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0" w:type="dxa"/>
        <w:tblInd w:w="5070" w:type="dxa"/>
        <w:tblBorders>
          <w:top w:val="single" w:sz="4" w:space="0" w:color="auto"/>
        </w:tblBorders>
        <w:tblLayout w:type="fixed"/>
        <w:tblLook w:val="04A0"/>
      </w:tblPr>
      <w:tblGrid>
        <w:gridCol w:w="5070"/>
      </w:tblGrid>
      <w:tr w:rsidR="00C414C4" w:rsidTr="00C414C4">
        <w:trPr>
          <w:trHeight w:val="1707"/>
        </w:trPr>
        <w:tc>
          <w:tcPr>
            <w:tcW w:w="5069" w:type="dxa"/>
            <w:tcBorders>
              <w:top w:val="nil"/>
              <w:left w:val="nil"/>
              <w:bottom w:val="nil"/>
              <w:right w:val="nil"/>
            </w:tcBorders>
          </w:tcPr>
          <w:p w:rsidR="00C414C4" w:rsidRDefault="00C414C4">
            <w:pPr>
              <w:spacing w:line="256" w:lineRule="auto"/>
              <w:jc w:val="center"/>
              <w:rPr>
                <w:b/>
                <w:color w:val="000000"/>
              </w:rPr>
            </w:pPr>
          </w:p>
          <w:p w:rsidR="00C414C4" w:rsidRPr="00C414C4" w:rsidRDefault="00C414C4" w:rsidP="00C414C4">
            <w:pPr>
              <w:spacing w:after="120" w:line="257" w:lineRule="auto"/>
              <w:jc w:val="center"/>
              <w:rPr>
                <w:rFonts w:ascii="Times New Roman" w:hAnsi="Times New Roman" w:cs="Times New Roman"/>
                <w:b/>
                <w:color w:val="000000"/>
              </w:rPr>
            </w:pPr>
            <w:r>
              <w:rPr>
                <w:b/>
                <w:color w:val="000000"/>
              </w:rPr>
              <w:t xml:space="preserve"> </w:t>
            </w:r>
            <w:r w:rsidRPr="00C414C4">
              <w:rPr>
                <w:rFonts w:ascii="Times New Roman" w:hAnsi="Times New Roman" w:cs="Times New Roman"/>
                <w:b/>
                <w:color w:val="000000"/>
              </w:rPr>
              <w:t>«УТВЕРЖДАЮ»</w:t>
            </w:r>
          </w:p>
          <w:p w:rsidR="00C414C4" w:rsidRPr="00C414C4" w:rsidRDefault="00C414C4" w:rsidP="00C414C4">
            <w:pPr>
              <w:spacing w:after="120" w:line="257" w:lineRule="auto"/>
              <w:jc w:val="center"/>
              <w:rPr>
                <w:rFonts w:ascii="Times New Roman" w:hAnsi="Times New Roman" w:cs="Times New Roman"/>
                <w:b/>
                <w:color w:val="000000"/>
              </w:rPr>
            </w:pPr>
            <w:r w:rsidRPr="00C414C4">
              <w:rPr>
                <w:rFonts w:ascii="Times New Roman" w:hAnsi="Times New Roman" w:cs="Times New Roman"/>
                <w:b/>
                <w:color w:val="000000"/>
              </w:rPr>
              <w:t>И.о. руководителя</w:t>
            </w:r>
          </w:p>
          <w:p w:rsidR="00C414C4" w:rsidRPr="00C414C4" w:rsidRDefault="00C414C4" w:rsidP="00C414C4">
            <w:pPr>
              <w:spacing w:after="120" w:line="257" w:lineRule="auto"/>
              <w:jc w:val="center"/>
              <w:rPr>
                <w:rFonts w:ascii="Times New Roman" w:hAnsi="Times New Roman" w:cs="Times New Roman"/>
                <w:b/>
                <w:color w:val="000000"/>
              </w:rPr>
            </w:pPr>
            <w:r w:rsidRPr="00C414C4">
              <w:rPr>
                <w:rFonts w:ascii="Times New Roman" w:hAnsi="Times New Roman" w:cs="Times New Roman"/>
                <w:b/>
                <w:color w:val="000000"/>
              </w:rPr>
              <w:t xml:space="preserve"> Администрации муниципального района</w:t>
            </w:r>
          </w:p>
          <w:p w:rsidR="00C414C4" w:rsidRPr="00C414C4" w:rsidRDefault="00C414C4" w:rsidP="00C414C4">
            <w:pPr>
              <w:spacing w:after="120" w:line="257" w:lineRule="auto"/>
              <w:jc w:val="center"/>
              <w:rPr>
                <w:rFonts w:ascii="Times New Roman" w:hAnsi="Times New Roman" w:cs="Times New Roman"/>
                <w:b/>
                <w:color w:val="000000"/>
              </w:rPr>
            </w:pPr>
            <w:r w:rsidRPr="00C414C4">
              <w:rPr>
                <w:rFonts w:ascii="Times New Roman" w:hAnsi="Times New Roman" w:cs="Times New Roman"/>
                <w:b/>
                <w:color w:val="000000"/>
              </w:rPr>
              <w:t>«Княжпогостский»</w:t>
            </w:r>
          </w:p>
          <w:p w:rsidR="00C414C4" w:rsidRPr="00C414C4" w:rsidRDefault="00C414C4" w:rsidP="00C414C4">
            <w:pPr>
              <w:spacing w:after="120" w:line="257" w:lineRule="auto"/>
              <w:rPr>
                <w:rFonts w:ascii="Times New Roman" w:hAnsi="Times New Roman" w:cs="Times New Roman"/>
                <w:b/>
                <w:color w:val="000000"/>
              </w:rPr>
            </w:pPr>
          </w:p>
          <w:p w:rsidR="00C414C4" w:rsidRPr="00C414C4" w:rsidRDefault="00C414C4" w:rsidP="00C414C4">
            <w:pPr>
              <w:spacing w:after="120" w:line="257" w:lineRule="auto"/>
              <w:rPr>
                <w:rFonts w:ascii="Times New Roman" w:hAnsi="Times New Roman" w:cs="Times New Roman"/>
                <w:b/>
                <w:color w:val="000000"/>
              </w:rPr>
            </w:pPr>
          </w:p>
          <w:p w:rsidR="00C414C4" w:rsidRPr="00C414C4" w:rsidRDefault="00C414C4" w:rsidP="00C414C4">
            <w:pPr>
              <w:spacing w:after="120" w:line="257" w:lineRule="auto"/>
              <w:jc w:val="center"/>
              <w:rPr>
                <w:rFonts w:ascii="Times New Roman" w:hAnsi="Times New Roman" w:cs="Times New Roman"/>
                <w:b/>
                <w:color w:val="000000"/>
              </w:rPr>
            </w:pPr>
            <w:r w:rsidRPr="00C414C4">
              <w:rPr>
                <w:rFonts w:ascii="Times New Roman" w:hAnsi="Times New Roman" w:cs="Times New Roman"/>
                <w:b/>
                <w:color w:val="000000"/>
              </w:rPr>
              <w:t xml:space="preserve">________________ И. В. Панченко </w:t>
            </w:r>
          </w:p>
          <w:p w:rsidR="00C414C4" w:rsidRDefault="00C414C4" w:rsidP="00C414C4">
            <w:pPr>
              <w:spacing w:after="120" w:line="257" w:lineRule="auto"/>
              <w:jc w:val="center"/>
              <w:rPr>
                <w:b/>
                <w:color w:val="000000"/>
              </w:rPr>
            </w:pPr>
            <w:r w:rsidRPr="00C414C4">
              <w:rPr>
                <w:rFonts w:ascii="Times New Roman" w:hAnsi="Times New Roman" w:cs="Times New Roman"/>
                <w:color w:val="000000"/>
              </w:rPr>
              <w:t>М.П.</w:t>
            </w:r>
            <w:r w:rsidRPr="00C414C4">
              <w:rPr>
                <w:rFonts w:ascii="Times New Roman" w:hAnsi="Times New Roman" w:cs="Times New Roman"/>
                <w:b/>
                <w:color w:val="000000"/>
              </w:rPr>
              <w:t xml:space="preserve">             «___» июня 2016 г.</w:t>
            </w:r>
          </w:p>
        </w:tc>
      </w:tr>
    </w:tbl>
    <w:p w:rsidR="00FB1FF0" w:rsidRPr="00FB1FF0" w:rsidRDefault="00FB1FF0" w:rsidP="00FB1FF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keepNext/>
        <w:keepLines/>
        <w:widowControl w:val="0"/>
        <w:suppressLineNumbers/>
        <w:suppressAutoHyphens/>
        <w:spacing w:after="60" w:line="240" w:lineRule="auto"/>
        <w:jc w:val="center"/>
        <w:rPr>
          <w:rFonts w:ascii="Times New Roman" w:eastAsia="Times New Roman" w:hAnsi="Times New Roman" w:cs="Times New Roman"/>
          <w:b/>
          <w:bCs/>
          <w:color w:val="000000"/>
          <w:sz w:val="24"/>
          <w:szCs w:val="24"/>
          <w:lang w:eastAsia="ru-RU"/>
        </w:rPr>
      </w:pPr>
      <w:r w:rsidRPr="00FB1FF0">
        <w:rPr>
          <w:rFonts w:ascii="Times New Roman" w:eastAsia="Times New Roman" w:hAnsi="Times New Roman" w:cs="Times New Roman"/>
          <w:b/>
          <w:bCs/>
          <w:color w:val="000000"/>
          <w:sz w:val="24"/>
          <w:szCs w:val="24"/>
          <w:lang w:eastAsia="ru-RU"/>
        </w:rPr>
        <w:t xml:space="preserve">ДОКУМЕНТАЦИЯ ОБ АУКЦИОНЕ В ЭЛЕКТРОННОЙ ФОРМЕ </w:t>
      </w:r>
    </w:p>
    <w:p w:rsidR="00FB1FF0" w:rsidRPr="00FB1FF0" w:rsidRDefault="00FB1FF0" w:rsidP="00FB1FF0">
      <w:pPr>
        <w:keepNext/>
        <w:keepLines/>
        <w:widowControl w:val="0"/>
        <w:suppressLineNumbers/>
        <w:suppressAutoHyphens/>
        <w:spacing w:after="60" w:line="240" w:lineRule="auto"/>
        <w:rPr>
          <w:rFonts w:ascii="Times New Roman" w:eastAsia="Times New Roman" w:hAnsi="Times New Roman" w:cs="Times New Roman"/>
          <w:b/>
          <w:bCs/>
          <w:color w:val="000000"/>
          <w:sz w:val="24"/>
          <w:szCs w:val="24"/>
          <w:lang w:eastAsia="ru-RU"/>
        </w:rPr>
      </w:pPr>
    </w:p>
    <w:p w:rsidR="00C414C4" w:rsidRDefault="006E7F15" w:rsidP="006E7F15">
      <w:pPr>
        <w:keepNext/>
        <w:keepLines/>
        <w:widowControl w:val="0"/>
        <w:suppressLineNumbers/>
        <w:tabs>
          <w:tab w:val="left" w:pos="4335"/>
        </w:tabs>
        <w:suppressAutoHyphens/>
        <w:spacing w:after="60" w:line="240" w:lineRule="auto"/>
        <w:jc w:val="center"/>
        <w:rPr>
          <w:rFonts w:ascii="Times New Roman" w:eastAsia="Times New Roman" w:hAnsi="Times New Roman" w:cs="Times New Roman"/>
          <w:b/>
          <w:bCs/>
          <w:color w:val="000000"/>
          <w:sz w:val="24"/>
          <w:szCs w:val="24"/>
          <w:lang w:eastAsia="ru-RU"/>
        </w:rPr>
      </w:pPr>
      <w:r w:rsidRPr="006E7F15">
        <w:rPr>
          <w:rFonts w:ascii="Times New Roman" w:eastAsia="Times New Roman" w:hAnsi="Times New Roman" w:cs="Times New Roman"/>
          <w:b/>
          <w:bCs/>
          <w:color w:val="000000"/>
          <w:sz w:val="24"/>
          <w:szCs w:val="24"/>
          <w:lang w:eastAsia="ru-RU"/>
        </w:rPr>
        <w:t>Ремонт автомобильн</w:t>
      </w:r>
      <w:r w:rsidR="00276F83">
        <w:rPr>
          <w:rFonts w:ascii="Times New Roman" w:eastAsia="Times New Roman" w:hAnsi="Times New Roman" w:cs="Times New Roman"/>
          <w:b/>
          <w:bCs/>
          <w:color w:val="000000"/>
          <w:sz w:val="24"/>
          <w:szCs w:val="24"/>
          <w:lang w:eastAsia="ru-RU"/>
        </w:rPr>
        <w:t>ой</w:t>
      </w:r>
      <w:r w:rsidRPr="006E7F15">
        <w:rPr>
          <w:rFonts w:ascii="Times New Roman" w:eastAsia="Times New Roman" w:hAnsi="Times New Roman" w:cs="Times New Roman"/>
          <w:b/>
          <w:bCs/>
          <w:color w:val="000000"/>
          <w:sz w:val="24"/>
          <w:szCs w:val="24"/>
          <w:lang w:eastAsia="ru-RU"/>
        </w:rPr>
        <w:t xml:space="preserve"> дорог</w:t>
      </w:r>
      <w:r w:rsidR="00276F83">
        <w:rPr>
          <w:rFonts w:ascii="Times New Roman" w:eastAsia="Times New Roman" w:hAnsi="Times New Roman" w:cs="Times New Roman"/>
          <w:b/>
          <w:bCs/>
          <w:color w:val="000000"/>
          <w:sz w:val="24"/>
          <w:szCs w:val="24"/>
          <w:lang w:eastAsia="ru-RU"/>
        </w:rPr>
        <w:t>и</w:t>
      </w:r>
      <w:r w:rsidR="00C414C4">
        <w:rPr>
          <w:rFonts w:ascii="Times New Roman" w:eastAsia="Times New Roman" w:hAnsi="Times New Roman" w:cs="Times New Roman"/>
          <w:b/>
          <w:bCs/>
          <w:color w:val="000000"/>
          <w:sz w:val="24"/>
          <w:szCs w:val="24"/>
          <w:lang w:eastAsia="ru-RU"/>
        </w:rPr>
        <w:t xml:space="preserve"> общего пользования</w:t>
      </w:r>
    </w:p>
    <w:p w:rsidR="00FB1FF0" w:rsidRDefault="006E7F15" w:rsidP="006E7F15">
      <w:pPr>
        <w:keepNext/>
        <w:keepLines/>
        <w:widowControl w:val="0"/>
        <w:suppressLineNumbers/>
        <w:tabs>
          <w:tab w:val="left" w:pos="4335"/>
        </w:tabs>
        <w:suppressAutoHyphens/>
        <w:spacing w:after="60" w:line="240" w:lineRule="auto"/>
        <w:jc w:val="center"/>
        <w:rPr>
          <w:rFonts w:ascii="Times New Roman" w:eastAsia="Times New Roman" w:hAnsi="Times New Roman" w:cs="Times New Roman"/>
          <w:b/>
          <w:bCs/>
          <w:color w:val="000000"/>
          <w:sz w:val="24"/>
          <w:szCs w:val="24"/>
          <w:lang w:eastAsia="ru-RU"/>
        </w:rPr>
      </w:pPr>
      <w:r w:rsidRPr="006E7F15">
        <w:rPr>
          <w:rFonts w:ascii="Times New Roman" w:eastAsia="Times New Roman" w:hAnsi="Times New Roman" w:cs="Times New Roman"/>
          <w:b/>
          <w:bCs/>
          <w:color w:val="000000"/>
          <w:sz w:val="24"/>
          <w:szCs w:val="24"/>
          <w:lang w:eastAsia="ru-RU"/>
        </w:rPr>
        <w:t>местного значения "</w:t>
      </w:r>
      <w:r w:rsidR="00276F83">
        <w:rPr>
          <w:rFonts w:ascii="Times New Roman" w:eastAsia="Times New Roman" w:hAnsi="Times New Roman" w:cs="Times New Roman"/>
          <w:b/>
          <w:bCs/>
          <w:color w:val="000000"/>
          <w:sz w:val="24"/>
          <w:szCs w:val="24"/>
          <w:lang w:eastAsia="ru-RU"/>
        </w:rPr>
        <w:t>пст. Чернореченск – пст. Вожаель</w:t>
      </w:r>
      <w:r w:rsidRPr="006E7F15">
        <w:rPr>
          <w:rFonts w:ascii="Times New Roman" w:eastAsia="Times New Roman" w:hAnsi="Times New Roman" w:cs="Times New Roman"/>
          <w:b/>
          <w:bCs/>
          <w:color w:val="000000"/>
          <w:sz w:val="24"/>
          <w:szCs w:val="24"/>
          <w:lang w:eastAsia="ru-RU"/>
        </w:rPr>
        <w:t>"</w:t>
      </w:r>
    </w:p>
    <w:p w:rsidR="006E7F15" w:rsidRPr="00FB1FF0" w:rsidRDefault="006E7F15" w:rsidP="00FB1FF0">
      <w:pPr>
        <w:keepNext/>
        <w:keepLines/>
        <w:widowControl w:val="0"/>
        <w:suppressLineNumbers/>
        <w:suppressAutoHyphens/>
        <w:spacing w:after="60" w:line="240" w:lineRule="auto"/>
        <w:rPr>
          <w:rFonts w:ascii="Times New Roman" w:eastAsia="Times New Roman" w:hAnsi="Times New Roman" w:cs="Times New Roman"/>
          <w:b/>
          <w:bCs/>
          <w:color w:val="000000"/>
          <w:sz w:val="24"/>
          <w:szCs w:val="24"/>
          <w:lang w:eastAsia="ru-RU"/>
        </w:rPr>
      </w:pPr>
    </w:p>
    <w:p w:rsidR="00FB1FF0" w:rsidRPr="00FB1FF0" w:rsidRDefault="00FB1FF0" w:rsidP="00FB1FF0">
      <w:pPr>
        <w:spacing w:after="60" w:line="240" w:lineRule="auto"/>
        <w:jc w:val="center"/>
        <w:rPr>
          <w:rFonts w:ascii="Times New Roman" w:eastAsia="Times New Roman" w:hAnsi="Times New Roman" w:cs="Times New Roman"/>
          <w:color w:val="000000"/>
          <w:sz w:val="24"/>
          <w:szCs w:val="24"/>
          <w:lang w:eastAsia="ru-RU"/>
        </w:rPr>
      </w:pPr>
    </w:p>
    <w:p w:rsidR="00FB1FF0" w:rsidRPr="00FB1FF0" w:rsidRDefault="00FB1FF0" w:rsidP="006E7F15">
      <w:pPr>
        <w:spacing w:after="60" w:line="240" w:lineRule="auto"/>
        <w:rPr>
          <w:rFonts w:ascii="Times New Roman" w:eastAsia="Times New Roman" w:hAnsi="Times New Roman" w:cs="Times New Roman"/>
          <w:color w:val="000000"/>
          <w:sz w:val="24"/>
          <w:szCs w:val="24"/>
          <w:lang w:eastAsia="ru-RU"/>
        </w:rPr>
      </w:pPr>
    </w:p>
    <w:p w:rsidR="00FB1FF0" w:rsidRPr="00FB1FF0" w:rsidRDefault="00FB1FF0" w:rsidP="00FB1FF0">
      <w:pPr>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tabs>
          <w:tab w:val="left" w:pos="945"/>
        </w:tabs>
        <w:spacing w:after="60" w:line="240" w:lineRule="auto"/>
        <w:jc w:val="both"/>
        <w:rPr>
          <w:rFonts w:ascii="Times New Roman" w:eastAsia="Times New Roman" w:hAnsi="Times New Roman" w:cs="Times New Roman"/>
          <w:b/>
          <w:bCs/>
          <w:color w:val="000000"/>
          <w:sz w:val="24"/>
          <w:szCs w:val="24"/>
          <w:lang w:eastAsia="ru-RU"/>
        </w:rPr>
      </w:pPr>
      <w:r w:rsidRPr="00FB1FF0">
        <w:rPr>
          <w:rFonts w:ascii="Times New Roman" w:eastAsia="Times New Roman" w:hAnsi="Times New Roman" w:cs="Times New Roman"/>
          <w:b/>
          <w:bCs/>
          <w:color w:val="000000"/>
          <w:sz w:val="24"/>
          <w:szCs w:val="24"/>
          <w:lang w:eastAsia="ru-RU"/>
        </w:rPr>
        <w:t>Содержание документации об электронном аукционе:</w:t>
      </w:r>
    </w:p>
    <w:p w:rsidR="00FB1FF0" w:rsidRPr="00FB1FF0" w:rsidRDefault="00995D6F" w:rsidP="00FB1FF0">
      <w:pPr>
        <w:tabs>
          <w:tab w:val="left" w:pos="945"/>
        </w:tabs>
        <w:spacing w:after="60" w:line="240" w:lineRule="auto"/>
        <w:jc w:val="both"/>
        <w:rPr>
          <w:rFonts w:ascii="Times New Roman" w:eastAsia="Times New Roman" w:hAnsi="Times New Roman" w:cs="Times New Roman"/>
          <w:color w:val="0563C1"/>
          <w:sz w:val="24"/>
          <w:szCs w:val="24"/>
          <w:u w:val="single"/>
          <w:lang w:eastAsia="ru-RU"/>
        </w:rPr>
      </w:pPr>
      <w:r w:rsidRPr="00FB1FF0">
        <w:rPr>
          <w:rFonts w:ascii="Times New Roman" w:eastAsia="Times New Roman" w:hAnsi="Times New Roman" w:cs="Times New Roman"/>
          <w:sz w:val="24"/>
          <w:szCs w:val="24"/>
          <w:lang w:eastAsia="ru-RU"/>
        </w:rPr>
        <w:fldChar w:fldCharType="begin"/>
      </w:r>
      <w:r w:rsidR="00FB1FF0" w:rsidRPr="00FB1FF0">
        <w:rPr>
          <w:rFonts w:ascii="Times New Roman" w:eastAsia="Times New Roman" w:hAnsi="Times New Roman" w:cs="Times New Roman"/>
          <w:sz w:val="24"/>
          <w:szCs w:val="24"/>
          <w:lang w:eastAsia="ru-RU"/>
        </w:rPr>
        <w:instrText xml:space="preserve"> HYPERLINK  \l "I_Инструкция" </w:instrText>
      </w:r>
      <w:r w:rsidRPr="00FB1FF0">
        <w:rPr>
          <w:rFonts w:ascii="Times New Roman" w:eastAsia="Times New Roman" w:hAnsi="Times New Roman" w:cs="Times New Roman"/>
          <w:sz w:val="24"/>
          <w:szCs w:val="24"/>
          <w:lang w:eastAsia="ru-RU"/>
        </w:rPr>
        <w:fldChar w:fldCharType="separate"/>
      </w:r>
      <w:r w:rsidR="00FB1FF0" w:rsidRPr="00FB1FF0">
        <w:rPr>
          <w:rFonts w:ascii="Times New Roman" w:eastAsia="Times New Roman" w:hAnsi="Times New Roman" w:cs="Times New Roman"/>
          <w:color w:val="0563C1"/>
          <w:sz w:val="24"/>
          <w:szCs w:val="24"/>
          <w:u w:val="single"/>
          <w:lang w:eastAsia="ru-RU"/>
        </w:rPr>
        <w:t>I. ИНСТРУКЦИЯ (ОБЩИЕ СВЕДЕНИЯ);</w:t>
      </w:r>
    </w:p>
    <w:p w:rsidR="00FB1FF0" w:rsidRPr="00FB1FF0" w:rsidRDefault="00995D6F" w:rsidP="00FB1FF0">
      <w:pPr>
        <w:tabs>
          <w:tab w:val="left" w:pos="945"/>
        </w:tabs>
        <w:spacing w:after="60" w:line="240" w:lineRule="auto"/>
        <w:jc w:val="both"/>
        <w:rPr>
          <w:rFonts w:ascii="Times New Roman" w:eastAsia="Times New Roman" w:hAnsi="Times New Roman" w:cs="Times New Roman"/>
          <w:color w:val="0563C1"/>
          <w:sz w:val="24"/>
          <w:szCs w:val="24"/>
          <w:u w:val="single"/>
          <w:lang w:eastAsia="ru-RU"/>
        </w:rPr>
      </w:pPr>
      <w:r w:rsidRPr="00FB1FF0">
        <w:rPr>
          <w:rFonts w:ascii="Times New Roman" w:eastAsia="Times New Roman" w:hAnsi="Times New Roman" w:cs="Times New Roman"/>
          <w:sz w:val="24"/>
          <w:szCs w:val="24"/>
          <w:lang w:eastAsia="ru-RU"/>
        </w:rPr>
        <w:fldChar w:fldCharType="end"/>
      </w:r>
      <w:r w:rsidRPr="00FB1FF0">
        <w:rPr>
          <w:rFonts w:ascii="Times New Roman" w:eastAsia="Times New Roman" w:hAnsi="Times New Roman" w:cs="Times New Roman"/>
          <w:sz w:val="24"/>
          <w:szCs w:val="24"/>
          <w:lang w:eastAsia="ru-RU"/>
        </w:rPr>
        <w:fldChar w:fldCharType="begin"/>
      </w:r>
      <w:r w:rsidR="00FB1FF0" w:rsidRPr="00FB1FF0">
        <w:rPr>
          <w:rFonts w:ascii="Times New Roman" w:eastAsia="Times New Roman" w:hAnsi="Times New Roman" w:cs="Times New Roman"/>
          <w:sz w:val="24"/>
          <w:szCs w:val="24"/>
          <w:lang w:eastAsia="ru-RU"/>
        </w:rPr>
        <w:instrText xml:space="preserve"> HYPERLINK  \l "II_ИнфоКарта" </w:instrText>
      </w:r>
      <w:r w:rsidRPr="00FB1FF0">
        <w:rPr>
          <w:rFonts w:ascii="Times New Roman" w:eastAsia="Times New Roman" w:hAnsi="Times New Roman" w:cs="Times New Roman"/>
          <w:sz w:val="24"/>
          <w:szCs w:val="24"/>
          <w:lang w:eastAsia="ru-RU"/>
        </w:rPr>
        <w:fldChar w:fldCharType="separate"/>
      </w:r>
      <w:r w:rsidR="00FB1FF0" w:rsidRPr="00FB1FF0">
        <w:rPr>
          <w:rFonts w:ascii="Times New Roman" w:eastAsia="Times New Roman" w:hAnsi="Times New Roman" w:cs="Times New Roman"/>
          <w:color w:val="0563C1"/>
          <w:sz w:val="24"/>
          <w:szCs w:val="24"/>
          <w:u w:val="single"/>
          <w:lang w:eastAsia="ru-RU"/>
        </w:rPr>
        <w:t>II. Информационная карта;</w:t>
      </w:r>
    </w:p>
    <w:p w:rsidR="00FB1FF0" w:rsidRPr="00FB1FF0" w:rsidRDefault="00995D6F" w:rsidP="00FB1FF0">
      <w:pPr>
        <w:tabs>
          <w:tab w:val="left" w:pos="945"/>
        </w:tabs>
        <w:spacing w:after="60" w:line="240" w:lineRule="auto"/>
        <w:jc w:val="both"/>
        <w:rPr>
          <w:rFonts w:ascii="Times New Roman" w:eastAsia="Times New Roman" w:hAnsi="Times New Roman" w:cs="Times New Roman"/>
          <w:color w:val="0563C1"/>
          <w:sz w:val="24"/>
          <w:szCs w:val="24"/>
          <w:u w:val="single"/>
          <w:lang w:eastAsia="ru-RU"/>
        </w:rPr>
      </w:pPr>
      <w:r w:rsidRPr="00FB1FF0">
        <w:rPr>
          <w:rFonts w:ascii="Times New Roman" w:eastAsia="Times New Roman" w:hAnsi="Times New Roman" w:cs="Times New Roman"/>
          <w:sz w:val="24"/>
          <w:szCs w:val="24"/>
          <w:lang w:eastAsia="ru-RU"/>
        </w:rPr>
        <w:fldChar w:fldCharType="end"/>
      </w:r>
      <w:r w:rsidRPr="00FB1FF0">
        <w:rPr>
          <w:rFonts w:ascii="Times New Roman" w:eastAsia="Times New Roman" w:hAnsi="Times New Roman" w:cs="Times New Roman"/>
          <w:sz w:val="24"/>
          <w:szCs w:val="24"/>
          <w:lang w:val="en-US" w:eastAsia="ru-RU"/>
        </w:rPr>
        <w:fldChar w:fldCharType="begin"/>
      </w:r>
      <w:r w:rsidR="00FB1FF0" w:rsidRPr="00FB1FF0">
        <w:rPr>
          <w:rFonts w:ascii="Times New Roman" w:eastAsia="Times New Roman" w:hAnsi="Times New Roman" w:cs="Times New Roman"/>
          <w:sz w:val="24"/>
          <w:szCs w:val="24"/>
          <w:lang w:eastAsia="ru-RU"/>
        </w:rPr>
        <w:instrText xml:space="preserve"> </w:instrText>
      </w:r>
      <w:r w:rsidR="00FB1FF0" w:rsidRPr="00FB1FF0">
        <w:rPr>
          <w:rFonts w:ascii="Times New Roman" w:eastAsia="Times New Roman" w:hAnsi="Times New Roman" w:cs="Times New Roman"/>
          <w:sz w:val="24"/>
          <w:szCs w:val="24"/>
          <w:lang w:val="en-US" w:eastAsia="ru-RU"/>
        </w:rPr>
        <w:instrText>HYPERLINK</w:instrText>
      </w:r>
      <w:r w:rsidR="00FB1FF0" w:rsidRPr="00FB1FF0">
        <w:rPr>
          <w:rFonts w:ascii="Times New Roman" w:eastAsia="Times New Roman" w:hAnsi="Times New Roman" w:cs="Times New Roman"/>
          <w:sz w:val="24"/>
          <w:szCs w:val="24"/>
          <w:lang w:eastAsia="ru-RU"/>
        </w:rPr>
        <w:instrText xml:space="preserve">  \</w:instrText>
      </w:r>
      <w:r w:rsidR="00FB1FF0" w:rsidRPr="00FB1FF0">
        <w:rPr>
          <w:rFonts w:ascii="Times New Roman" w:eastAsia="Times New Roman" w:hAnsi="Times New Roman" w:cs="Times New Roman"/>
          <w:sz w:val="24"/>
          <w:szCs w:val="24"/>
          <w:lang w:val="en-US" w:eastAsia="ru-RU"/>
        </w:rPr>
        <w:instrText>l</w:instrText>
      </w:r>
      <w:r w:rsidR="00FB1FF0" w:rsidRPr="00FB1FF0">
        <w:rPr>
          <w:rFonts w:ascii="Times New Roman" w:eastAsia="Times New Roman" w:hAnsi="Times New Roman" w:cs="Times New Roman"/>
          <w:sz w:val="24"/>
          <w:szCs w:val="24"/>
          <w:lang w:eastAsia="ru-RU"/>
        </w:rPr>
        <w:instrText xml:space="preserve"> "</w:instrText>
      </w:r>
      <w:r w:rsidR="00FB1FF0" w:rsidRPr="00FB1FF0">
        <w:rPr>
          <w:rFonts w:ascii="Times New Roman" w:eastAsia="Times New Roman" w:hAnsi="Times New Roman" w:cs="Times New Roman"/>
          <w:sz w:val="24"/>
          <w:szCs w:val="24"/>
          <w:lang w:val="en-US" w:eastAsia="ru-RU"/>
        </w:rPr>
        <w:instrText>III</w:instrText>
      </w:r>
      <w:r w:rsidR="00FB1FF0" w:rsidRPr="00FB1FF0">
        <w:rPr>
          <w:rFonts w:ascii="Times New Roman" w:eastAsia="Times New Roman" w:hAnsi="Times New Roman" w:cs="Times New Roman"/>
          <w:sz w:val="24"/>
          <w:szCs w:val="24"/>
          <w:lang w:eastAsia="ru-RU"/>
        </w:rPr>
        <w:instrText xml:space="preserve">_ТЗ" </w:instrText>
      </w:r>
      <w:r w:rsidRPr="00FB1FF0">
        <w:rPr>
          <w:rFonts w:ascii="Times New Roman" w:eastAsia="Times New Roman" w:hAnsi="Times New Roman" w:cs="Times New Roman"/>
          <w:sz w:val="24"/>
          <w:szCs w:val="24"/>
          <w:lang w:val="en-US" w:eastAsia="ru-RU"/>
        </w:rPr>
        <w:fldChar w:fldCharType="separate"/>
      </w:r>
      <w:r w:rsidR="00FB1FF0" w:rsidRPr="00FB1FF0">
        <w:rPr>
          <w:rFonts w:ascii="Times New Roman" w:eastAsia="Times New Roman" w:hAnsi="Times New Roman" w:cs="Times New Roman"/>
          <w:color w:val="0563C1"/>
          <w:sz w:val="24"/>
          <w:szCs w:val="24"/>
          <w:u w:val="single"/>
          <w:lang w:val="en-US" w:eastAsia="ru-RU"/>
        </w:rPr>
        <w:t>III</w:t>
      </w:r>
      <w:r w:rsidR="00FB1FF0" w:rsidRPr="00FB1FF0">
        <w:rPr>
          <w:rFonts w:ascii="Times New Roman" w:eastAsia="Times New Roman" w:hAnsi="Times New Roman" w:cs="Times New Roman"/>
          <w:color w:val="0563C1"/>
          <w:sz w:val="24"/>
          <w:szCs w:val="24"/>
          <w:u w:val="single"/>
          <w:lang w:eastAsia="ru-RU"/>
        </w:rPr>
        <w:t>. Техническое задание;</w:t>
      </w:r>
    </w:p>
    <w:p w:rsidR="00FB1FF0" w:rsidRPr="00FB1FF0" w:rsidRDefault="00995D6F" w:rsidP="00FB1FF0">
      <w:pPr>
        <w:tabs>
          <w:tab w:val="left" w:pos="945"/>
        </w:tabs>
        <w:spacing w:after="60" w:line="240" w:lineRule="auto"/>
        <w:jc w:val="both"/>
        <w:rPr>
          <w:rFonts w:ascii="Times New Roman" w:eastAsia="Times New Roman" w:hAnsi="Times New Roman" w:cs="Times New Roman"/>
          <w:color w:val="0563C1"/>
          <w:sz w:val="24"/>
          <w:szCs w:val="24"/>
          <w:u w:val="single"/>
          <w:lang w:eastAsia="ru-RU"/>
        </w:rPr>
      </w:pPr>
      <w:r w:rsidRPr="00FB1FF0">
        <w:rPr>
          <w:rFonts w:ascii="Times New Roman" w:eastAsia="Times New Roman" w:hAnsi="Times New Roman" w:cs="Times New Roman"/>
          <w:sz w:val="24"/>
          <w:szCs w:val="24"/>
          <w:lang w:val="en-US" w:eastAsia="ru-RU"/>
        </w:rPr>
        <w:fldChar w:fldCharType="end"/>
      </w:r>
      <w:r w:rsidRPr="00FB1FF0">
        <w:rPr>
          <w:rFonts w:ascii="Times New Roman" w:eastAsia="Times New Roman" w:hAnsi="Times New Roman" w:cs="Times New Roman"/>
          <w:sz w:val="24"/>
          <w:szCs w:val="24"/>
          <w:lang w:val="en-US" w:eastAsia="ru-RU"/>
        </w:rPr>
        <w:fldChar w:fldCharType="begin"/>
      </w:r>
      <w:r w:rsidR="00FB1FF0" w:rsidRPr="00FB1FF0">
        <w:rPr>
          <w:rFonts w:ascii="Times New Roman" w:eastAsia="Times New Roman" w:hAnsi="Times New Roman" w:cs="Times New Roman"/>
          <w:sz w:val="24"/>
          <w:szCs w:val="24"/>
          <w:lang w:eastAsia="ru-RU"/>
        </w:rPr>
        <w:instrText xml:space="preserve"> </w:instrText>
      </w:r>
      <w:r w:rsidR="00FB1FF0" w:rsidRPr="00FB1FF0">
        <w:rPr>
          <w:rFonts w:ascii="Times New Roman" w:eastAsia="Times New Roman" w:hAnsi="Times New Roman" w:cs="Times New Roman"/>
          <w:sz w:val="24"/>
          <w:szCs w:val="24"/>
          <w:lang w:val="en-US" w:eastAsia="ru-RU"/>
        </w:rPr>
        <w:instrText>HYPERLINK</w:instrText>
      </w:r>
      <w:r w:rsidR="00FB1FF0" w:rsidRPr="00FB1FF0">
        <w:rPr>
          <w:rFonts w:ascii="Times New Roman" w:eastAsia="Times New Roman" w:hAnsi="Times New Roman" w:cs="Times New Roman"/>
          <w:sz w:val="24"/>
          <w:szCs w:val="24"/>
          <w:lang w:eastAsia="ru-RU"/>
        </w:rPr>
        <w:instrText xml:space="preserve">  \</w:instrText>
      </w:r>
      <w:r w:rsidR="00FB1FF0" w:rsidRPr="00FB1FF0">
        <w:rPr>
          <w:rFonts w:ascii="Times New Roman" w:eastAsia="Times New Roman" w:hAnsi="Times New Roman" w:cs="Times New Roman"/>
          <w:sz w:val="24"/>
          <w:szCs w:val="24"/>
          <w:lang w:val="en-US" w:eastAsia="ru-RU"/>
        </w:rPr>
        <w:instrText>l</w:instrText>
      </w:r>
      <w:r w:rsidR="00FB1FF0" w:rsidRPr="00FB1FF0">
        <w:rPr>
          <w:rFonts w:ascii="Times New Roman" w:eastAsia="Times New Roman" w:hAnsi="Times New Roman" w:cs="Times New Roman"/>
          <w:sz w:val="24"/>
          <w:szCs w:val="24"/>
          <w:lang w:eastAsia="ru-RU"/>
        </w:rPr>
        <w:instrText xml:space="preserve"> "</w:instrText>
      </w:r>
      <w:r w:rsidR="00FB1FF0" w:rsidRPr="00FB1FF0">
        <w:rPr>
          <w:rFonts w:ascii="Times New Roman" w:eastAsia="Times New Roman" w:hAnsi="Times New Roman" w:cs="Times New Roman"/>
          <w:sz w:val="24"/>
          <w:szCs w:val="24"/>
          <w:lang w:val="en-US" w:eastAsia="ru-RU"/>
        </w:rPr>
        <w:instrText>VI</w:instrText>
      </w:r>
      <w:r w:rsidR="00FB1FF0" w:rsidRPr="00FB1FF0">
        <w:rPr>
          <w:rFonts w:ascii="Times New Roman" w:eastAsia="Times New Roman" w:hAnsi="Times New Roman" w:cs="Times New Roman"/>
          <w:sz w:val="24"/>
          <w:szCs w:val="24"/>
          <w:lang w:eastAsia="ru-RU"/>
        </w:rPr>
        <w:instrText xml:space="preserve">_Обоснование_НМЦК" </w:instrText>
      </w:r>
      <w:r w:rsidRPr="00FB1FF0">
        <w:rPr>
          <w:rFonts w:ascii="Times New Roman" w:eastAsia="Times New Roman" w:hAnsi="Times New Roman" w:cs="Times New Roman"/>
          <w:sz w:val="24"/>
          <w:szCs w:val="24"/>
          <w:lang w:val="en-US" w:eastAsia="ru-RU"/>
        </w:rPr>
        <w:fldChar w:fldCharType="separate"/>
      </w:r>
      <w:r w:rsidR="00FB1FF0" w:rsidRPr="00FB1FF0">
        <w:rPr>
          <w:rFonts w:ascii="Times New Roman" w:eastAsia="Times New Roman" w:hAnsi="Times New Roman" w:cs="Times New Roman"/>
          <w:color w:val="0563C1"/>
          <w:sz w:val="24"/>
          <w:szCs w:val="24"/>
          <w:u w:val="single"/>
          <w:lang w:val="en-US" w:eastAsia="ru-RU"/>
        </w:rPr>
        <w:t>I</w:t>
      </w:r>
      <w:r w:rsidR="00FB1FF0" w:rsidRPr="00FB1FF0">
        <w:rPr>
          <w:rFonts w:ascii="Times New Roman" w:eastAsia="Times New Roman" w:hAnsi="Times New Roman" w:cs="Times New Roman"/>
          <w:color w:val="0563C1"/>
          <w:sz w:val="24"/>
          <w:szCs w:val="24"/>
          <w:u w:val="single"/>
          <w:lang w:eastAsia="ru-RU"/>
        </w:rPr>
        <w:t>V. Обоснование начальной (максимальной) цены контракта;</w:t>
      </w:r>
    </w:p>
    <w:p w:rsidR="00FB1FF0" w:rsidRPr="00FB1FF0" w:rsidRDefault="00995D6F" w:rsidP="00FB1FF0">
      <w:pPr>
        <w:tabs>
          <w:tab w:val="left" w:pos="945"/>
        </w:tabs>
        <w:spacing w:after="60" w:line="240" w:lineRule="auto"/>
        <w:jc w:val="both"/>
        <w:rPr>
          <w:rFonts w:ascii="Times New Roman" w:eastAsia="Times New Roman" w:hAnsi="Times New Roman" w:cs="Times New Roman"/>
          <w:color w:val="0563C1"/>
          <w:sz w:val="24"/>
          <w:szCs w:val="24"/>
          <w:u w:val="single"/>
          <w:lang w:eastAsia="ru-RU"/>
        </w:rPr>
      </w:pPr>
      <w:r w:rsidRPr="00FB1FF0">
        <w:rPr>
          <w:rFonts w:ascii="Times New Roman" w:eastAsia="Times New Roman" w:hAnsi="Times New Roman" w:cs="Times New Roman"/>
          <w:sz w:val="24"/>
          <w:szCs w:val="24"/>
          <w:lang w:val="en-US" w:eastAsia="ru-RU"/>
        </w:rPr>
        <w:fldChar w:fldCharType="end"/>
      </w:r>
      <w:r w:rsidRPr="00FB1FF0">
        <w:rPr>
          <w:rFonts w:ascii="Times New Roman" w:eastAsia="Times New Roman" w:hAnsi="Times New Roman" w:cs="Times New Roman"/>
          <w:sz w:val="24"/>
          <w:szCs w:val="24"/>
          <w:lang w:eastAsia="ru-RU"/>
        </w:rPr>
        <w:fldChar w:fldCharType="begin"/>
      </w:r>
      <w:r w:rsidR="00FB1FF0" w:rsidRPr="00FB1FF0">
        <w:rPr>
          <w:rFonts w:ascii="Times New Roman" w:eastAsia="Times New Roman" w:hAnsi="Times New Roman" w:cs="Times New Roman"/>
          <w:sz w:val="24"/>
          <w:szCs w:val="24"/>
          <w:lang w:eastAsia="ru-RU"/>
        </w:rPr>
        <w:instrText xml:space="preserve"> HYPERLINK  \l "V_Проект_контракта" </w:instrText>
      </w:r>
      <w:r w:rsidRPr="00FB1FF0">
        <w:rPr>
          <w:rFonts w:ascii="Times New Roman" w:eastAsia="Times New Roman" w:hAnsi="Times New Roman" w:cs="Times New Roman"/>
          <w:sz w:val="24"/>
          <w:szCs w:val="24"/>
          <w:lang w:eastAsia="ru-RU"/>
        </w:rPr>
        <w:fldChar w:fldCharType="separate"/>
      </w:r>
      <w:r w:rsidR="00FB1FF0" w:rsidRPr="00FB1FF0">
        <w:rPr>
          <w:rFonts w:ascii="Times New Roman" w:eastAsia="Times New Roman" w:hAnsi="Times New Roman" w:cs="Times New Roman"/>
          <w:color w:val="0563C1"/>
          <w:sz w:val="24"/>
          <w:szCs w:val="24"/>
          <w:u w:val="single"/>
          <w:lang w:eastAsia="ru-RU"/>
        </w:rPr>
        <w:t>V. Проект контракта.</w:t>
      </w:r>
    </w:p>
    <w:p w:rsidR="00FB1FF0" w:rsidRPr="00FB1FF0" w:rsidRDefault="00995D6F"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r w:rsidRPr="00FB1FF0">
        <w:rPr>
          <w:rFonts w:ascii="Times New Roman" w:eastAsia="Times New Roman" w:hAnsi="Times New Roman" w:cs="Times New Roman"/>
          <w:sz w:val="24"/>
          <w:szCs w:val="24"/>
          <w:lang w:eastAsia="ru-RU"/>
        </w:rPr>
        <w:fldChar w:fldCharType="end"/>
      </w:r>
    </w:p>
    <w:p w:rsidR="00FB1FF0" w:rsidRPr="00FB1FF0" w:rsidRDefault="007F38A6"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Разработал: Отдел АСиДХ                                            </w:t>
      </w:r>
      <w:r w:rsidR="00BB1F84">
        <w:rPr>
          <w:rFonts w:ascii="Times New Roman" w:eastAsia="Times New Roman" w:hAnsi="Times New Roman" w:cs="Times New Roman"/>
          <w:color w:val="000000"/>
          <w:sz w:val="24"/>
          <w:szCs w:val="24"/>
          <w:lang w:eastAsia="ru-RU"/>
        </w:rPr>
        <w:t>В. В.</w:t>
      </w:r>
      <w:r w:rsidR="00C414C4" w:rsidRPr="00C414C4">
        <w:rPr>
          <w:rFonts w:ascii="Times New Roman" w:eastAsia="Times New Roman" w:hAnsi="Times New Roman" w:cs="Times New Roman"/>
          <w:color w:val="000000"/>
          <w:sz w:val="24"/>
          <w:szCs w:val="24"/>
          <w:lang w:eastAsia="ru-RU"/>
        </w:rPr>
        <w:t xml:space="preserve"> </w:t>
      </w:r>
      <w:r w:rsidR="00C414C4">
        <w:rPr>
          <w:rFonts w:ascii="Times New Roman" w:eastAsia="Times New Roman" w:hAnsi="Times New Roman" w:cs="Times New Roman"/>
          <w:color w:val="000000"/>
          <w:sz w:val="24"/>
          <w:szCs w:val="24"/>
          <w:lang w:eastAsia="ru-RU"/>
        </w:rPr>
        <w:t>Иванов</w:t>
      </w:r>
    </w:p>
    <w:p w:rsidR="00FB1FF0" w:rsidRPr="00FB1FF0" w:rsidRDefault="00FB1FF0"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522ACC" w:rsidRPr="00522ACC" w:rsidRDefault="007F38A6" w:rsidP="00522ACC">
      <w:pPr>
        <w:tabs>
          <w:tab w:val="left" w:pos="945"/>
        </w:tabs>
        <w:spacing w:after="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Согласовано: </w:t>
      </w:r>
      <w:r w:rsidR="00522ACC" w:rsidRPr="00522ACC">
        <w:rPr>
          <w:rFonts w:ascii="Times New Roman" w:eastAsia="Times New Roman" w:hAnsi="Times New Roman" w:cs="Times New Roman"/>
          <w:color w:val="000000"/>
          <w:sz w:val="24"/>
          <w:szCs w:val="24"/>
          <w:lang w:eastAsia="ru-RU"/>
        </w:rPr>
        <w:t>Заведующий сектором по осуществлению закупок товаров, работ,</w:t>
      </w:r>
    </w:p>
    <w:p w:rsidR="00522ACC" w:rsidRPr="00522ACC" w:rsidRDefault="00522ACC" w:rsidP="00522ACC">
      <w:pPr>
        <w:tabs>
          <w:tab w:val="left" w:pos="945"/>
        </w:tabs>
        <w:spacing w:after="60" w:line="240" w:lineRule="auto"/>
        <w:jc w:val="both"/>
        <w:rPr>
          <w:rFonts w:ascii="Times New Roman" w:eastAsia="Times New Roman" w:hAnsi="Times New Roman" w:cs="Times New Roman"/>
          <w:color w:val="000000"/>
          <w:sz w:val="24"/>
          <w:szCs w:val="24"/>
          <w:lang w:eastAsia="ru-RU"/>
        </w:rPr>
      </w:pPr>
      <w:r w:rsidRPr="00522ACC">
        <w:rPr>
          <w:rFonts w:ascii="Times New Roman" w:eastAsia="Times New Roman" w:hAnsi="Times New Roman" w:cs="Times New Roman"/>
          <w:color w:val="000000"/>
          <w:sz w:val="24"/>
          <w:szCs w:val="24"/>
          <w:lang w:eastAsia="ru-RU"/>
        </w:rPr>
        <w:t>услуг для обеспечения муниципальных нужд</w:t>
      </w:r>
      <w:r>
        <w:rPr>
          <w:rFonts w:ascii="Times New Roman" w:eastAsia="Times New Roman" w:hAnsi="Times New Roman" w:cs="Times New Roman"/>
          <w:color w:val="000000"/>
          <w:sz w:val="24"/>
          <w:szCs w:val="24"/>
          <w:lang w:eastAsia="ru-RU"/>
        </w:rPr>
        <w:t xml:space="preserve"> </w:t>
      </w:r>
      <w:r w:rsidRPr="00522ACC">
        <w:rPr>
          <w:rFonts w:ascii="Times New Roman" w:eastAsia="Times New Roman" w:hAnsi="Times New Roman" w:cs="Times New Roman"/>
          <w:color w:val="000000"/>
          <w:sz w:val="24"/>
          <w:szCs w:val="24"/>
          <w:lang w:eastAsia="ru-RU"/>
        </w:rPr>
        <w:t>отдела социально-экономического развития,</w:t>
      </w:r>
    </w:p>
    <w:p w:rsidR="00522ACC" w:rsidRPr="00522ACC" w:rsidRDefault="00522ACC" w:rsidP="00522ACC">
      <w:pPr>
        <w:tabs>
          <w:tab w:val="left" w:pos="945"/>
        </w:tabs>
        <w:spacing w:after="60" w:line="240" w:lineRule="auto"/>
        <w:jc w:val="both"/>
        <w:rPr>
          <w:rFonts w:ascii="Times New Roman" w:eastAsia="Times New Roman" w:hAnsi="Times New Roman" w:cs="Times New Roman"/>
          <w:color w:val="000000"/>
          <w:sz w:val="24"/>
          <w:szCs w:val="24"/>
          <w:lang w:eastAsia="ru-RU"/>
        </w:rPr>
      </w:pPr>
      <w:r w:rsidRPr="00522ACC">
        <w:rPr>
          <w:rFonts w:ascii="Times New Roman" w:eastAsia="Times New Roman" w:hAnsi="Times New Roman" w:cs="Times New Roman"/>
          <w:color w:val="000000"/>
          <w:sz w:val="24"/>
          <w:szCs w:val="24"/>
          <w:lang w:eastAsia="ru-RU"/>
        </w:rPr>
        <w:t>предпринимательства и потребительского рынка</w:t>
      </w:r>
    </w:p>
    <w:p w:rsidR="00FB1FF0" w:rsidRPr="00FB1FF0" w:rsidRDefault="00522ACC" w:rsidP="00522ACC">
      <w:pPr>
        <w:tabs>
          <w:tab w:val="left" w:pos="945"/>
        </w:tabs>
        <w:spacing w:after="60" w:line="240" w:lineRule="auto"/>
        <w:jc w:val="both"/>
        <w:rPr>
          <w:rFonts w:ascii="Times New Roman" w:eastAsia="Times New Roman" w:hAnsi="Times New Roman" w:cs="Times New Roman"/>
          <w:color w:val="000000"/>
          <w:sz w:val="24"/>
          <w:szCs w:val="24"/>
          <w:lang w:eastAsia="ru-RU"/>
        </w:rPr>
      </w:pPr>
      <w:r w:rsidRPr="00522ACC">
        <w:rPr>
          <w:rFonts w:ascii="Times New Roman" w:eastAsia="Times New Roman" w:hAnsi="Times New Roman" w:cs="Times New Roman"/>
          <w:color w:val="000000"/>
          <w:sz w:val="24"/>
          <w:szCs w:val="24"/>
          <w:lang w:eastAsia="ru-RU"/>
        </w:rPr>
        <w:t>администрации муниципального района «</w:t>
      </w:r>
      <w:r w:rsidR="00C414C4" w:rsidRPr="00522ACC">
        <w:rPr>
          <w:rFonts w:ascii="Times New Roman" w:eastAsia="Times New Roman" w:hAnsi="Times New Roman" w:cs="Times New Roman"/>
          <w:color w:val="000000"/>
          <w:sz w:val="24"/>
          <w:szCs w:val="24"/>
          <w:lang w:eastAsia="ru-RU"/>
        </w:rPr>
        <w:t>Княжпогостский»</w:t>
      </w:r>
      <w:r w:rsidR="00C414C4">
        <w:rPr>
          <w:rFonts w:ascii="Times New Roman" w:eastAsia="Times New Roman" w:hAnsi="Times New Roman" w:cs="Times New Roman"/>
          <w:color w:val="000000"/>
          <w:sz w:val="24"/>
          <w:szCs w:val="24"/>
          <w:lang w:eastAsia="ru-RU"/>
        </w:rPr>
        <w:t xml:space="preserve">                              В. С</w:t>
      </w:r>
      <w:r w:rsidR="00562983">
        <w:rPr>
          <w:rFonts w:ascii="Times New Roman" w:eastAsia="Times New Roman" w:hAnsi="Times New Roman" w:cs="Times New Roman"/>
          <w:color w:val="000000"/>
          <w:sz w:val="24"/>
          <w:szCs w:val="24"/>
          <w:lang w:eastAsia="ru-RU"/>
        </w:rPr>
        <w:t xml:space="preserve">. </w:t>
      </w:r>
      <w:r w:rsidR="00C414C4">
        <w:rPr>
          <w:rFonts w:ascii="Times New Roman" w:eastAsia="Times New Roman" w:hAnsi="Times New Roman" w:cs="Times New Roman"/>
          <w:color w:val="000000"/>
          <w:sz w:val="24"/>
          <w:szCs w:val="24"/>
          <w:lang w:eastAsia="ru-RU"/>
        </w:rPr>
        <w:t>Одинец</w:t>
      </w:r>
    </w:p>
    <w:p w:rsidR="00FB1FF0" w:rsidRPr="00FB1FF0" w:rsidRDefault="00FB1FF0"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FB1FF0" w:rsidRDefault="00FB1FF0"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C414C4" w:rsidRPr="00FB1FF0" w:rsidRDefault="00C414C4"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FB1FF0" w:rsidRPr="00FB1FF0" w:rsidRDefault="00FB1FF0" w:rsidP="00FB1FF0">
      <w:pPr>
        <w:tabs>
          <w:tab w:val="left" w:pos="945"/>
        </w:tabs>
        <w:spacing w:after="60" w:line="240" w:lineRule="auto"/>
        <w:jc w:val="both"/>
        <w:rPr>
          <w:rFonts w:ascii="Times New Roman" w:eastAsia="Times New Roman" w:hAnsi="Times New Roman" w:cs="Times New Roman"/>
          <w:color w:val="000000"/>
          <w:sz w:val="24"/>
          <w:szCs w:val="24"/>
          <w:lang w:eastAsia="ru-RU"/>
        </w:rPr>
      </w:pPr>
    </w:p>
    <w:p w:rsidR="00FB1FF0" w:rsidRPr="006E7F15" w:rsidRDefault="00FB1FF0" w:rsidP="006E7F15">
      <w:pPr>
        <w:tabs>
          <w:tab w:val="left" w:pos="945"/>
        </w:tabs>
        <w:spacing w:after="60" w:line="240" w:lineRule="auto"/>
        <w:jc w:val="center"/>
        <w:rPr>
          <w:rFonts w:ascii="Times New Roman" w:eastAsia="Times New Roman" w:hAnsi="Times New Roman" w:cs="Times New Roman"/>
          <w:color w:val="000000"/>
          <w:sz w:val="24"/>
          <w:szCs w:val="24"/>
          <w:lang w:eastAsia="ru-RU"/>
        </w:rPr>
      </w:pPr>
      <w:r w:rsidRPr="00FB1FF0">
        <w:rPr>
          <w:rFonts w:ascii="Times New Roman" w:eastAsia="Times New Roman" w:hAnsi="Times New Roman" w:cs="Times New Roman"/>
          <w:b/>
          <w:bCs/>
          <w:color w:val="000000"/>
          <w:sz w:val="24"/>
          <w:szCs w:val="24"/>
          <w:lang w:eastAsia="ru-RU"/>
        </w:rPr>
        <w:t>Емва 201</w:t>
      </w:r>
      <w:r w:rsidR="00276F83">
        <w:rPr>
          <w:rFonts w:ascii="Times New Roman" w:eastAsia="Times New Roman" w:hAnsi="Times New Roman" w:cs="Times New Roman"/>
          <w:b/>
          <w:bCs/>
          <w:color w:val="000000"/>
          <w:sz w:val="24"/>
          <w:szCs w:val="24"/>
          <w:lang w:eastAsia="ru-RU"/>
        </w:rPr>
        <w:t>6</w:t>
      </w:r>
      <w:r w:rsidRPr="00FB1FF0">
        <w:rPr>
          <w:rFonts w:ascii="Times New Roman" w:eastAsia="Times New Roman" w:hAnsi="Times New Roman" w:cs="Times New Roman"/>
          <w:b/>
          <w:bCs/>
          <w:color w:val="000000"/>
          <w:sz w:val="24"/>
          <w:szCs w:val="24"/>
          <w:lang w:eastAsia="ru-RU"/>
        </w:rPr>
        <w:t xml:space="preserve"> г.</w:t>
      </w:r>
    </w:p>
    <w:p w:rsidR="00C414C4" w:rsidRPr="00C414C4" w:rsidRDefault="00C414C4" w:rsidP="00C414C4">
      <w:pPr>
        <w:pageBreakBefore/>
        <w:spacing w:after="0" w:line="240" w:lineRule="auto"/>
        <w:ind w:firstLine="709"/>
        <w:contextualSpacing/>
        <w:jc w:val="center"/>
        <w:rPr>
          <w:rFonts w:ascii="Times New Roman" w:hAnsi="Times New Roman" w:cs="Times New Roman"/>
          <w:b/>
          <w:sz w:val="20"/>
          <w:szCs w:val="20"/>
        </w:rPr>
      </w:pPr>
      <w:bookmarkStart w:id="0" w:name="I_Инструкция_ОбщиеСведения"/>
      <w:bookmarkStart w:id="1" w:name="II_ИнфоКарта"/>
      <w:r w:rsidRPr="00C414C4">
        <w:rPr>
          <w:rFonts w:ascii="Times New Roman" w:hAnsi="Times New Roman" w:cs="Times New Roman"/>
          <w:b/>
          <w:sz w:val="20"/>
          <w:szCs w:val="20"/>
          <w:lang w:val="en-US"/>
        </w:rPr>
        <w:lastRenderedPageBreak/>
        <w:t>I</w:t>
      </w:r>
      <w:r w:rsidRPr="00C414C4">
        <w:rPr>
          <w:rFonts w:ascii="Times New Roman" w:hAnsi="Times New Roman" w:cs="Times New Roman"/>
          <w:b/>
          <w:sz w:val="20"/>
          <w:szCs w:val="20"/>
        </w:rPr>
        <w:t>. ИНСТРУКЦИЯ</w:t>
      </w:r>
      <w:bookmarkEnd w:id="0"/>
    </w:p>
    <w:p w:rsidR="00C414C4" w:rsidRPr="00C414C4" w:rsidRDefault="00C414C4" w:rsidP="00C414C4">
      <w:pPr>
        <w:spacing w:after="0" w:line="240" w:lineRule="auto"/>
        <w:ind w:firstLine="709"/>
        <w:contextualSpacing/>
        <w:jc w:val="center"/>
        <w:rPr>
          <w:rFonts w:ascii="Times New Roman" w:hAnsi="Times New Roman" w:cs="Times New Roman"/>
          <w:b/>
          <w:sz w:val="20"/>
          <w:szCs w:val="20"/>
        </w:rPr>
      </w:pPr>
      <w:r w:rsidRPr="00C414C4">
        <w:rPr>
          <w:rFonts w:ascii="Times New Roman" w:hAnsi="Times New Roman" w:cs="Times New Roman"/>
          <w:b/>
          <w:sz w:val="20"/>
          <w:szCs w:val="20"/>
        </w:rPr>
        <w:t>(ОБЩИЕ СВЕДЕНИЯ).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 xml:space="preserve">Настоящая документация используется при определении поставщика (подрядчика, исполнителя) способом электронного аукциона с целью заключения гражданско-правового договора (далее - контракт), предметом которого являются поставка товара, выполнение работы, оказание услуги.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1. Законодательное регулирование.</w:t>
      </w:r>
    </w:p>
    <w:p w:rsidR="00C414C4" w:rsidRPr="00C414C4" w:rsidRDefault="00C414C4" w:rsidP="00C414C4">
      <w:pPr>
        <w:widowControl w:val="0"/>
        <w:adjustRightInd w:val="0"/>
        <w:spacing w:after="0" w:line="240" w:lineRule="auto"/>
        <w:ind w:firstLine="709"/>
        <w:contextualSpacing/>
        <w:jc w:val="both"/>
        <w:textAlignment w:val="baseline"/>
        <w:rPr>
          <w:rFonts w:ascii="Times New Roman" w:eastAsia="Calibri" w:hAnsi="Times New Roman" w:cs="Times New Roman"/>
          <w:b/>
          <w:sz w:val="20"/>
          <w:szCs w:val="20"/>
        </w:rPr>
      </w:pPr>
      <w:r w:rsidRPr="00C414C4">
        <w:rPr>
          <w:rFonts w:ascii="Times New Roman" w:eastAsia="Calibri" w:hAnsi="Times New Roman" w:cs="Times New Roman"/>
          <w:sz w:val="20"/>
          <w:szCs w:val="20"/>
        </w:rPr>
        <w:t xml:space="preserve">Настоящий электронный аукцион проводится в соответствии с положениями Конституции Российской Федерации, Гражданского кодекса Российской Федерации, Бюджетного кодекса Российской Федерации, на основании </w:t>
      </w:r>
      <w:r w:rsidRPr="00C414C4">
        <w:rPr>
          <w:rFonts w:ascii="Times New Roman" w:eastAsia="Calibri" w:hAnsi="Times New Roman" w:cs="Times New Roman"/>
          <w:b/>
          <w:sz w:val="20"/>
          <w:szCs w:val="20"/>
        </w:rPr>
        <w:t>Федерального закона от 5 апреля 2013 г. № 44-</w:t>
      </w:r>
      <w:r w:rsidRPr="00C414C4">
        <w:rPr>
          <w:rFonts w:ascii="Times New Roman" w:eastAsia="Calibri" w:hAnsi="Times New Roman" w:cs="Times New Roman"/>
          <w:b/>
          <w:sz w:val="20"/>
          <w:szCs w:val="20"/>
        </w:rPr>
        <w:softHyphen/>
        <w:t>ФЗ «О контрактной системе в сфере закупок товаров, работ, услуг для обеспечения государственных и муниципальных нужд» (далее Федеральный закон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2. Участники закупки, требования к участникам электронного аукциона.</w:t>
      </w:r>
    </w:p>
    <w:p w:rsidR="00C414C4" w:rsidRPr="00C414C4" w:rsidRDefault="00C414C4" w:rsidP="00C414C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1. </w:t>
      </w:r>
      <w:bookmarkStart w:id="2" w:name="_Toc351042646"/>
      <w:r w:rsidRPr="00C414C4">
        <w:rPr>
          <w:rFonts w:ascii="Times New Roman" w:hAnsi="Times New Roman" w:cs="Times New Roman"/>
          <w:sz w:val="20"/>
          <w:szCs w:val="20"/>
        </w:rPr>
        <w:t>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w:t>
      </w:r>
      <w:r w:rsidRPr="00C414C4">
        <w:rPr>
          <w:rFonts w:ascii="Times New Roman" w:eastAsia="Calibri" w:hAnsi="Times New Roman" w:cs="Times New Roman"/>
          <w:sz w:val="20"/>
          <w:szCs w:val="20"/>
        </w:rPr>
        <w:t>,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C414C4">
        <w:rPr>
          <w:rFonts w:ascii="Times New Roman" w:hAnsi="Times New Roman" w:cs="Times New Roman"/>
          <w:sz w:val="20"/>
          <w:szCs w:val="20"/>
        </w:rPr>
        <w:t xml:space="preserve"> или любое физическое лицо, в том числе зарегистрированное в качестве индивидуального предпринимателя</w:t>
      </w:r>
      <w:bookmarkEnd w:id="2"/>
      <w:r w:rsidRPr="00C414C4">
        <w:rPr>
          <w:rFonts w:ascii="Times New Roman" w:hAnsi="Times New Roman" w:cs="Times New Roman"/>
          <w:sz w:val="20"/>
          <w:szCs w:val="20"/>
        </w:rPr>
        <w:t>.</w:t>
      </w:r>
    </w:p>
    <w:p w:rsidR="00C414C4" w:rsidRPr="00C414C4" w:rsidRDefault="00C414C4" w:rsidP="00C414C4">
      <w:pPr>
        <w:spacing w:after="0" w:line="240" w:lineRule="auto"/>
        <w:ind w:firstLine="709"/>
        <w:contextualSpacing/>
        <w:jc w:val="both"/>
        <w:rPr>
          <w:rFonts w:ascii="Times New Roman" w:eastAsia="Times New Roman" w:hAnsi="Times New Roman" w:cs="Times New Roman"/>
          <w:sz w:val="20"/>
          <w:szCs w:val="20"/>
        </w:rPr>
      </w:pPr>
      <w:r w:rsidRPr="00C414C4">
        <w:rPr>
          <w:rFonts w:ascii="Times New Roman" w:hAnsi="Times New Roman" w:cs="Times New Roman"/>
          <w:sz w:val="20"/>
          <w:szCs w:val="20"/>
        </w:rPr>
        <w:t>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указана в извещении об осуществлении закупки.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hAnsi="Times New Roman" w:cs="Times New Roman"/>
          <w:sz w:val="20"/>
          <w:szCs w:val="20"/>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При осуществлении закупки заказчик устанавливает следующие единые требования к участникам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414C4">
        <w:rPr>
          <w:rFonts w:ascii="Times New Roman" w:eastAsia="Calibri" w:hAnsi="Times New Roman" w:cs="Times New Roman"/>
          <w:b/>
          <w:i/>
          <w:sz w:val="20"/>
          <w:szCs w:val="20"/>
        </w:rPr>
        <w:t>(данные требования дополнительно указываются в информационной карте настоящей документации)</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3) неприостановление деятельности участника электронного аукциона в порядке, установленном </w:t>
      </w:r>
      <w:r w:rsidRPr="00C414C4">
        <w:rPr>
          <w:rFonts w:ascii="Times New Roman" w:eastAsia="Calibri" w:hAnsi="Times New Roman" w:cs="Times New Roman"/>
          <w:sz w:val="20"/>
          <w:szCs w:val="20"/>
          <w:lang w:eastAsia="zh-CN"/>
        </w:rPr>
        <w:t>Кодексом</w:t>
      </w:r>
      <w:r w:rsidRPr="00C414C4">
        <w:rPr>
          <w:rFonts w:ascii="Times New Roman" w:eastAsia="Calibri" w:hAnsi="Times New Roman" w:cs="Times New Roman"/>
          <w:sz w:val="20"/>
          <w:szCs w:val="20"/>
        </w:rPr>
        <w:t xml:space="preserve"> Российской Федерации об административных правонарушениях, на дату подачи заявки на участие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414C4">
        <w:rPr>
          <w:rFonts w:ascii="Times New Roman" w:eastAsia="Calibri" w:hAnsi="Times New Roman" w:cs="Times New Roman"/>
          <w:sz w:val="20"/>
          <w:szCs w:val="20"/>
          <w:lang w:eastAsia="zh-CN"/>
        </w:rPr>
        <w:t>законодательством</w:t>
      </w:r>
      <w:r w:rsidRPr="00C414C4">
        <w:rPr>
          <w:rFonts w:ascii="Times New Roman" w:eastAsia="Calibri"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414C4">
        <w:rPr>
          <w:rFonts w:ascii="Times New Roman" w:eastAsia="Calibri" w:hAnsi="Times New Roman" w:cs="Times New Roman"/>
          <w:sz w:val="20"/>
          <w:szCs w:val="20"/>
          <w:lang w:eastAsia="zh-CN"/>
        </w:rPr>
        <w:t>законодательством</w:t>
      </w:r>
      <w:r w:rsidRPr="00C414C4">
        <w:rPr>
          <w:rFonts w:ascii="Times New Roman" w:eastAsia="Calibri"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(подрядчика, исполнителя) не принято;</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414C4">
        <w:rPr>
          <w:rFonts w:ascii="Times New Roman" w:eastAsia="Calibri" w:hAnsi="Times New Roman" w:cs="Times New Roman"/>
          <w:b/>
          <w:i/>
          <w:sz w:val="20"/>
          <w:szCs w:val="20"/>
        </w:rPr>
        <w:t>(данное требование дополнительно указывается в информационной карте настоящей документации)</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414C4">
        <w:rPr>
          <w:rFonts w:ascii="Times New Roman" w:eastAsia="Calibri" w:hAnsi="Times New Roman" w:cs="Times New Roman"/>
          <w:sz w:val="20"/>
          <w:szCs w:val="20"/>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14C4" w:rsidRPr="00C414C4" w:rsidRDefault="00C414C4" w:rsidP="00C414C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8) участник закупки не является офшорной компанией.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Заказчик вправе установить требование об отсутствии в предусмотренном Федеральным законом от 05.04.2013 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C414C4">
        <w:rPr>
          <w:rFonts w:ascii="Times New Roman" w:eastAsia="Calibri" w:hAnsi="Times New Roman" w:cs="Times New Roman"/>
          <w:b/>
          <w:i/>
          <w:sz w:val="20"/>
          <w:szCs w:val="20"/>
        </w:rPr>
        <w:t>данное требование дополнительно указывается в информационной карте настоящей документации</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ab/>
        <w:t>В течение двух лет со дня вступления в силу Федерального закона от 05.04.2013 г. № 44-ФЗ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от 05.04.2013 г. № 44-ФЗ (</w:t>
      </w:r>
      <w:r w:rsidRPr="00C414C4">
        <w:rPr>
          <w:rFonts w:ascii="Times New Roman" w:eastAsia="Calibri" w:hAnsi="Times New Roman" w:cs="Times New Roman"/>
          <w:b/>
          <w:i/>
          <w:sz w:val="20"/>
          <w:szCs w:val="20"/>
        </w:rPr>
        <w:t>данное требование дополнительно указывается в информационной карте настоящей документации</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4. В настоящей документации могут устанавливаться дополнительные требования к участникам закупок отдельных видов товаров, работ, услуг, </w:t>
      </w:r>
      <w:r w:rsidRPr="00C414C4">
        <w:rPr>
          <w:rFonts w:ascii="Times New Roman" w:eastAsia="Calibri" w:hAnsi="Times New Roman" w:cs="Times New Roman"/>
          <w:b/>
          <w:i/>
          <w:sz w:val="20"/>
          <w:szCs w:val="20"/>
        </w:rPr>
        <w:t>в случае установления таких требований Правительством Российской Федерации, и в случае если данные требования дополнительно указываются в информационной карте настоящей документации</w:t>
      </w:r>
      <w:r w:rsidRPr="00C414C4">
        <w:rPr>
          <w:rFonts w:ascii="Times New Roman" w:eastAsia="Calibri" w:hAnsi="Times New Roman" w:cs="Times New Roman"/>
          <w:sz w:val="20"/>
          <w:szCs w:val="20"/>
        </w:rPr>
        <w:t>, в том числе к наличию:</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финансовых ресурсов для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на праве собственности или ином законном основании оборудования и других материальных ресурсов для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опыта работы, связанного с предметом контракта, и деловой репутации;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необходимого количества специалистов и иных работников определенного уровня квалификации для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В настоящей документации могут устанавливаться дополнительные требования к участникам закупок аудиторских и сопутствующих аудиту услуг, а также консультационных услуг, </w:t>
      </w:r>
      <w:r w:rsidRPr="00C414C4">
        <w:rPr>
          <w:rFonts w:ascii="Times New Roman" w:eastAsia="Calibri" w:hAnsi="Times New Roman" w:cs="Times New Roman"/>
          <w:b/>
          <w:i/>
          <w:sz w:val="20"/>
          <w:szCs w:val="20"/>
        </w:rPr>
        <w:t>в случае установления таких требований Правительством Российской Федерации, и в случае если данные требования дополнительно указываются в информационной карте настоящей документации.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lang w:eastAsia="zh-CN"/>
        </w:rPr>
        <w:t>Перечень</w:t>
      </w:r>
      <w:r w:rsidRPr="00C414C4">
        <w:rPr>
          <w:rFonts w:ascii="Times New Roman" w:eastAsia="Calibri" w:hAnsi="Times New Roman" w:cs="Times New Roman"/>
          <w:sz w:val="20"/>
          <w:szCs w:val="20"/>
        </w:rPr>
        <w:t xml:space="preserve"> документов, которые подтверждают соответствие участников электронного аукциона дополнительным требованиям, указанным в данной части, </w:t>
      </w:r>
      <w:r w:rsidRPr="00C414C4">
        <w:rPr>
          <w:rFonts w:ascii="Times New Roman" w:eastAsia="Calibri" w:hAnsi="Times New Roman" w:cs="Times New Roman"/>
          <w:b/>
          <w:i/>
          <w:sz w:val="20"/>
          <w:szCs w:val="20"/>
        </w:rPr>
        <w:t>устанавливается Правительством Российской Федерации и дополнительно указывается в информационной карте настоящей документации</w:t>
      </w:r>
      <w:r w:rsidRPr="00C414C4">
        <w:rPr>
          <w:rFonts w:ascii="Times New Roman" w:eastAsia="Calibri" w:hAnsi="Times New Roman" w:cs="Times New Roman"/>
          <w:sz w:val="20"/>
          <w:szCs w:val="20"/>
        </w:rPr>
        <w:t xml:space="preserve">.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В случае установления Правительством Российской Федерации в соответствии с настоящей частью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414C4" w:rsidRPr="00C414C4" w:rsidRDefault="00C414C4" w:rsidP="00C414C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Комиссия по осуществлению закупок проверяет соответствие участников закупок требованиям, указанным в п/п. 1 ч. 2 и ч. 3 (при наличии такого требования) настоящего пункта, и в отношении отдельных видов закупок товаров, работ, услуг требованиям, установленным в соответствии с ч. 4 настоящего пункта,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п/п. 2 - 7 ч. 2 настоящего пункта, а также требованию, указанному в п/п 8 ч. 2 настоящего пункта.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12"/>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3. Отстранение участника закупки от участия или отказ от заключения контракта с победителем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C414C4">
        <w:rPr>
          <w:rFonts w:ascii="Times New Roman" w:eastAsia="Calibri" w:hAnsi="Times New Roman" w:cs="Times New Roman"/>
          <w:sz w:val="20"/>
          <w:szCs w:val="20"/>
          <w:lang w:eastAsia="zh-CN"/>
        </w:rPr>
        <w:t xml:space="preserve">ч. </w:t>
      </w:r>
      <w:r w:rsidRPr="00C414C4">
        <w:rPr>
          <w:rFonts w:ascii="Times New Roman" w:eastAsia="Calibri" w:hAnsi="Times New Roman" w:cs="Times New Roman"/>
          <w:sz w:val="20"/>
          <w:szCs w:val="20"/>
        </w:rPr>
        <w:t xml:space="preserve">2, 3, </w:t>
      </w:r>
      <w:r w:rsidRPr="00C414C4">
        <w:rPr>
          <w:rFonts w:ascii="Times New Roman" w:eastAsia="Calibri" w:hAnsi="Times New Roman" w:cs="Times New Roman"/>
          <w:sz w:val="20"/>
          <w:szCs w:val="20"/>
          <w:lang w:eastAsia="zh-CN"/>
        </w:rPr>
        <w:t>4 (при наличии таких требований)</w:t>
      </w:r>
      <w:r w:rsidRPr="00C414C4">
        <w:rPr>
          <w:rFonts w:ascii="Times New Roman" w:eastAsia="Calibri" w:hAnsi="Times New Roman" w:cs="Times New Roman"/>
          <w:sz w:val="20"/>
          <w:szCs w:val="20"/>
        </w:rPr>
        <w:t xml:space="preserve"> пункта 2 настоящей документации, или предоставил недостоверную информацию в отношении своего соответствия указанным требованиям.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названному основанию,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предельная отпускная цена лекарственных препаратов, предлагаемых таким участником закупки, не зарегистрирована;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lastRenderedPageBreak/>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пункта 12 настоящей документации, аукционная комиссия обязана отстранить такого участника от участия в электронном аукционе на любом этапе его проведения.</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4. Участие субъектов малого предпринимательства,</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0"/>
          <w:szCs w:val="20"/>
        </w:rPr>
      </w:pPr>
      <w:r w:rsidRPr="00C414C4">
        <w:rPr>
          <w:rFonts w:ascii="Times New Roman" w:eastAsia="Calibri" w:hAnsi="Times New Roman" w:cs="Times New Roman"/>
          <w:b/>
          <w:bCs/>
          <w:sz w:val="20"/>
          <w:szCs w:val="20"/>
        </w:rPr>
        <w:t>социально ориентированных некоммерческих организаций в закупках</w:t>
      </w:r>
      <w:r w:rsidRPr="00C414C4">
        <w:rPr>
          <w:rFonts w:ascii="Times New Roman" w:hAnsi="Times New Roman" w:cs="Times New Roman"/>
          <w:b/>
          <w:sz w:val="20"/>
          <w:szCs w:val="20"/>
        </w:rPr>
        <w:t>.</w:t>
      </w:r>
    </w:p>
    <w:p w:rsidR="00C414C4" w:rsidRPr="00C414C4" w:rsidRDefault="00C414C4" w:rsidP="00C414C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Федерального закона от 05.04.2013 г. № 44-ФЗ, путем:</w:t>
      </w:r>
    </w:p>
    <w:p w:rsidR="00C414C4" w:rsidRPr="00C414C4" w:rsidRDefault="00C414C4" w:rsidP="00C414C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414C4" w:rsidRPr="00C414C4" w:rsidRDefault="00C414C4" w:rsidP="00C414C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rPr>
      </w:pPr>
      <w:r w:rsidRPr="00C414C4">
        <w:rPr>
          <w:rFonts w:ascii="Times New Roman" w:eastAsia="Calibri" w:hAnsi="Times New Roman" w:cs="Times New Roman"/>
          <w:sz w:val="20"/>
          <w:szCs w:val="20"/>
        </w:rPr>
        <w:t>2) осуществления закупок с учетом положений части 4 настоящего пункта.</w:t>
      </w:r>
    </w:p>
    <w:p w:rsidR="00C414C4" w:rsidRPr="00C414C4" w:rsidRDefault="00C414C4" w:rsidP="00C414C4">
      <w:pPr>
        <w:autoSpaceDE w:val="0"/>
        <w:autoSpaceDN w:val="0"/>
        <w:spacing w:after="0" w:line="240" w:lineRule="auto"/>
        <w:ind w:firstLine="709"/>
        <w:contextualSpacing/>
        <w:jc w:val="both"/>
        <w:rPr>
          <w:rFonts w:ascii="Times New Roman" w:eastAsia="Calibri" w:hAnsi="Times New Roman" w:cs="Times New Roman"/>
          <w:sz w:val="20"/>
          <w:szCs w:val="20"/>
        </w:rPr>
      </w:pPr>
      <w:bookmarkStart w:id="3" w:name="Par1"/>
      <w:bookmarkEnd w:id="3"/>
      <w:r w:rsidRPr="00C414C4">
        <w:rPr>
          <w:rFonts w:ascii="Times New Roman" w:eastAsia="Calibri" w:hAnsi="Times New Roman" w:cs="Times New Roman"/>
          <w:sz w:val="20"/>
          <w:szCs w:val="20"/>
        </w:rPr>
        <w:t>2. Действие настоящего пункта распространяется на:</w:t>
      </w:r>
    </w:p>
    <w:p w:rsidR="00C414C4" w:rsidRPr="00C414C4" w:rsidRDefault="00C414C4" w:rsidP="00C414C4">
      <w:pPr>
        <w:autoSpaceDE w:val="0"/>
        <w:autoSpaceDN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 1 ст. 31.1 Федерального закона от 12 января 1996 года N 7-ФЗ «О некоммерческих организациях»;</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субъекты малого предпринимательства, отнесение к которым определяется в соответствии с положениями ст. 4 Федерального закона от 24 июля 2007 года №209-ФЗ «О развитии малого и среднего предпринимательства в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bookmarkStart w:id="4" w:name="Par2"/>
      <w:bookmarkEnd w:id="4"/>
      <w:r w:rsidRPr="00C414C4">
        <w:rPr>
          <w:rFonts w:ascii="Times New Roman" w:eastAsia="Calibri" w:hAnsi="Times New Roman" w:cs="Times New Roman"/>
          <w:sz w:val="20"/>
          <w:szCs w:val="20"/>
        </w:rPr>
        <w:t>3. При определении поставщиков (подрядчиков, исполнителей)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bookmarkStart w:id="5" w:name="Par3"/>
      <w:bookmarkStart w:id="6" w:name="Par4"/>
      <w:bookmarkEnd w:id="5"/>
      <w:bookmarkEnd w:id="6"/>
      <w:r w:rsidRPr="00C414C4">
        <w:rPr>
          <w:rFonts w:ascii="Times New Roman" w:eastAsia="Calibri" w:hAnsi="Times New Roman" w:cs="Times New Roman"/>
          <w:sz w:val="20"/>
          <w:szCs w:val="20"/>
        </w:rPr>
        <w:t xml:space="preserve">4. Заказчик при определении поставщика (подрядчика, исполнителя) вправе установить в извещении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5.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sidRPr="00C414C4">
        <w:rPr>
          <w:rFonts w:ascii="Times New Roman" w:eastAsia="Calibri" w:hAnsi="Times New Roman" w:cs="Times New Roman"/>
          <w:sz w:val="20"/>
          <w:szCs w:val="20"/>
          <w:lang w:eastAsia="zh-CN"/>
        </w:rPr>
        <w:t xml:space="preserve">ч. </w:t>
      </w:r>
      <w:r w:rsidRPr="00C414C4">
        <w:rPr>
          <w:rFonts w:ascii="Times New Roman" w:eastAsia="Calibri" w:hAnsi="Times New Roman" w:cs="Times New Roman"/>
          <w:sz w:val="20"/>
          <w:szCs w:val="20"/>
        </w:rPr>
        <w:t>4 настоящего пункта, включается в контракты с указанием объема такого привлечения, установленного в виде процента от цены контракта. В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6.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7. В случае, если в извещении о проведении аукциона установлены ограничения в соответствии с частью 3 настоящего пункта,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5. Участие учреждений и предприятий уголовно-исполнительной системы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Учреждениям и предприятиям уголовно-исполнительной системы, являющимся участниками закупок, предоставляются преимущества, указанные в настоящем пункте.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Постановлением Правительства Российской Федерации от 14 июля 2014 г. </w:t>
      </w:r>
      <w:r w:rsidRPr="00C414C4">
        <w:rPr>
          <w:rFonts w:ascii="Times New Roman" w:eastAsia="Calibri" w:hAnsi="Times New Roman" w:cs="Times New Roman"/>
          <w:bCs/>
          <w:sz w:val="20"/>
          <w:szCs w:val="20"/>
          <w:lang w:val="en-US"/>
        </w:rPr>
        <w:t>N</w:t>
      </w:r>
      <w:r w:rsidRPr="00C414C4">
        <w:rPr>
          <w:rFonts w:ascii="Times New Roman" w:eastAsia="Calibri" w:hAnsi="Times New Roman" w:cs="Times New Roman"/>
          <w:bCs/>
          <w:sz w:val="20"/>
          <w:szCs w:val="20"/>
        </w:rPr>
        <w:t xml:space="preserve"> 649 порядке и в соответствии с утвержденным Постановлением Правительства Российской Федерации от 14 июля 2014 г. </w:t>
      </w:r>
      <w:r w:rsidRPr="00C414C4">
        <w:rPr>
          <w:rFonts w:ascii="Times New Roman" w:eastAsia="Calibri" w:hAnsi="Times New Roman" w:cs="Times New Roman"/>
          <w:bCs/>
          <w:sz w:val="20"/>
          <w:szCs w:val="20"/>
          <w:lang w:val="en-US"/>
        </w:rPr>
        <w:t>N</w:t>
      </w:r>
      <w:r w:rsidRPr="00C414C4">
        <w:rPr>
          <w:rFonts w:ascii="Times New Roman" w:eastAsia="Calibri" w:hAnsi="Times New Roman" w:cs="Times New Roman"/>
          <w:bCs/>
          <w:sz w:val="20"/>
          <w:szCs w:val="20"/>
        </w:rPr>
        <w:t xml:space="preserve"> 649 перечнем товаров, работ, услуг. Информация о предоставлении таких преимуществ указывается в извещении о проведении электронного аукциона и в информационной карте в отношении товаров, работ, услуг, включенных в указанный перечень.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В составе заявки на участие в закупке товаров (работ, услуг), предусмотренных перечнем, утвержденным </w:t>
      </w:r>
      <w:r w:rsidRPr="00C414C4">
        <w:rPr>
          <w:rFonts w:ascii="Times New Roman" w:eastAsia="Calibri" w:hAnsi="Times New Roman" w:cs="Times New Roman"/>
          <w:bCs/>
          <w:sz w:val="20"/>
          <w:szCs w:val="20"/>
        </w:rPr>
        <w:t xml:space="preserve">Постановлением Правительства Российской Федерации от 14 июля 2014 г. </w:t>
      </w:r>
      <w:r w:rsidRPr="00C414C4">
        <w:rPr>
          <w:rFonts w:ascii="Times New Roman" w:eastAsia="Calibri" w:hAnsi="Times New Roman" w:cs="Times New Roman"/>
          <w:bCs/>
          <w:sz w:val="20"/>
          <w:szCs w:val="20"/>
          <w:lang w:val="en-US"/>
        </w:rPr>
        <w:t>N</w:t>
      </w:r>
      <w:r w:rsidRPr="00C414C4">
        <w:rPr>
          <w:rFonts w:ascii="Times New Roman" w:eastAsia="Calibri" w:hAnsi="Times New Roman" w:cs="Times New Roman"/>
          <w:bCs/>
          <w:sz w:val="20"/>
          <w:szCs w:val="20"/>
        </w:rPr>
        <w:t xml:space="preserve"> 649</w:t>
      </w:r>
      <w:r w:rsidRPr="00C414C4">
        <w:rPr>
          <w:rFonts w:ascii="Times New Roman" w:eastAsia="Calibri" w:hAnsi="Times New Roman" w:cs="Times New Roman"/>
          <w:sz w:val="20"/>
          <w:szCs w:val="20"/>
        </w:rPr>
        <w:t>,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статьей 28 Федерального закона "О контрактной системе в сфере закупок товаров, работ, услуг для обеспечения государственных и муниципальных нужд".</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В случае уклонения победителя аукциона, от заключения контракта преимущество в отношении цены контракта распространяется на участника закупки - учреждение или предприятие уголовно-исполнительной системы, </w:t>
      </w:r>
      <w:r w:rsidRPr="00C414C4">
        <w:rPr>
          <w:rFonts w:ascii="Times New Roman" w:eastAsia="Calibri" w:hAnsi="Times New Roman" w:cs="Times New Roman"/>
          <w:bCs/>
          <w:sz w:val="20"/>
          <w:szCs w:val="20"/>
        </w:rPr>
        <w:lastRenderedPageBreak/>
        <w:t>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6. Участие организаций инвалидов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 Организациям инвалидов, являющимся участниками закупок, предоставляются преимущества, указанные в настоящем пункте.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При определении поставщиков (подрядчиков, исполнителей),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Постановлением Правительства Российской Федерации от 15.04.2014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порядке и в соответствии с утвержденным Постановлением Правительства Российской Федерации от 15.04.2014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перечнем  товаров, работ, услуг, при закупке которых предоставляются преимущества организациям инвалидов. Информация о предоставлении таких преимуществ указывается в извещении о проведении электронного аукциона и в информационной карте в отношении товаров, работ, услуг, включенных в указанный перечень.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Действие настоящего пункта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Для получения преимущества участник электронного аукциона,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Организация инвалидов, признанная победителем определения поставщика (подрядчика, исполнителя), представляет заказчику требование, составленное в произвольной форме, о предоставлении преимуществ, установленных в соответствии со статьей 29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Контракт с организацией инвалидов, признанной победителем определения поставщика (подрядчика, исполнителя),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sz w:val="20"/>
          <w:szCs w:val="20"/>
        </w:rPr>
        <w:t>6. В случае уклонения победителя аукциона, от заключения контракта положения, предусмотренные частями 4 - 5 настоящего пункта, распространяются на участника электронного аукциона, соответствующего критериям, указанным в части 2 настоящего пункта,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r w:rsidRPr="00C414C4">
        <w:rPr>
          <w:rFonts w:ascii="Times New Roman" w:eastAsia="Calibri" w:hAnsi="Times New Roman" w:cs="Times New Roman"/>
          <w:bCs/>
          <w:sz w:val="20"/>
          <w:szCs w:val="20"/>
        </w:rPr>
        <w:t>.</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7. Применение национального режима при осуществлении закупок (применяется в случае установления в Информационной карте аукциона условия предоставления преференций, запрета на допуск товаров, работ, услуг, ограничения и условия допуска товаров, работ, услуг).</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Федеральный орган исполнительной власти по регулированию контрактной системы в сфере закупок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 2 настоящего пункта.</w:t>
      </w:r>
    </w:p>
    <w:p w:rsidR="00C414C4" w:rsidRPr="00C414C4" w:rsidRDefault="00C414C4" w:rsidP="00C414C4">
      <w:pPr>
        <w:spacing w:after="0" w:line="240" w:lineRule="auto"/>
        <w:ind w:firstLine="709"/>
        <w:contextualSpacing/>
        <w:jc w:val="both"/>
        <w:rPr>
          <w:rFonts w:ascii="Times New Roman" w:eastAsia="Times New Roman" w:hAnsi="Times New Roman" w:cs="Times New Roman"/>
          <w:sz w:val="20"/>
          <w:szCs w:val="20"/>
        </w:rPr>
      </w:pPr>
      <w:r w:rsidRPr="00C414C4">
        <w:rPr>
          <w:rFonts w:ascii="Times New Roman" w:hAnsi="Times New Roman" w:cs="Times New Roman"/>
          <w:sz w:val="20"/>
          <w:szCs w:val="20"/>
        </w:rPr>
        <w:t>4. Товары, происходящие из государств – членов Евразийского экономического союза, допускаются для целей осуществления закупок товаров, работ, услуг для обеспечения государственных и муниципальных нужд в порядке и на условиях, предусмотренных частями 5, 6 настоящего пункта.</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5. При осуществлении закупок товаров для обеспечения государственных и муниципальных нужд путем проведения аукциона 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частью 6 настоящего </w:t>
      </w:r>
      <w:r w:rsidRPr="00C414C4">
        <w:rPr>
          <w:rFonts w:ascii="Times New Roman" w:hAnsi="Times New Roman" w:cs="Times New Roman"/>
          <w:sz w:val="20"/>
          <w:szCs w:val="20"/>
        </w:rPr>
        <w:lastRenderedPageBreak/>
        <w:t>пункта,</w:t>
      </w:r>
      <w:r w:rsidRPr="00C414C4">
        <w:rPr>
          <w:rFonts w:ascii="Times New Roman" w:eastAsia="Calibri" w:hAnsi="Times New Roman" w:cs="Times New Roman"/>
        </w:rPr>
        <w:t xml:space="preserve"> </w:t>
      </w:r>
      <w:r w:rsidRPr="00C414C4">
        <w:rPr>
          <w:rFonts w:ascii="Times New Roman" w:hAnsi="Times New Roman" w:cs="Times New Roman"/>
          <w:sz w:val="20"/>
          <w:szCs w:val="20"/>
        </w:rPr>
        <w:t>в случае наличия в составе заявок на участие в аукционе документа, подтверждающего страну происхождения товара из государств – членов Евразийского экономического союза.</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6.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w:t>
      </w:r>
      <w:r w:rsidRPr="00C414C4">
        <w:rPr>
          <w:rFonts w:ascii="Times New Roman" w:hAnsi="Times New Roman" w:cs="Times New Roman"/>
          <w:b/>
          <w:sz w:val="20"/>
          <w:szCs w:val="20"/>
        </w:rPr>
        <w:t>Приказа Минэкономразвития России от 25.03.2014 г. № 155</w:t>
      </w:r>
      <w:r w:rsidRPr="00C414C4">
        <w:rPr>
          <w:rFonts w:ascii="Times New Roman" w:hAnsi="Times New Roman" w:cs="Times New Roman"/>
          <w:sz w:val="20"/>
          <w:szCs w:val="20"/>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7. При осуществлении закупок товаров для обеспечения государственных и муниципальных нужд путем проведения аукциона, порядок, установленный частями 5, 6 настоящего пункта, не применяется в случаях, если:</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а) в рамках одного аукциона (лота), предполагается поставка товаров, только часть из которых включена в перечень товаров, указанных в пункте 1 Приказа Минэкономразвития России от 25.03.2014 г. № 155;</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б) аукцион признается не состоявшимся в случаях, указанных в частях 1-3.1 статьи 71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в) в заявках на участие в аукционе не содержится предложений о поставке товаров, произведенных на территории государств – членов Евразийского экономического союза, указанных в пункте 1 Приказа Минэкономразвития России от 25.03.2014 г. № 155;</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г) в рамках одного аукциона (лота) предполагается поставка товаров, указанных в пункте 1 Приказа Минэкономразвития России от 25.03.2014 г. № 155, и участник аукциона, признанный победителем, в своей заявке предлагает к поставке товары произведенные на территории государств – членов Евразийского экономического союза и иностранного происхождения, при этом стоимость товаров, произведенных на территории государств – членов Евразийского экономического союза, составляет более половины (более 50%) стоимости всех предложенных таким участником товаров;</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8. В случае если победителем аукциона в заявке на участие в аукционе не продекларировано соотношение долей товаров, произведенных на территории государств – членов Евразийского экономического союза, и иностранного происхождения, то указанная доля товаров исчисляется по цене за единицу товара, полученной при обосновании начальной (максимальной) цены контракта.</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9. В случае если победитель аукциона признан уклонившимся от заключения контракта, заказчик заключает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с предоставлением преференции в отношении цены контракта такого участника аукциона в порядке, предусмотренном частью 6 настоящего пункта.</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10. Подтверждением страны происхождения</w:t>
      </w:r>
      <w:r w:rsidRPr="00C414C4">
        <w:rPr>
          <w:rFonts w:ascii="Times New Roman" w:hAnsi="Times New Roman" w:cs="Times New Roman"/>
          <w:sz w:val="20"/>
          <w:szCs w:val="20"/>
          <w:vertAlign w:val="superscript"/>
        </w:rPr>
        <w:footnoteReference w:id="1"/>
      </w:r>
      <w:r w:rsidRPr="00C414C4">
        <w:rPr>
          <w:rFonts w:ascii="Times New Roman" w:hAnsi="Times New Roman" w:cs="Times New Roman"/>
          <w:sz w:val="20"/>
          <w:szCs w:val="20"/>
        </w:rPr>
        <w:t xml:space="preserve"> товаров, указанных в прилагаемом к приказу Минэкономразвития России от 25.03.2014 г. № 155 </w:t>
      </w:r>
      <w:r w:rsidRPr="00C414C4">
        <w:rPr>
          <w:rFonts w:ascii="Times New Roman" w:hAnsi="Times New Roman" w:cs="Times New Roman"/>
          <w:b/>
          <w:sz w:val="20"/>
          <w:szCs w:val="20"/>
        </w:rPr>
        <w:t>перечне</w:t>
      </w:r>
      <w:r w:rsidRPr="00C414C4">
        <w:rPr>
          <w:rFonts w:ascii="Times New Roman" w:hAnsi="Times New Roman" w:cs="Times New Roman"/>
          <w:sz w:val="20"/>
          <w:szCs w:val="20"/>
        </w:rPr>
        <w:t>, является декларация участника закупки.</w:t>
      </w:r>
    </w:p>
    <w:p w:rsidR="00C414C4" w:rsidRPr="00C414C4" w:rsidRDefault="00C414C4" w:rsidP="00C414C4">
      <w:pPr>
        <w:spacing w:after="0" w:line="240" w:lineRule="auto"/>
        <w:ind w:firstLine="709"/>
        <w:contextualSpacing/>
        <w:jc w:val="both"/>
        <w:rPr>
          <w:rFonts w:ascii="Times New Roman" w:hAnsi="Times New Roman" w:cs="Times New Roman"/>
          <w:b/>
          <w:bCs/>
          <w:sz w:val="20"/>
          <w:szCs w:val="20"/>
        </w:rPr>
      </w:pPr>
      <w:r w:rsidRPr="00C414C4">
        <w:rPr>
          <w:rFonts w:ascii="Times New Roman" w:hAnsi="Times New Roman" w:cs="Times New Roman"/>
          <w:sz w:val="20"/>
          <w:szCs w:val="20"/>
        </w:rPr>
        <w:t xml:space="preserve">В случае если заказчиком установлены требования </w:t>
      </w:r>
      <w:r w:rsidRPr="00C414C4">
        <w:rPr>
          <w:rFonts w:ascii="Times New Roman" w:hAnsi="Times New Roman" w:cs="Times New Roman"/>
          <w:bCs/>
          <w:sz w:val="20"/>
          <w:szCs w:val="20"/>
        </w:rPr>
        <w:t>об указании (декларировании) участником аукциона в заявке на участие в аукционе страны происхождения поставляемого товара</w:t>
      </w:r>
      <w:r w:rsidRPr="00C414C4">
        <w:rPr>
          <w:rFonts w:ascii="Times New Roman" w:hAnsi="Times New Roman" w:cs="Times New Roman"/>
          <w:sz w:val="20"/>
          <w:szCs w:val="20"/>
        </w:rPr>
        <w:t>, при этом участником закупки не представлена соответствующая информация, к такому участнику не применяются положения приказа Минэкономразвития России от 25.03.2014 г. № 155.</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При исполнении контракта на поставку товаров, указанных в прилагаемом к приказу Минэкономразвития России от 25.03.2014 г. № 155 </w:t>
      </w:r>
      <w:r w:rsidRPr="00C414C4">
        <w:rPr>
          <w:rFonts w:ascii="Times New Roman" w:hAnsi="Times New Roman" w:cs="Times New Roman"/>
          <w:b/>
          <w:sz w:val="20"/>
          <w:szCs w:val="20"/>
        </w:rPr>
        <w:t>перечне</w:t>
      </w:r>
      <w:r w:rsidRPr="00C414C4">
        <w:rPr>
          <w:rFonts w:ascii="Times New Roman" w:hAnsi="Times New Roman" w:cs="Times New Roman"/>
          <w:sz w:val="20"/>
          <w:szCs w:val="20"/>
        </w:rPr>
        <w:t xml:space="preserve">, в случаях, предусмотренных подпунктом "г" части 7 настоящего пункта,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прилагаемом к приказу Минэкономразвития России от 25.03.2014 г. № 155 </w:t>
      </w:r>
      <w:r w:rsidRPr="00C414C4">
        <w:rPr>
          <w:rFonts w:ascii="Times New Roman" w:hAnsi="Times New Roman" w:cs="Times New Roman"/>
          <w:b/>
          <w:sz w:val="20"/>
          <w:szCs w:val="20"/>
        </w:rPr>
        <w:t>перечне</w:t>
      </w:r>
      <w:r w:rsidRPr="00C414C4">
        <w:rPr>
          <w:rFonts w:ascii="Times New Roman" w:hAnsi="Times New Roman" w:cs="Times New Roman"/>
          <w:sz w:val="20"/>
          <w:szCs w:val="20"/>
        </w:rPr>
        <w:t>, будет являться государство – член Евразийского экономического союза.</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11. Для целей реализации Приказа Минэкономразвития России от 25.03.2014 г. № 155 установлены следующие требования: </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участник аукциона в заявке на участие в аукционе указывает (декларирует) страну происхождения поставляемого товара.</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sz w:val="20"/>
          <w:szCs w:val="20"/>
        </w:rPr>
      </w:pPr>
      <w:r w:rsidRPr="00C414C4">
        <w:rPr>
          <w:rFonts w:ascii="Times New Roman" w:hAnsi="Times New Roman" w:cs="Times New Roman"/>
          <w:sz w:val="20"/>
          <w:szCs w:val="20"/>
        </w:rPr>
        <w:t>Ответственность за достоверность сведений о стране происхождения товара, указанного в заявке на участие аукционе несет участник закупки</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C414C4">
        <w:rPr>
          <w:rFonts w:ascii="Times New Roman" w:hAnsi="Times New Roman" w:cs="Times New Roman"/>
          <w:sz w:val="20"/>
          <w:szCs w:val="20"/>
        </w:rPr>
        <w:t xml:space="preserve">12. </w:t>
      </w:r>
      <w:proofErr w:type="gramStart"/>
      <w:r w:rsidRPr="00C414C4">
        <w:rPr>
          <w:rFonts w:ascii="Times New Roman" w:hAnsi="Times New Roman" w:cs="Times New Roman"/>
          <w:sz w:val="20"/>
          <w:szCs w:val="20"/>
        </w:rPr>
        <w:t>В целях защиты внутреннего рынка Российской Федерации,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устанавливается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Российской Федерации от 14 июля 2014 г. № 656 (далее - товары) в следующих случаях:</w:t>
      </w:r>
      <w:proofErr w:type="gramEnd"/>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а) если страной происхождения товаров, указанных в пунктах </w:t>
      </w:r>
      <w:r w:rsidRPr="00C414C4">
        <w:rPr>
          <w:rFonts w:ascii="Times New Roman" w:eastAsia="Calibri" w:hAnsi="Times New Roman" w:cs="Times New Roman"/>
          <w:sz w:val="20"/>
          <w:szCs w:val="20"/>
        </w:rPr>
        <w:t xml:space="preserve">1 - 13, 17, 19, 27 – 32 и 34 – 55 </w:t>
      </w:r>
      <w:r w:rsidRPr="00C414C4">
        <w:rPr>
          <w:rFonts w:ascii="Times New Roman" w:hAnsi="Times New Roman" w:cs="Times New Roman"/>
          <w:sz w:val="20"/>
          <w:szCs w:val="20"/>
        </w:rPr>
        <w:t xml:space="preserve">перечня, предусмотренного приложением к постановлению Правительства Российской Федерации от 14 июля 2014 г. № 656 (далее - перечень), не является </w:t>
      </w:r>
      <w:r w:rsidRPr="00C414C4">
        <w:rPr>
          <w:rFonts w:ascii="Times New Roman" w:eastAsia="Calibri" w:hAnsi="Times New Roman" w:cs="Times New Roman"/>
          <w:sz w:val="20"/>
          <w:szCs w:val="20"/>
        </w:rPr>
        <w:t>Российская Федерация, Республика Белоруссия, Республика Армения или Республика Казахстан</w:t>
      </w:r>
      <w:r w:rsidRPr="00C414C4">
        <w:rPr>
          <w:rFonts w:ascii="Times New Roman"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hAnsi="Times New Roman" w:cs="Times New Roman"/>
          <w:sz w:val="20"/>
          <w:szCs w:val="20"/>
        </w:rPr>
        <w:t xml:space="preserve">б) если товары, указанные в пунктах </w:t>
      </w:r>
      <w:r w:rsidRPr="00C414C4">
        <w:rPr>
          <w:rFonts w:ascii="Times New Roman" w:eastAsia="Calibri" w:hAnsi="Times New Roman" w:cs="Times New Roman"/>
          <w:sz w:val="20"/>
          <w:szCs w:val="20"/>
        </w:rPr>
        <w:t xml:space="preserve">14 - 16 и 33 </w:t>
      </w:r>
      <w:r w:rsidRPr="00C414C4">
        <w:rPr>
          <w:rFonts w:ascii="Times New Roman" w:hAnsi="Times New Roman" w:cs="Times New Roman"/>
          <w:sz w:val="20"/>
          <w:szCs w:val="20"/>
        </w:rPr>
        <w:t xml:space="preserve">перечня, не соответствуют требованиям, предусмотренным примечанием к перечню, </w:t>
      </w:r>
      <w:r w:rsidRPr="00C414C4">
        <w:rPr>
          <w:rFonts w:ascii="Times New Roman" w:eastAsia="Calibri" w:hAnsi="Times New Roman" w:cs="Times New Roman"/>
          <w:sz w:val="20"/>
          <w:szCs w:val="20"/>
        </w:rPr>
        <w:t>и одному из следующих условий: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C414C4">
        <w:rPr>
          <w:rFonts w:ascii="Times New Roman" w:eastAsia="Calibri" w:hAnsi="Times New Roman" w:cs="Times New Roman"/>
          <w:sz w:val="20"/>
          <w:szCs w:val="20"/>
        </w:rPr>
        <w:lastRenderedPageBreak/>
        <w:t>товары произведены хозяйствующими субъектами, включенными в перечень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пункте 7.1.1 решения Комиссии Таможенного союза от 27 ноября 2009 г. N 130, утвержденный решением Комиссии Таможенного союза от 27 января 2010 г. N 169 "О предоставлении тарифных льгот по уплате ввозных таможенных пошлин хозяйствующим субъектам, осуществляющим производство моторных транспортных средств";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товары произведены российскими юридическими лицами, осуществляющими ввоз </w:t>
      </w:r>
      <w:proofErr w:type="spellStart"/>
      <w:r w:rsidRPr="00C414C4">
        <w:rPr>
          <w:rFonts w:ascii="Times New Roman" w:eastAsia="Calibri" w:hAnsi="Times New Roman" w:cs="Times New Roman"/>
          <w:sz w:val="20"/>
          <w:szCs w:val="20"/>
        </w:rPr>
        <w:t>автокомпонентов</w:t>
      </w:r>
      <w:proofErr w:type="spellEnd"/>
      <w:r w:rsidRPr="00C414C4">
        <w:rPr>
          <w:rFonts w:ascii="Times New Roman" w:eastAsia="Calibri" w:hAnsi="Times New Roman" w:cs="Times New Roman"/>
          <w:sz w:val="20"/>
          <w:szCs w:val="20"/>
        </w:rPr>
        <w:t xml:space="preserve">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товарных позиций 8701 - 8705 ТН ВЭД ТС, их узлов и агрегатов, заключенных с Министерством экономического развития Российской Федерации, при условии надлежащего исполнения указанных соглашений;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C414C4">
        <w:rPr>
          <w:rFonts w:ascii="Times New Roman" w:eastAsia="Calibri" w:hAnsi="Times New Roman" w:cs="Times New Roman"/>
          <w:sz w:val="20"/>
          <w:szCs w:val="20"/>
        </w:rPr>
        <w:t>товары произведены 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в) </w:t>
      </w:r>
      <w:r w:rsidRPr="00C414C4">
        <w:rPr>
          <w:rFonts w:ascii="Times New Roman" w:eastAsia="Calibri" w:hAnsi="Times New Roman" w:cs="Times New Roman"/>
          <w:sz w:val="20"/>
          <w:szCs w:val="20"/>
        </w:rPr>
        <w:t>если товары, указанные в пунктах 18 и 20 - 26 перечня, не соответствуют требованиям, предусмотренным примечанием к перечню (если иное не установлено международными договорами)</w:t>
      </w:r>
      <w:r w:rsidRPr="00C414C4">
        <w:rPr>
          <w:rFonts w:ascii="Times New Roman"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13. </w:t>
      </w:r>
      <w:r w:rsidRPr="00C414C4">
        <w:rPr>
          <w:rFonts w:ascii="Times New Roman" w:eastAsia="Calibri" w:hAnsi="Times New Roman" w:cs="Times New Roman"/>
          <w:sz w:val="20"/>
          <w:szCs w:val="20"/>
        </w:rPr>
        <w:t>Подтверждением страны происхождения товаров, указанных в пунктах 1 - 13, 17, 19, 27 - 32 и 34 - 55 перечня, является сертификат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в указанных Правилах</w:t>
      </w:r>
      <w:r w:rsidRPr="00C414C4">
        <w:rPr>
          <w:rFonts w:ascii="Times New Roman" w:hAnsi="Times New Roman" w:cs="Times New Roman"/>
          <w:sz w:val="20"/>
          <w:szCs w:val="20"/>
        </w:rPr>
        <w:t>.</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14. </w:t>
      </w:r>
      <w:r w:rsidRPr="00C414C4">
        <w:rPr>
          <w:rFonts w:ascii="Times New Roman" w:eastAsia="Calibri" w:hAnsi="Times New Roman" w:cs="Times New Roman"/>
          <w:sz w:val="20"/>
          <w:szCs w:val="20"/>
        </w:rPr>
        <w:t>Подтверждением соответствия товаров, указанных в пунктах 14 - 16, 18, 20 - 26 и 33 перечня, требованиям, предусмотренным подпунктами "б" и "в" пункта 1</w:t>
      </w:r>
      <w:r w:rsidRPr="00C414C4">
        <w:rPr>
          <w:rFonts w:ascii="Times New Roman" w:hAnsi="Times New Roman" w:cs="Times New Roman"/>
          <w:sz w:val="20"/>
          <w:szCs w:val="20"/>
        </w:rPr>
        <w:t xml:space="preserve"> постановления Правительства Российской Федерации от 14 июля 2014 г. № 656, является </w:t>
      </w:r>
      <w:r w:rsidRPr="00C414C4">
        <w:rPr>
          <w:rFonts w:ascii="Times New Roman" w:hAnsi="Times New Roman" w:cs="Times New Roman"/>
          <w:b/>
          <w:sz w:val="20"/>
          <w:szCs w:val="20"/>
        </w:rPr>
        <w:t>акт экспертизы</w:t>
      </w:r>
      <w:r w:rsidRPr="00C414C4">
        <w:rPr>
          <w:rFonts w:ascii="Times New Roman" w:hAnsi="Times New Roman" w:cs="Times New Roman"/>
          <w:sz w:val="20"/>
          <w:szCs w:val="20"/>
        </w:rPr>
        <w:t>,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15. </w:t>
      </w:r>
      <w:r w:rsidRPr="00C414C4">
        <w:rPr>
          <w:rFonts w:ascii="Times New Roman" w:eastAsia="Calibri" w:hAnsi="Times New Roman" w:cs="Times New Roman"/>
          <w:b/>
          <w:sz w:val="20"/>
          <w:szCs w:val="20"/>
        </w:rPr>
        <w:t>Постановлением Правительства Российской Федерации от 5 февраля 2015 года № 102</w:t>
      </w:r>
      <w:r w:rsidRPr="00C414C4">
        <w:rPr>
          <w:rFonts w:ascii="Times New Roman" w:eastAsia="Calibri" w:hAnsi="Times New Roman" w:cs="Times New Roman"/>
          <w:sz w:val="20"/>
          <w:szCs w:val="20"/>
        </w:rPr>
        <w:t xml:space="preserve"> </w:t>
      </w:r>
      <w:r w:rsidRPr="00C414C4">
        <w:rPr>
          <w:rFonts w:ascii="Times New Roman" w:hAnsi="Times New Roman" w:cs="Times New Roman"/>
          <w:sz w:val="20"/>
          <w:szCs w:val="20"/>
        </w:rPr>
        <w:t>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16. Для целей осуществления закупок отдельных видов медицинских изделий, включенных в перечень, отклоняются все заявки, содержащие предложения о поставке медицинских изделий, происходящих из иностранных государств, за исключением Республики Армения, Республики Белоруссия и Республики Казахстан, при условии, что на участие в определении поставщика подано не менее 2 удовлетворяющих требованиям документации о закупке заявок, которые одновременно:</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содержат предложения о поставке одного или нескольких видов медицинских изделий, включенных в перечень, страной происхождения которых является Российская Федерация, Республика Армения, Республика Белоруссия или Республика Казахстан;</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не содержат предложений о поставке одного и того же вида медицинского изделия одного производителя.</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17. Подтверждением страны происхождения медицинских изделий, включенных в перечень, является </w:t>
      </w:r>
      <w:r w:rsidRPr="00C414C4">
        <w:rPr>
          <w:rFonts w:ascii="Times New Roman" w:hAnsi="Times New Roman" w:cs="Times New Roman"/>
          <w:b/>
          <w:sz w:val="20"/>
          <w:szCs w:val="20"/>
        </w:rPr>
        <w:t>сертификат о происхождении товара</w:t>
      </w:r>
      <w:r w:rsidRPr="00C414C4">
        <w:rPr>
          <w:rFonts w:ascii="Times New Roman" w:hAnsi="Times New Roman" w:cs="Times New Roman"/>
          <w:sz w:val="20"/>
          <w:szCs w:val="20"/>
        </w:rPr>
        <w:t>, выдаваемый уполномоченным органом (организацией) Российской Федерации, Республики Армения, Республики Белоруссия или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18. В соответствии с </w:t>
      </w:r>
      <w:r w:rsidRPr="00C414C4">
        <w:rPr>
          <w:rFonts w:ascii="Times New Roman" w:eastAsia="Calibri" w:hAnsi="Times New Roman" w:cs="Times New Roman"/>
          <w:b/>
          <w:sz w:val="20"/>
          <w:szCs w:val="20"/>
        </w:rPr>
        <w:t xml:space="preserve">Постановлением Правительства Российской Федерации от 30 ноября 2015 года № 1289 </w:t>
      </w:r>
      <w:r w:rsidRPr="00C414C4">
        <w:rPr>
          <w:rFonts w:ascii="Times New Roman" w:eastAsia="Calibri" w:hAnsi="Times New Roman" w:cs="Times New Roman"/>
          <w:sz w:val="20"/>
          <w:szCs w:val="20"/>
        </w:rPr>
        <w:t>для целей</w:t>
      </w:r>
      <w:r w:rsidRPr="00C414C4">
        <w:rPr>
          <w:rFonts w:ascii="Times New Roman" w:hAnsi="Times New Roman" w:cs="Times New Roman"/>
          <w:sz w:val="20"/>
          <w:szCs w:val="20"/>
        </w:rPr>
        <w:t xml:space="preserve">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лекарственные препараты),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C414C4">
        <w:rPr>
          <w:rFonts w:ascii="Times New Roman" w:hAnsi="Times New Roman" w:cs="Times New Roman"/>
          <w:sz w:val="20"/>
          <w:szCs w:val="20"/>
        </w:rPr>
        <w:t>группировочным</w:t>
      </w:r>
      <w:proofErr w:type="spellEnd"/>
      <w:r w:rsidRPr="00C414C4">
        <w:rPr>
          <w:rFonts w:ascii="Times New Roman" w:hAnsi="Times New Roman" w:cs="Times New Roman"/>
          <w:sz w:val="20"/>
          <w:szCs w:val="20"/>
        </w:rPr>
        <w:t xml:space="preserve"> наименованием), являющегося предметом одного контракта (одного лота), заказчик отклоняет все заявки,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которые удовлетворяют требованиям извещения об осуществлении закупки и (или) документации о закупке и которые одновременно: </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 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 </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 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19. Подтверждением страны происхождения лекарственного препарата является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w:t>
      </w:r>
      <w:r w:rsidRPr="00C414C4">
        <w:rPr>
          <w:rFonts w:ascii="Times New Roman" w:hAnsi="Times New Roman" w:cs="Times New Roman"/>
          <w:sz w:val="20"/>
          <w:szCs w:val="20"/>
        </w:rPr>
        <w:lastRenderedPageBreak/>
        <w:t xml:space="preserve">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20. В случае если заявка, содержащая предложение о поставке лекарственного препарата, происходящего из иностранного государства (за исключением государств - членов Евразийского экономического союза), не отклоняется в соответствии с установленными </w:t>
      </w:r>
      <w:r w:rsidRPr="00C414C4">
        <w:rPr>
          <w:rFonts w:ascii="Times New Roman" w:eastAsia="Calibri" w:hAnsi="Times New Roman" w:cs="Times New Roman"/>
          <w:b/>
          <w:sz w:val="20"/>
          <w:szCs w:val="20"/>
        </w:rPr>
        <w:t>Постановлением Правительства Российской Федерации от 30 ноября 2015 года № 1289</w:t>
      </w:r>
      <w:r w:rsidRPr="00C414C4">
        <w:rPr>
          <w:rFonts w:ascii="Times New Roman" w:hAnsi="Times New Roman" w:cs="Times New Roman"/>
          <w:sz w:val="20"/>
          <w:szCs w:val="20"/>
        </w:rPr>
        <w:t xml:space="preserve">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устанавливаемые Министерством экономического развития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21. Установленные </w:t>
      </w:r>
      <w:r w:rsidRPr="00C414C4">
        <w:rPr>
          <w:rFonts w:ascii="Times New Roman" w:eastAsia="Calibri" w:hAnsi="Times New Roman" w:cs="Times New Roman"/>
          <w:b/>
          <w:sz w:val="20"/>
          <w:szCs w:val="20"/>
        </w:rPr>
        <w:t>Постановлением Правительства Российской Федерации от 30 ноября 2015 года № 1289</w:t>
      </w:r>
      <w:r w:rsidRPr="00C414C4">
        <w:rPr>
          <w:rFonts w:ascii="Times New Roman" w:hAnsi="Times New Roman" w:cs="Times New Roman"/>
          <w:sz w:val="20"/>
          <w:szCs w:val="20"/>
        </w:rPr>
        <w:t xml:space="preserve"> ограничения не применяются в случае осуществления закупок лекарственных препаратов, происходящих из иностранных государств (за исключением государств – членов Евразийского экономического союза), в отношении которых на территориях государств – членов Евразийского экономического союза осуществляются исключительно первичная упаковка и вторичная (потребительская) упаковка лекарственных препаратов или вторичная (потребительская) упаковка лекарственных препаратов с обеспечением выпускающего контроля их качества, - до 31 декабря 2016 года включительно.</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22. В соответствии с Постановлением Правительства РФ от 16.11.2015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устанавливается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а) в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23. Заказчик при исполнении заключенного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частью 7 статьи 95 указанного Федерального закона замену программного обеспечения, сведения о котором включены в реестр, на иное программное обеспечение.</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24. В соответствии с Порядком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утвержденным Постановлением Правительства РФ от 16.11.2015 г. № 1236 определены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25. Обоснование подготавливается заказчиком при осуществлении закупки программного обеспечения в следующих случаях:</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а) в едином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26. Обоснование должно содержать указание на:</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а) обстоятельство, предусмотренное п/п "а" или "б" ч. 25 настоящего пункта;</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б) класс (классы) программного обеспечения, которому (которым) должно соответствовать программное обеспечение, являющееся объектом закупки;</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п/п "б" ч. 25 настоящего пункта).</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27.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lastRenderedPageBreak/>
        <w:t>28.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29.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C414C4" w:rsidRPr="00C414C4" w:rsidRDefault="00C414C4" w:rsidP="00C414C4">
      <w:pPr>
        <w:autoSpaceDE w:val="0"/>
        <w:autoSpaceDN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30. В соответствии с </w:t>
      </w:r>
      <w:r w:rsidRPr="00C414C4">
        <w:rPr>
          <w:rFonts w:ascii="Times New Roman" w:eastAsia="Calibri" w:hAnsi="Times New Roman" w:cs="Times New Roman"/>
          <w:b/>
          <w:bCs/>
          <w:sz w:val="20"/>
          <w:szCs w:val="20"/>
        </w:rPr>
        <w:t xml:space="preserve">Постановлением Правительства РФ от 29.12.2015 № 1457 </w:t>
      </w:r>
      <w:r w:rsidRPr="00C414C4">
        <w:rPr>
          <w:rFonts w:ascii="Times New Roman" w:eastAsia="Calibri" w:hAnsi="Times New Roman" w:cs="Times New Roman"/>
          <w:sz w:val="20"/>
          <w:szCs w:val="20"/>
        </w:rPr>
        <w:t xml:space="preserve">«О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Pr="00C414C4">
        <w:rPr>
          <w:rFonts w:ascii="Times New Roman" w:eastAsia="Calibri" w:hAnsi="Times New Roman" w:cs="Times New Roman"/>
          <w:b/>
          <w:bCs/>
          <w:sz w:val="20"/>
          <w:szCs w:val="20"/>
        </w:rPr>
        <w:t xml:space="preserve">установлен запрет </w:t>
      </w:r>
      <w:r w:rsidRPr="00C414C4">
        <w:rPr>
          <w:rFonts w:ascii="Times New Roman" w:eastAsia="Calibri" w:hAnsi="Times New Roman" w:cs="Times New Roman"/>
          <w:b/>
          <w:bCs/>
          <w:sz w:val="20"/>
          <w:szCs w:val="20"/>
          <w:u w:val="single"/>
        </w:rPr>
        <w:t>на выполнение работ (оказание услуг) для государственных</w:t>
      </w:r>
      <w:r w:rsidRPr="00C414C4">
        <w:rPr>
          <w:rFonts w:ascii="Times New Roman" w:hAnsi="Times New Roman" w:cs="Times New Roman"/>
          <w:sz w:val="20"/>
          <w:szCs w:val="20"/>
        </w:rPr>
        <w:t xml:space="preserve"> </w:t>
      </w:r>
      <w:r w:rsidRPr="00C414C4">
        <w:rPr>
          <w:rFonts w:ascii="Times New Roman" w:hAnsi="Times New Roman" w:cs="Times New Roman"/>
          <w:b/>
          <w:sz w:val="20"/>
          <w:szCs w:val="20"/>
        </w:rPr>
        <w:t>и муниципальных</w:t>
      </w:r>
      <w:r w:rsidRPr="00C414C4">
        <w:rPr>
          <w:rFonts w:ascii="Times New Roman" w:eastAsia="Calibri" w:hAnsi="Times New Roman" w:cs="Times New Roman"/>
          <w:b/>
          <w:bCs/>
          <w:sz w:val="20"/>
          <w:szCs w:val="20"/>
          <w:u w:val="single"/>
        </w:rPr>
        <w:t xml:space="preserve"> нужд</w:t>
      </w:r>
      <w:r w:rsidRPr="00C414C4">
        <w:rPr>
          <w:rFonts w:ascii="Times New Roman" w:eastAsia="Calibri" w:hAnsi="Times New Roman" w:cs="Times New Roman"/>
          <w:b/>
          <w:bCs/>
          <w:sz w:val="20"/>
          <w:szCs w:val="20"/>
        </w:rPr>
        <w:t xml:space="preserve">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Pr="00C414C4">
        <w:rPr>
          <w:rFonts w:ascii="Times New Roman" w:eastAsia="Calibri" w:hAnsi="Times New Roman" w:cs="Times New Roman"/>
          <w:sz w:val="20"/>
          <w:szCs w:val="20"/>
        </w:rPr>
        <w:t>.</w:t>
      </w:r>
    </w:p>
    <w:p w:rsidR="00C414C4" w:rsidRPr="00C414C4" w:rsidRDefault="00C414C4" w:rsidP="00C414C4">
      <w:pPr>
        <w:spacing w:after="0" w:line="240" w:lineRule="auto"/>
        <w:ind w:firstLine="709"/>
        <w:contextualSpacing/>
        <w:jc w:val="both"/>
        <w:rPr>
          <w:rFonts w:ascii="Times New Roman" w:eastAsia="Times New Roman" w:hAnsi="Times New Roman" w:cs="Times New Roman"/>
          <w:sz w:val="20"/>
          <w:szCs w:val="20"/>
        </w:rPr>
      </w:pPr>
      <w:r w:rsidRPr="00C414C4">
        <w:rPr>
          <w:rFonts w:ascii="Times New Roman" w:hAnsi="Times New Roman" w:cs="Times New Roman"/>
          <w:sz w:val="20"/>
          <w:szCs w:val="20"/>
        </w:rPr>
        <w:t xml:space="preserve">31. В соответствии с </w:t>
      </w:r>
      <w:r w:rsidRPr="00C414C4">
        <w:rPr>
          <w:rFonts w:ascii="Times New Roman" w:hAnsi="Times New Roman" w:cs="Times New Roman"/>
          <w:b/>
          <w:sz w:val="20"/>
          <w:szCs w:val="20"/>
        </w:rPr>
        <w:t xml:space="preserve">Постановлением Правительства РФ от 11.08.2014 г. № 791 </w:t>
      </w:r>
      <w:r w:rsidRPr="00C414C4">
        <w:rPr>
          <w:rFonts w:ascii="Times New Roman" w:hAnsi="Times New Roman" w:cs="Times New Roman"/>
          <w:sz w:val="20"/>
          <w:szCs w:val="20"/>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C414C4">
        <w:rPr>
          <w:rFonts w:ascii="Times New Roman" w:hAnsi="Times New Roman" w:cs="Times New Roman"/>
          <w:b/>
          <w:sz w:val="20"/>
          <w:szCs w:val="20"/>
        </w:rPr>
        <w:t xml:space="preserve"> </w:t>
      </w:r>
      <w:r w:rsidRPr="00C414C4">
        <w:rPr>
          <w:rFonts w:ascii="Times New Roman" w:hAnsi="Times New Roman" w:cs="Times New Roman"/>
          <w:sz w:val="20"/>
          <w:szCs w:val="20"/>
        </w:rPr>
        <w:t>установлено, что:</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 осуществление заказчиками закупки товаров легкой промышленности, происходящих из иностранных государств (за исключением государств - членов Евразийского экономического союза), и (или) услуг по прокату таких товаров (далее соответственно - товары, услуги) для обеспечения нужд субъектов Российской Федерации и муниципальных нужд согласно приложению № 2 к </w:t>
      </w:r>
      <w:r w:rsidRPr="00C414C4">
        <w:rPr>
          <w:rFonts w:ascii="Times New Roman" w:eastAsia="Calibri" w:hAnsi="Times New Roman" w:cs="Times New Roman"/>
          <w:b/>
          <w:bCs/>
          <w:sz w:val="20"/>
          <w:szCs w:val="20"/>
        </w:rPr>
        <w:t xml:space="preserve">Постановлению Правительства РФ от 11.08.2014 г. № 791 </w:t>
      </w:r>
      <w:r w:rsidRPr="00C414C4">
        <w:rPr>
          <w:rFonts w:ascii="Times New Roman" w:hAnsi="Times New Roman" w:cs="Times New Roman"/>
          <w:sz w:val="20"/>
          <w:szCs w:val="20"/>
        </w:rPr>
        <w:t>не допускается, за исключением случаев, если производство товаров на территориях государств - членов Евразийского экономического союза отсутствует;</w:t>
      </w:r>
    </w:p>
    <w:p w:rsidR="00C414C4" w:rsidRPr="00C414C4" w:rsidRDefault="00C414C4" w:rsidP="00C414C4">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C414C4">
        <w:rPr>
          <w:rFonts w:ascii="Times New Roman" w:hAnsi="Times New Roman" w:cs="Times New Roman"/>
          <w:sz w:val="20"/>
          <w:szCs w:val="20"/>
        </w:rPr>
        <w:t xml:space="preserve">- дополнительным требованием к участникам закупки товаров и (или) услуг для обеспечения нужд субъектов Российской Федерации и муниципальных нужд, предусмотренных приложением № 2 к </w:t>
      </w:r>
      <w:r w:rsidRPr="00C414C4">
        <w:rPr>
          <w:rFonts w:ascii="Times New Roman" w:eastAsia="Calibri" w:hAnsi="Times New Roman" w:cs="Times New Roman"/>
          <w:b/>
          <w:bCs/>
          <w:sz w:val="20"/>
          <w:szCs w:val="20"/>
        </w:rPr>
        <w:t>Постановлению Правительства РФ от 11.08.2014 г. № 791</w:t>
      </w:r>
      <w:r w:rsidRPr="00C414C4">
        <w:rPr>
          <w:rFonts w:ascii="Times New Roman" w:hAnsi="Times New Roman" w:cs="Times New Roman"/>
          <w:sz w:val="20"/>
          <w:szCs w:val="20"/>
        </w:rPr>
        <w:t>,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p w:rsidR="00C414C4" w:rsidRPr="00C414C4" w:rsidRDefault="00C414C4" w:rsidP="00C414C4">
      <w:pPr>
        <w:autoSpaceDE w:val="0"/>
        <w:autoSpaceDN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hAnsi="Times New Roman" w:cs="Times New Roman"/>
          <w:sz w:val="20"/>
          <w:szCs w:val="20"/>
        </w:rPr>
        <w:t>- 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 xml:space="preserve">8. Порядок предоставления документации об электронном аукционе,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rPr>
      </w:pPr>
      <w:r w:rsidRPr="00C414C4">
        <w:rPr>
          <w:rFonts w:ascii="Times New Roman" w:eastAsia="Calibri" w:hAnsi="Times New Roman" w:cs="Times New Roman"/>
          <w:b/>
          <w:bCs/>
          <w:sz w:val="20"/>
          <w:szCs w:val="20"/>
        </w:rPr>
        <w:t>разъяснений ее положений и внесение в нее изменений.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 В случае проведения электронного аукциона уполномоченный орган размещает в единой информационной системе документацию об электронном аукционе в сроки, установленные Федеральным законом от 05.04.2013 г. № 44-ФЗ, одновременно с размещением извещения о проведении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Документация об электронном аукционе является доступной для ознакомления без взимания платы.</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4. В течение одного часа с момента поступления указанного запроса он направляется оператором электронной площадки в Уполномоченный орган, заказчику.</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5. </w:t>
      </w:r>
      <w:r w:rsidRPr="00C414C4">
        <w:rPr>
          <w:rFonts w:ascii="Times New Roman" w:eastAsia="Calibri" w:hAnsi="Times New Roman" w:cs="Times New Roman"/>
          <w:sz w:val="20"/>
          <w:szCs w:val="20"/>
        </w:rPr>
        <w:t>Любой участник электронного аукциона вправе направить уполномоченному органу запрос о разъяснении положений документации о закупке. В день поступления запроса уполномоченный орган направляет в адрес заказчика запрос для подготовки ответа. В течение 1 дня, следующего за днем направления уполномоченным органом запроса, заказчик направляет в адрес уполномоченного органа ответ на запрос. Размещение разъяснений положений документации об электронном аукционе осуществляется в случаях и в порядке, установленных законодательством.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6. </w:t>
      </w:r>
      <w:r w:rsidRPr="00C414C4">
        <w:rPr>
          <w:rFonts w:ascii="Times New Roman" w:eastAsia="Calibri" w:hAnsi="Times New Roman" w:cs="Times New Roman"/>
          <w:sz w:val="20"/>
          <w:szCs w:val="20"/>
        </w:rPr>
        <w:t>Заказчик вправе внести изменения в извещение и (или) в документацию о закупке в порядке и в сроки, установленные законодательством. Заказчик направляет уполномоченному органу такие изменения в день принятия решения о внесении изменений. Уполномоченный орган в течение 1 дня с даты получения изменений, представленных заказчиком, размещает такие изменения в единой информационной системе в сфере закупок.</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7. Даты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настоящей документации.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9. Отмена определения поставщика (подрядчика, исполнителя)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электронном аукционе, о чем в случае отмены заказчиком уполномоченный орган должен быть письменно уведомлен заказчиком не позднее чем за 2 рабочих дня до наступления срока, определенного законодательством. Уполномоченный орган в день принятия заказчиком, уполномоченным органом решения размещает в единой информационной системе в сфере закупок извещение об отмене определения поставщика (подрядчика, исполнителя), а также незамедлительно доводит данную информацию до сведения участников закупки, подавших заявки (при наличии информации для осуществления связи с данными участниками).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2. По истечении срока отмены определения поставщика (подрядчика, исполнителя) в соответствии с частью 1 настоящего пункта и до заключения контракта Заказчик вправе отменить определение поставщика (подрядчика, </w:t>
      </w:r>
      <w:r w:rsidRPr="00C414C4">
        <w:rPr>
          <w:rFonts w:ascii="Times New Roman" w:eastAsia="Calibri" w:hAnsi="Times New Roman" w:cs="Times New Roman"/>
          <w:sz w:val="20"/>
          <w:szCs w:val="20"/>
        </w:rPr>
        <w:lastRenderedPageBreak/>
        <w:t>исполнителя) только в случае возникновения обстоятельств непреодолимой силы в соответствии с гражданским законодательством.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При отмене определения поставщика (подрядчика, исполнителя) заказчик, Уполномоченный орган не несут ответственность перед участниками закупки, подавшими заявки.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10. Информация о валюте, используемой для формирования цены</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контракта и расчетов с поставщиками (подрядчиками, исполнителями).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414C4" w:rsidRPr="00C414C4" w:rsidRDefault="00C414C4" w:rsidP="00C414C4">
      <w:pPr>
        <w:spacing w:after="0" w:line="240" w:lineRule="auto"/>
        <w:ind w:firstLine="709"/>
        <w:contextualSpacing/>
        <w:jc w:val="both"/>
        <w:rPr>
          <w:rFonts w:ascii="Times New Roman" w:eastAsia="Times New Roman" w:hAnsi="Times New Roman" w:cs="Times New Roman"/>
          <w:b/>
          <w:sz w:val="20"/>
          <w:szCs w:val="20"/>
        </w:rPr>
      </w:pPr>
      <w:r w:rsidRPr="00C414C4">
        <w:rPr>
          <w:rFonts w:ascii="Times New Roman" w:hAnsi="Times New Roman" w:cs="Times New Roman"/>
          <w:sz w:val="20"/>
          <w:szCs w:val="20"/>
        </w:rPr>
        <w:t>Валютой, используемой для формирования цены контракта</w:t>
      </w:r>
      <w:r w:rsidRPr="00C414C4">
        <w:rPr>
          <w:rFonts w:ascii="Times New Roman" w:hAnsi="Times New Roman" w:cs="Times New Roman"/>
          <w:b/>
          <w:sz w:val="20"/>
          <w:szCs w:val="20"/>
        </w:rPr>
        <w:t xml:space="preserve"> </w:t>
      </w:r>
      <w:r w:rsidRPr="00C414C4">
        <w:rPr>
          <w:rFonts w:ascii="Times New Roman" w:hAnsi="Times New Roman" w:cs="Times New Roman"/>
          <w:sz w:val="20"/>
          <w:szCs w:val="20"/>
        </w:rPr>
        <w:t xml:space="preserve">и расчетов с </w:t>
      </w:r>
      <w:r w:rsidRPr="00C414C4">
        <w:rPr>
          <w:rFonts w:ascii="Times New Roman" w:hAnsi="Times New Roman" w:cs="Times New Roman"/>
          <w:bCs/>
          <w:sz w:val="20"/>
          <w:szCs w:val="20"/>
        </w:rPr>
        <w:t>поставщиками (подрядчиками, исполнителями),</w:t>
      </w:r>
      <w:r w:rsidRPr="00C414C4">
        <w:rPr>
          <w:rFonts w:ascii="Times New Roman" w:hAnsi="Times New Roman" w:cs="Times New Roman"/>
          <w:sz w:val="20"/>
          <w:szCs w:val="20"/>
        </w:rPr>
        <w:t xml:space="preserve"> является российский рубль в связи с чем порядок применения официального курса иностранной валюты к рублю Российской Федерации,</w:t>
      </w:r>
      <w:r w:rsidRPr="00C414C4">
        <w:rPr>
          <w:rFonts w:ascii="Times New Roman" w:eastAsia="Calibri" w:hAnsi="Times New Roman" w:cs="Times New Roman"/>
          <w:b/>
          <w:sz w:val="20"/>
          <w:szCs w:val="20"/>
        </w:rPr>
        <w:t xml:space="preserve"> </w:t>
      </w:r>
      <w:r w:rsidRPr="00C414C4">
        <w:rPr>
          <w:rFonts w:ascii="Times New Roman" w:eastAsia="Calibri" w:hAnsi="Times New Roman" w:cs="Times New Roman"/>
          <w:sz w:val="20"/>
          <w:szCs w:val="20"/>
        </w:rPr>
        <w:t>установленного Центральным банком Российской Федерации и используемого при оплате контракта,</w:t>
      </w:r>
      <w:r w:rsidRPr="00C414C4">
        <w:rPr>
          <w:rFonts w:ascii="Times New Roman" w:hAnsi="Times New Roman" w:cs="Times New Roman"/>
          <w:sz w:val="20"/>
          <w:szCs w:val="20"/>
        </w:rPr>
        <w:t xml:space="preserve"> в настоящей документации не установлен.</w:t>
      </w:r>
      <w:r w:rsidRPr="00C414C4">
        <w:rPr>
          <w:rFonts w:ascii="Times New Roman" w:hAnsi="Times New Roman" w:cs="Times New Roman"/>
          <w:b/>
          <w:sz w:val="20"/>
          <w:szCs w:val="20"/>
        </w:rPr>
        <w:t xml:space="preserve"> </w:t>
      </w:r>
    </w:p>
    <w:p w:rsidR="00C414C4" w:rsidRPr="00C414C4" w:rsidRDefault="00C414C4" w:rsidP="00C414C4">
      <w:pPr>
        <w:spacing w:after="0" w:line="240" w:lineRule="auto"/>
        <w:ind w:firstLine="709"/>
        <w:contextualSpacing/>
        <w:jc w:val="both"/>
        <w:rPr>
          <w:rFonts w:ascii="Times New Roman" w:hAnsi="Times New Roman" w:cs="Times New Roman"/>
          <w:b/>
          <w:sz w:val="20"/>
          <w:szCs w:val="20"/>
        </w:rPr>
      </w:pPr>
    </w:p>
    <w:p w:rsidR="00C414C4" w:rsidRPr="00C414C4" w:rsidRDefault="00C414C4" w:rsidP="00C414C4">
      <w:pPr>
        <w:spacing w:after="0" w:line="240" w:lineRule="auto"/>
        <w:ind w:firstLine="709"/>
        <w:contextualSpacing/>
        <w:jc w:val="both"/>
        <w:rPr>
          <w:rFonts w:ascii="Times New Roman" w:hAnsi="Times New Roman" w:cs="Times New Roman"/>
          <w:b/>
          <w:sz w:val="20"/>
          <w:szCs w:val="20"/>
        </w:rPr>
      </w:pPr>
      <w:r w:rsidRPr="00C414C4">
        <w:rPr>
          <w:rFonts w:ascii="Times New Roman" w:hAnsi="Times New Roman" w:cs="Times New Roman"/>
          <w:b/>
          <w:sz w:val="20"/>
          <w:szCs w:val="20"/>
        </w:rPr>
        <w:t>11. Цена контракта</w:t>
      </w:r>
    </w:p>
    <w:p w:rsidR="00C414C4" w:rsidRPr="00C414C4" w:rsidRDefault="00C414C4" w:rsidP="00C414C4">
      <w:pPr>
        <w:spacing w:after="0" w:line="240" w:lineRule="auto"/>
        <w:ind w:firstLine="709"/>
        <w:contextualSpacing/>
        <w:jc w:val="both"/>
        <w:rPr>
          <w:rFonts w:ascii="Times New Roman" w:hAnsi="Times New Roman" w:cs="Times New Roman"/>
          <w:bCs/>
          <w:sz w:val="20"/>
          <w:szCs w:val="20"/>
        </w:rPr>
      </w:pPr>
      <w:r w:rsidRPr="00C414C4">
        <w:rPr>
          <w:rFonts w:ascii="Times New Roman" w:hAnsi="Times New Roman" w:cs="Times New Roman"/>
          <w:sz w:val="20"/>
          <w:szCs w:val="20"/>
        </w:rPr>
        <w:t xml:space="preserve">Начальная (максимальная) цена контракта определяется и обосновывается заказчиком в соответствии с положениями статьи 22 </w:t>
      </w:r>
      <w:r w:rsidRPr="00C414C4">
        <w:rPr>
          <w:rFonts w:ascii="Times New Roman" w:hAnsi="Times New Roman" w:cs="Times New Roman"/>
          <w:bCs/>
          <w:sz w:val="20"/>
          <w:szCs w:val="20"/>
        </w:rPr>
        <w:t>Федерального закона от 05.04.2013 г.</w:t>
      </w:r>
      <w:r w:rsidRPr="00C414C4">
        <w:rPr>
          <w:rFonts w:ascii="Times New Roman" w:eastAsia="Calibri" w:hAnsi="Times New Roman" w:cs="Times New Roman"/>
          <w:bCs/>
          <w:sz w:val="20"/>
          <w:szCs w:val="20"/>
        </w:rPr>
        <w:t xml:space="preserve"> № 44-ФЗ.</w:t>
      </w:r>
    </w:p>
    <w:p w:rsidR="00C414C4" w:rsidRPr="00C414C4" w:rsidRDefault="00C414C4" w:rsidP="00C414C4">
      <w:pPr>
        <w:spacing w:after="0" w:line="240" w:lineRule="auto"/>
        <w:ind w:firstLine="709"/>
        <w:contextualSpacing/>
        <w:jc w:val="both"/>
        <w:rPr>
          <w:rFonts w:ascii="Times New Roman" w:hAnsi="Times New Roman" w:cs="Times New Roman"/>
          <w:bCs/>
          <w:sz w:val="20"/>
          <w:szCs w:val="20"/>
        </w:rPr>
      </w:pPr>
      <w:r w:rsidRPr="00C414C4">
        <w:rPr>
          <w:rFonts w:ascii="Times New Roman" w:hAnsi="Times New Roman" w:cs="Times New Roman"/>
          <w:bCs/>
          <w:sz w:val="20"/>
          <w:szCs w:val="20"/>
        </w:rPr>
        <w:t xml:space="preserve">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w:t>
      </w:r>
    </w:p>
    <w:p w:rsidR="00C414C4" w:rsidRPr="00C414C4" w:rsidRDefault="00C414C4" w:rsidP="00C414C4">
      <w:pPr>
        <w:spacing w:after="0" w:line="240" w:lineRule="auto"/>
        <w:ind w:firstLine="709"/>
        <w:contextualSpacing/>
        <w:jc w:val="both"/>
        <w:rPr>
          <w:rFonts w:ascii="Times New Roman" w:hAnsi="Times New Roman" w:cs="Times New Roman"/>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u w:val="single"/>
        </w:rPr>
      </w:pPr>
      <w:r w:rsidRPr="00C414C4">
        <w:rPr>
          <w:rFonts w:ascii="Times New Roman" w:eastAsia="Calibri" w:hAnsi="Times New Roman" w:cs="Times New Roman"/>
          <w:b/>
          <w:bCs/>
          <w:sz w:val="20"/>
          <w:szCs w:val="20"/>
          <w:u w:val="single"/>
        </w:rPr>
        <w:t>Подача заявок на участие в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bCs/>
          <w:sz w:val="20"/>
          <w:szCs w:val="20"/>
        </w:rPr>
        <w:t>12. Требования к содержанию, составу заявки на участие в аукционе и инструкция по ее заполнению.</w:t>
      </w:r>
      <w:r w:rsidRPr="00C414C4">
        <w:rPr>
          <w:rFonts w:ascii="Times New Roman" w:eastAsia="Calibri" w:hAnsi="Times New Roman" w:cs="Times New Roman"/>
          <w:b/>
          <w:sz w:val="20"/>
          <w:szCs w:val="20"/>
        </w:rPr>
        <w:t xml:space="preserve">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rPr>
      </w:pPr>
      <w:r w:rsidRPr="00C414C4">
        <w:rPr>
          <w:rFonts w:ascii="Times New Roman" w:eastAsia="Calibri" w:hAnsi="Times New Roman" w:cs="Times New Roman"/>
          <w:b/>
          <w:sz w:val="20"/>
          <w:szCs w:val="20"/>
        </w:rPr>
        <w:t>Место и порядок подачи заявок. Изменение и отзыв заявок.</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 Подача заявок на участие в электронном аукционе осуществляется только лицами, получившими аккредитацию на электронной площадке.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Заявка на участие в электронном аукционе состоит из двух частей.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3. </w:t>
      </w:r>
      <w:r w:rsidRPr="00C414C4">
        <w:rPr>
          <w:rFonts w:ascii="Times New Roman" w:eastAsia="Calibri" w:hAnsi="Times New Roman" w:cs="Times New Roman"/>
          <w:b/>
          <w:sz w:val="20"/>
          <w:szCs w:val="20"/>
          <w:u w:val="single"/>
        </w:rPr>
        <w:t>Первая часть заявки на участие в электронном аукционе</w:t>
      </w:r>
      <w:r w:rsidRPr="00C414C4">
        <w:rPr>
          <w:rFonts w:ascii="Times New Roman" w:eastAsia="Calibri" w:hAnsi="Times New Roman" w:cs="Times New Roman"/>
          <w:sz w:val="20"/>
          <w:szCs w:val="20"/>
        </w:rPr>
        <w:t xml:space="preserve"> должна содержать указанную в одном из следующих подпунктов информацию:</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при заключении контракта на поставку товара: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данной документацией;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б) 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согласие участника электронного аукциона на выполнение работы или оказание услуги на условиях, предусмотренных настоящей документацией, при проведении электронного аукциона на выполнение работы или оказание услуги;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при заключении контракта на выполнение работы или оказание услуги, для выполнения или оказания которых используется товар:</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а) согласие, предусмотренное </w:t>
      </w:r>
      <w:r w:rsidRPr="00C414C4">
        <w:rPr>
          <w:rFonts w:ascii="Times New Roman" w:eastAsia="Calibri" w:hAnsi="Times New Roman" w:cs="Times New Roman"/>
          <w:sz w:val="20"/>
          <w:szCs w:val="20"/>
          <w:lang w:eastAsia="zh-CN"/>
        </w:rPr>
        <w:t>п/п. 2</w:t>
      </w:r>
      <w:r w:rsidRPr="00C414C4">
        <w:rPr>
          <w:rFonts w:ascii="Times New Roman" w:eastAsia="Calibri" w:hAnsi="Times New Roman" w:cs="Times New Roman"/>
          <w:sz w:val="20"/>
          <w:szCs w:val="20"/>
        </w:rPr>
        <w:t xml:space="preserve"> настоящей части,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C414C4">
        <w:rPr>
          <w:rFonts w:ascii="Times New Roman" w:eastAsia="Calibri" w:hAnsi="Times New Roman" w:cs="Times New Roman"/>
          <w:sz w:val="20"/>
          <w:szCs w:val="20"/>
          <w:lang w:eastAsia="zh-CN"/>
        </w:rPr>
        <w:t>п/п. 2</w:t>
      </w:r>
      <w:r w:rsidRPr="00C414C4">
        <w:rPr>
          <w:rFonts w:ascii="Times New Roman" w:eastAsia="Calibri" w:hAnsi="Times New Roman" w:cs="Times New Roman"/>
          <w:sz w:val="20"/>
          <w:szCs w:val="20"/>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документации об электронном аукционе, конкретные показатели товара, соответствующие значениям эквивалентности, установленным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б) согласие, предусмотренное </w:t>
      </w:r>
      <w:r w:rsidRPr="00C414C4">
        <w:rPr>
          <w:rFonts w:ascii="Times New Roman" w:eastAsia="Calibri" w:hAnsi="Times New Roman" w:cs="Times New Roman"/>
          <w:sz w:val="20"/>
          <w:szCs w:val="20"/>
          <w:lang w:eastAsia="zh-CN"/>
        </w:rPr>
        <w:t>п/п. 2</w:t>
      </w:r>
      <w:r w:rsidRPr="00C414C4">
        <w:rPr>
          <w:rFonts w:ascii="Times New Roman" w:eastAsia="Calibri" w:hAnsi="Times New Roman" w:cs="Times New Roman"/>
          <w:sz w:val="20"/>
          <w:szCs w:val="20"/>
        </w:rPr>
        <w:t xml:space="preserve"> настоящей части,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w:t>
      </w:r>
      <w:r w:rsidRPr="00C414C4">
        <w:rPr>
          <w:rFonts w:ascii="Times New Roman" w:eastAsia="Calibri" w:hAnsi="Times New Roman" w:cs="Times New Roman"/>
          <w:sz w:val="20"/>
          <w:szCs w:val="20"/>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5. </w:t>
      </w:r>
      <w:r w:rsidRPr="00C414C4">
        <w:rPr>
          <w:rFonts w:ascii="Times New Roman" w:eastAsia="Calibri" w:hAnsi="Times New Roman" w:cs="Times New Roman"/>
          <w:b/>
          <w:sz w:val="20"/>
          <w:szCs w:val="20"/>
          <w:u w:val="single"/>
        </w:rPr>
        <w:t>Вторая часть заявки на участие в электронном аукционе</w:t>
      </w:r>
      <w:r w:rsidRPr="00C414C4">
        <w:rPr>
          <w:rFonts w:ascii="Times New Roman" w:eastAsia="Calibri" w:hAnsi="Times New Roman" w:cs="Times New Roman"/>
          <w:sz w:val="20"/>
          <w:szCs w:val="20"/>
        </w:rPr>
        <w:t xml:space="preserve"> должна содержать следующие документы и информацию:</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документы, подтверждающие соответствие участника такого аукциона требованиям, установленным п/п. 1 ч. 2 и ч. 4 п. 2 (при наличии таких требований) настоящей документации, или копии этих документов, а также декларация о соответствии участника такого аукциона требованиям, установленным п/п. 2-7 ч. 2 п. 2 настоящей документации;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документы, подтверждающие право участника такого аукциона на получение преимущества в соответствии с пунктами 5-6 настоящей документации, или копии этих документов;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6) 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 установленным заказчиком в соответствии с п. 7 настоящей документации, или копии этих документов.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пункта 4 раздела </w:t>
      </w:r>
      <w:r w:rsidRPr="00C414C4">
        <w:rPr>
          <w:rFonts w:ascii="Times New Roman" w:eastAsia="Calibri" w:hAnsi="Times New Roman" w:cs="Times New Roman"/>
          <w:sz w:val="20"/>
          <w:szCs w:val="20"/>
          <w:lang w:val="en-US"/>
        </w:rPr>
        <w:t>I</w:t>
      </w:r>
      <w:r w:rsidRPr="00C414C4">
        <w:rPr>
          <w:rFonts w:ascii="Times New Roman" w:eastAsia="Calibri" w:hAnsi="Times New Roman" w:cs="Times New Roman"/>
          <w:sz w:val="20"/>
          <w:szCs w:val="20"/>
        </w:rPr>
        <w:t xml:space="preserve"> настоящей документации.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5.1.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rsidRPr="00C414C4">
        <w:rPr>
          <w:rFonts w:ascii="Times New Roman" w:eastAsia="Calibri" w:hAnsi="Times New Roman" w:cs="Times New Roman"/>
          <w:bCs/>
          <w:sz w:val="20"/>
          <w:szCs w:val="20"/>
        </w:rPr>
        <w:t>настоящего пункта</w:t>
      </w:r>
      <w:r w:rsidRPr="00C414C4">
        <w:rPr>
          <w:rFonts w:ascii="Times New Roman" w:eastAsia="Calibri" w:hAnsi="Times New Roman" w:cs="Times New Roman"/>
          <w:sz w:val="20"/>
          <w:szCs w:val="20"/>
        </w:rPr>
        <w:t>, аукционная комиссия обязана отстранить такого участника от участия в электронном аукционе на любом этапе его проведения.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6.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7.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C414C4">
        <w:rPr>
          <w:rFonts w:ascii="Times New Roman" w:eastAsia="Calibri" w:hAnsi="Times New Roman" w:cs="Times New Roman"/>
          <w:bCs/>
          <w:sz w:val="20"/>
          <w:szCs w:val="20"/>
          <w:lang w:eastAsia="zh-CN"/>
        </w:rPr>
        <w:t>ч.</w:t>
      </w:r>
      <w:r w:rsidRPr="00C414C4">
        <w:rPr>
          <w:rFonts w:ascii="Times New Roman" w:eastAsia="Calibri" w:hAnsi="Times New Roman" w:cs="Times New Roman"/>
          <w:bCs/>
          <w:sz w:val="20"/>
          <w:szCs w:val="20"/>
        </w:rPr>
        <w:t xml:space="preserve"> 3, 5 настоящего пункта. Указанные электронные документы подаются одновременно.</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8.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9. Участник электронного аукциона вправе подать только одну заявку на участие в таком аукционе в отношении каждого объекта закупки.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bookmarkStart w:id="7" w:name="Par28"/>
      <w:bookmarkEnd w:id="7"/>
      <w:r w:rsidRPr="00C414C4">
        <w:rPr>
          <w:rFonts w:ascii="Times New Roman" w:eastAsia="Calibri" w:hAnsi="Times New Roman" w:cs="Times New Roman"/>
          <w:bCs/>
          <w:sz w:val="20"/>
          <w:szCs w:val="20"/>
        </w:rPr>
        <w:t xml:space="preserve">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Уполномоченному органу, заказчику предусмотренную </w:t>
      </w:r>
      <w:r w:rsidRPr="00C414C4">
        <w:rPr>
          <w:rFonts w:ascii="Times New Roman" w:eastAsia="Calibri" w:hAnsi="Times New Roman" w:cs="Times New Roman"/>
          <w:bCs/>
          <w:sz w:val="20"/>
          <w:szCs w:val="20"/>
          <w:lang w:eastAsia="zh-CN"/>
        </w:rPr>
        <w:t xml:space="preserve">ч. </w:t>
      </w:r>
      <w:r w:rsidRPr="00C414C4">
        <w:rPr>
          <w:rFonts w:ascii="Times New Roman" w:eastAsia="Calibri" w:hAnsi="Times New Roman" w:cs="Times New Roman"/>
          <w:bCs/>
          <w:sz w:val="20"/>
          <w:szCs w:val="20"/>
        </w:rPr>
        <w:t>3 настоящего пункта первую часть заявки на участие в таком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12. Участник электронного аукциона вправе изменить или отозвать свою заявку до истечения срока подачи заявок с учетом положений Федерального закона от 05.04.2013 г.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Уполномоченным органом до истечения срока подачи заявок.</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13.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lastRenderedPageBreak/>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дата направления участнику такого аукциона уведомления о принятии решения о его аккредитации;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r w:rsidRPr="00C414C4">
        <w:rPr>
          <w:rFonts w:ascii="Times New Roman" w:eastAsia="Calibri" w:hAnsi="Times New Roman" w:cs="Times New Roman"/>
          <w:sz w:val="20"/>
          <w:szCs w:val="20"/>
          <w:lang w:eastAsia="zh-CN"/>
        </w:rPr>
        <w:t>п. 4 ч. 2 ст. 61</w:t>
      </w:r>
      <w:r w:rsidRPr="00C414C4">
        <w:rPr>
          <w:rFonts w:ascii="Times New Roman" w:eastAsia="Calibri" w:hAnsi="Times New Roman" w:cs="Times New Roman"/>
          <w:sz w:val="20"/>
          <w:szCs w:val="20"/>
        </w:rPr>
        <w:t xml:space="preserve">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r w:rsidRPr="00C414C4">
        <w:rPr>
          <w:rFonts w:ascii="Times New Roman" w:eastAsia="Calibri" w:hAnsi="Times New Roman" w:cs="Times New Roman"/>
          <w:sz w:val="20"/>
          <w:szCs w:val="20"/>
          <w:lang w:eastAsia="zh-CN"/>
        </w:rPr>
        <w:t>п. 5 ч. 2 ст. 61</w:t>
      </w:r>
      <w:r w:rsidRPr="00C414C4">
        <w:rPr>
          <w:rFonts w:ascii="Times New Roman" w:eastAsia="Calibri" w:hAnsi="Times New Roman" w:cs="Times New Roman"/>
          <w:sz w:val="20"/>
          <w:szCs w:val="20"/>
        </w:rPr>
        <w:t xml:space="preserve">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r w:rsidRPr="00C414C4">
        <w:rPr>
          <w:rFonts w:ascii="Times New Roman" w:eastAsia="Calibri" w:hAnsi="Times New Roman" w:cs="Times New Roman"/>
          <w:sz w:val="20"/>
          <w:szCs w:val="20"/>
          <w:lang w:eastAsia="zh-CN"/>
        </w:rPr>
        <w:t>п. 8 ч. 2                ст. 61</w:t>
      </w:r>
      <w:r w:rsidRPr="00C414C4">
        <w:rPr>
          <w:rFonts w:ascii="Times New Roman" w:eastAsia="Calibri" w:hAnsi="Times New Roman" w:cs="Times New Roman"/>
          <w:sz w:val="20"/>
          <w:szCs w:val="20"/>
        </w:rPr>
        <w:t xml:space="preserve">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9) дата прекращения действия аккредитации участника такого аукциона на электронной площадке.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13. Размер и порядок внесения денежных средств 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качестве обеспечения заявок на участие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При проведении электронных аукционов заказчик обязан установить требование к обеспечению заявок.  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Возврат денежных средств, внесенных в качестве обеспечения заявок, не осуществляется и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уклонение или отказ участника закупки заключить контракт;</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непредоставление или предоставление с нарушением условий, установленных Федеральным законом от 05.04.2013 г. № 44-ФЗ, до заключения контракта заказчику обеспечения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4. В случае, если закупка осуществляется в соответствии с пунктами 4-6 настоящей документации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C414C4">
        <w:rPr>
          <w:rFonts w:ascii="Times New Roman" w:eastAsia="Calibri" w:hAnsi="Times New Roman" w:cs="Times New Roman"/>
          <w:b/>
          <w:sz w:val="20"/>
          <w:szCs w:val="20"/>
        </w:rPr>
        <w:t>не может превышать два процента начальной (максимальной) цены контракта</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6.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r w:rsidRPr="00C414C4">
        <w:rPr>
          <w:rFonts w:ascii="Times New Roman" w:eastAsia="Calibri" w:hAnsi="Times New Roman" w:cs="Times New Roman"/>
          <w:sz w:val="20"/>
          <w:szCs w:val="20"/>
          <w:lang w:eastAsia="zh-CN"/>
        </w:rPr>
        <w:t>п. 1 ч. 6 ст. 69</w:t>
      </w:r>
      <w:r w:rsidRPr="00C414C4">
        <w:rPr>
          <w:rFonts w:ascii="Times New Roman" w:eastAsia="Calibri" w:hAnsi="Times New Roman" w:cs="Times New Roman"/>
          <w:sz w:val="20"/>
          <w:szCs w:val="20"/>
        </w:rPr>
        <w:t xml:space="preserve"> Федерального закона от 05.04.2013 г. № 44-ФЗ (за исключением случаев, если этот участник обжаловал данные решения в соответствии с Федеральным законом от 05.04.2013 г. № 44-ФЗ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7. Размер обеспечения заявки указан в информационной карте настоящей документации.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u w:val="single"/>
        </w:rPr>
      </w:pPr>
      <w:r w:rsidRPr="00C414C4">
        <w:rPr>
          <w:rFonts w:ascii="Times New Roman" w:eastAsia="Calibri" w:hAnsi="Times New Roman" w:cs="Times New Roman"/>
          <w:b/>
          <w:bCs/>
          <w:sz w:val="20"/>
          <w:szCs w:val="20"/>
          <w:u w:val="single"/>
        </w:rPr>
        <w:t xml:space="preserve">Порядок рассмотрения заявок на участие в электронном аукционе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bCs/>
          <w:sz w:val="20"/>
          <w:szCs w:val="20"/>
          <w:u w:val="single"/>
        </w:rPr>
        <w:t>и проведение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14. Порядок рассмотрения первых частей заявок на участие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lastRenderedPageBreak/>
        <w:t>1. Аукционная комиссия проверяет первые части заявок на участие в электронном аукционе, содержащие информацию, предусмотренную ч. 3 п. 12 настоящей документации, на соответствие требованиям, установленным документацией об электронном аукционе в отношении закупаемых товаров, работ, услуг.</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b/>
          <w:sz w:val="20"/>
          <w:szCs w:val="20"/>
        </w:rPr>
        <w:t>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r w:rsidRPr="00C414C4">
        <w:rPr>
          <w:rFonts w:ascii="Times New Roman" w:eastAsia="Calibri" w:hAnsi="Times New Roman" w:cs="Times New Roman"/>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При рассмотрении первых частей заявок на участие в электронном аукционе участник электронного аукциона не допускается аукционной комиссией к участию в электронном аукционе в случае: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непредоставления информации, предусмотренной ч. 3 п. 12 настоящей документации, или предоставления недостоверной информации;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несоответствия информации, предусмотренной ч. 3 п. 12 настоящей документации, требованиям документации об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Отказ в допуске к участию в электронном аукционе по основаниям, кроме указанных в настоящем пункте случаев, не допускается.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По результатам рассмотрения первых частей заявок на участие в электронном аукционе, содержащих информацию, предусмотренную ч. 3 п. 12 настоящей документации, аукционная комиссия оформляет протокол рассмотрения заявок на участие в электронном аукционе, подписываемый всеми присутствующими на заседании аукционной комиссии ее членами не позднее даты окончания срока рассмотрения заявок на участие в электронном аукционе. Протокол рассмотрения заявок должен содержать сведения о порядковых номерах заявок на участие в электронном аукционе; о допуске участника закупки, подавшего заявку на участие в электронном аукционе, которой присвоен соответствующий порядковый номер, к участию в таком аукционе и признании этого участника закупки участником электронного аукциона или об отказе в допуске к участию в электроном аукционе с обоснованием такого решения, в том числе с указанием положений документации об электронном аукционе, которым не соответствует заявка на участие в электронном аукционе этого участника закупки, положений заявки на участие в электронном аукционе, которые не соответствуют требованиям, установленным документацией об электронном аукционе; о решении каждого члена аукционной комиссии в отношении каждого участника электронного аукциона о допуске к участию в электронном аукционе и о признании его участником или об отказе в допуске к участию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6. Протокол рассмотрения заявок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8"/>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15. Порядок проведения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В аукционе могут участвовать только участники закупки, признанные участниками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Электронный аукцион проводится на электронной площадке в день, указанный в извещении о проведении электронного аукциона и информационной карте. Время начала проведения электронного аукциона устанавливается оператором электронной площадки.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Днем проведения электронного аукциона является рабочий день, следующий после истечения двух дней со дня окончания срока рассмотрения первых частей заявок на участие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Аукцион проводится в порядке, установленном статьей 68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16. Признание электронного аукциона несостоявшимся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5 пункта 14 настоящей документации, вносится информация о признании такого аукциона несостоявшимся.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4.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В случае, если электронный аукцион признан не состоявшимся по основанию, предусмотренному частью 11 пункта 17 настоящей документации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Федерального закона от 05.04.2013 г. № 44-ФЗ в порядке, установленном статьей 70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6. В случае, если электронный аукцион признан не состоявшимся по основаниям, предусмотренным ч. 1 и ч. 2 настоящего пункта, частью 11 пункта 17 настоящей документации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11 пункта 17 настоящей документации в связи с тем, что аукционной комиссией принято </w:t>
      </w:r>
      <w:r w:rsidRPr="00C414C4">
        <w:rPr>
          <w:rFonts w:ascii="Times New Roman" w:eastAsia="Calibri" w:hAnsi="Times New Roman" w:cs="Times New Roman"/>
          <w:sz w:val="20"/>
          <w:szCs w:val="20"/>
        </w:rPr>
        <w:lastRenderedPageBreak/>
        <w:t>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11 пункта 21 настоящей документации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Федерального закона от 05.04.2013 г. № 44-ФЗ (при этом объект закупки не может быть изменен) или иным способом в соответствии с Федеральным законом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17. Порядок рассмотрения вторых частей заявок на участие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1. Аукционная комиссия рассматривает вторые части заявок на участие в электронном аукционе и документы, направленные в Уполномоченный орган оператором электронной площадки в соответствии с частью 19 статьи 68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 в части соответствия их требованиям, установленным документацией об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настоящим пунктом. Для принятия указанного решения аукционная комиссия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3. Аукционная комиссия рассматривает вторые части заявок на участие в электронном аукционе, направленных в соответствии с </w:t>
      </w:r>
      <w:r w:rsidRPr="00C414C4">
        <w:rPr>
          <w:rFonts w:ascii="Times New Roman" w:eastAsia="Calibri" w:hAnsi="Times New Roman" w:cs="Times New Roman"/>
          <w:bCs/>
          <w:sz w:val="20"/>
          <w:szCs w:val="20"/>
          <w:lang w:eastAsia="zh-CN"/>
        </w:rPr>
        <w:t>частью 19 статьи 68</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 xml:space="preserve">, до принятия решения о соответствии пяти заявок требованиям, установленным документацией об электронном аукционе. В случае, если в электронном аукционе принимали участие менее чем десять участников электронного аукциона и менее чем пять заявок на участие в электронном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электронного аукциона, принявшими участие в электронном аукционе. Рассмотрение данных заявок начинается с заявки на участие в электронном аукционе, поданной участником аукциона, предложившим наиболее низкую цену контракта, и осуществляется с учетом ранжирования данных заявок в соответствии с </w:t>
      </w:r>
      <w:r w:rsidRPr="00C414C4">
        <w:rPr>
          <w:rFonts w:ascii="Times New Roman" w:eastAsia="Calibri" w:hAnsi="Times New Roman" w:cs="Times New Roman"/>
          <w:bCs/>
          <w:sz w:val="20"/>
          <w:szCs w:val="20"/>
          <w:lang w:eastAsia="zh-CN"/>
        </w:rPr>
        <w:t>частью 18 статьи 68</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4. В случае, если в соответствии с </w:t>
      </w:r>
      <w:r w:rsidRPr="00C414C4">
        <w:rPr>
          <w:rFonts w:ascii="Times New Roman" w:eastAsia="Calibri" w:hAnsi="Times New Roman" w:cs="Times New Roman"/>
          <w:bCs/>
          <w:sz w:val="20"/>
          <w:szCs w:val="20"/>
          <w:lang w:eastAsia="zh-CN"/>
        </w:rPr>
        <w:t>частью 3</w:t>
      </w:r>
      <w:r w:rsidRPr="00C414C4">
        <w:rPr>
          <w:rFonts w:ascii="Times New Roman" w:eastAsia="Calibri" w:hAnsi="Times New Roman" w:cs="Times New Roman"/>
          <w:bCs/>
          <w:sz w:val="20"/>
          <w:szCs w:val="20"/>
        </w:rPr>
        <w:t xml:space="preserve"> настоящего пункта не выявлено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электронном аукционе, направленных ранее в Уполномоченный орган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электронном аукционе, ранжированные в соответствии с </w:t>
      </w:r>
      <w:r w:rsidRPr="00C414C4">
        <w:rPr>
          <w:rFonts w:ascii="Times New Roman" w:eastAsia="Calibri" w:hAnsi="Times New Roman" w:cs="Times New Roman"/>
          <w:bCs/>
          <w:sz w:val="20"/>
          <w:szCs w:val="20"/>
          <w:lang w:eastAsia="zh-CN"/>
        </w:rPr>
        <w:t>частью 18 статьи 68</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 для выявления пяти заявок на участие в аукционе, соответствующих требованиям, установленным документацией об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bookmarkStart w:id="8" w:name="Par5"/>
      <w:bookmarkEnd w:id="8"/>
      <w:r w:rsidRPr="00C414C4">
        <w:rPr>
          <w:rFonts w:ascii="Times New Roman" w:eastAsia="Calibri" w:hAnsi="Times New Roman" w:cs="Times New Roman"/>
          <w:bCs/>
          <w:sz w:val="20"/>
          <w:szCs w:val="20"/>
        </w:rPr>
        <w:t>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1) непредставления документов и информации, которые предусмотрены </w:t>
      </w:r>
      <w:r w:rsidRPr="00C414C4">
        <w:rPr>
          <w:rFonts w:ascii="Times New Roman" w:eastAsia="Calibri" w:hAnsi="Times New Roman" w:cs="Times New Roman"/>
          <w:bCs/>
          <w:sz w:val="20"/>
          <w:szCs w:val="20"/>
          <w:lang w:eastAsia="zh-CN"/>
        </w:rPr>
        <w:t>подпунктами 1</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bCs/>
          <w:sz w:val="20"/>
          <w:szCs w:val="20"/>
          <w:lang w:eastAsia="zh-CN"/>
        </w:rPr>
        <w:t>3</w:t>
      </w:r>
      <w:r w:rsidRPr="00C414C4">
        <w:rPr>
          <w:rFonts w:ascii="Times New Roman" w:eastAsia="Calibri" w:hAnsi="Times New Roman" w:cs="Times New Roman"/>
          <w:bCs/>
          <w:sz w:val="20"/>
          <w:szCs w:val="20"/>
        </w:rPr>
        <w:t xml:space="preserve"> - </w:t>
      </w:r>
      <w:r w:rsidRPr="00C414C4">
        <w:rPr>
          <w:rFonts w:ascii="Times New Roman" w:eastAsia="Calibri" w:hAnsi="Times New Roman" w:cs="Times New Roman"/>
          <w:bCs/>
          <w:sz w:val="20"/>
          <w:szCs w:val="20"/>
          <w:lang w:eastAsia="zh-CN"/>
        </w:rPr>
        <w:t>5</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bCs/>
          <w:sz w:val="20"/>
          <w:szCs w:val="20"/>
          <w:lang w:eastAsia="zh-CN"/>
        </w:rPr>
        <w:t>7</w:t>
      </w:r>
      <w:r w:rsidRPr="00C414C4">
        <w:rPr>
          <w:rFonts w:ascii="Times New Roman" w:eastAsia="Calibri" w:hAnsi="Times New Roman" w:cs="Times New Roman"/>
          <w:bCs/>
          <w:sz w:val="20"/>
          <w:szCs w:val="20"/>
        </w:rPr>
        <w:t xml:space="preserve"> и </w:t>
      </w:r>
      <w:r w:rsidRPr="00C414C4">
        <w:rPr>
          <w:rFonts w:ascii="Times New Roman" w:eastAsia="Calibri" w:hAnsi="Times New Roman" w:cs="Times New Roman"/>
          <w:bCs/>
          <w:sz w:val="20"/>
          <w:szCs w:val="20"/>
          <w:lang w:eastAsia="zh-CN"/>
        </w:rPr>
        <w:t>8 ч. 13, ч. 3</w:t>
      </w:r>
      <w:r w:rsidRPr="00C414C4">
        <w:rPr>
          <w:rFonts w:ascii="Times New Roman" w:eastAsia="Calibri" w:hAnsi="Times New Roman" w:cs="Times New Roman"/>
          <w:bCs/>
          <w:sz w:val="20"/>
          <w:szCs w:val="20"/>
        </w:rPr>
        <w:t xml:space="preserve"> и </w:t>
      </w:r>
      <w:r w:rsidRPr="00C414C4">
        <w:rPr>
          <w:rFonts w:ascii="Times New Roman" w:eastAsia="Calibri" w:hAnsi="Times New Roman" w:cs="Times New Roman"/>
          <w:bCs/>
          <w:sz w:val="20"/>
          <w:szCs w:val="20"/>
          <w:lang w:eastAsia="zh-CN"/>
        </w:rPr>
        <w:t xml:space="preserve">5 </w:t>
      </w:r>
      <w:r w:rsidRPr="00C414C4">
        <w:rPr>
          <w:rFonts w:ascii="Times New Roman" w:eastAsia="Calibri" w:hAnsi="Times New Roman" w:cs="Times New Roman"/>
          <w:bCs/>
          <w:sz w:val="20"/>
          <w:szCs w:val="20"/>
        </w:rPr>
        <w:t>п. 12 настоящей документации, несоответствия указанных документов и информации требованиям, установленным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2) несоответствия участника электронного аукциона требованиям, установленным в соответствии с частью 1, частями 1.1., 2 и 2.1 (при наличии таких требований) статьи 31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sz w:val="20"/>
          <w:szCs w:val="20"/>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w:t>
      </w:r>
      <w:r w:rsidRPr="00C414C4">
        <w:rPr>
          <w:rFonts w:ascii="Times New Roman" w:eastAsia="Calibri" w:hAnsi="Times New Roman" w:cs="Times New Roman"/>
          <w:bCs/>
          <w:sz w:val="20"/>
          <w:szCs w:val="20"/>
        </w:rPr>
        <w:t>пункта 12 настоящей документации</w:t>
      </w:r>
      <w:r w:rsidRPr="00C414C4">
        <w:rPr>
          <w:rFonts w:ascii="Times New Roman" w:eastAsia="Calibri" w:hAnsi="Times New Roman" w:cs="Times New Roman"/>
          <w:sz w:val="20"/>
          <w:szCs w:val="20"/>
        </w:rPr>
        <w:t>, аукционная комиссия обязана отстранить такого участника от участия в электронном аукционе на любом этапе его проведения.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электронном аукционе, или в случае принятия аукционной комиссией на основании рассмотрения вторых частей заявок на участие в аукционе, поданных всеми участниками аукциона, принявшими участие в электронном аукционе, решения о соответствии более чем одной заявки на участие в электронном аукционе, но менее чем пяти заявок установленным требованиям), которые ранжированы в соответствии с </w:t>
      </w:r>
      <w:r w:rsidRPr="00C414C4">
        <w:rPr>
          <w:rFonts w:ascii="Times New Roman" w:eastAsia="Calibri" w:hAnsi="Times New Roman" w:cs="Times New Roman"/>
          <w:bCs/>
          <w:sz w:val="20"/>
          <w:szCs w:val="20"/>
          <w:lang w:eastAsia="zh-CN"/>
        </w:rPr>
        <w:t>частью 18 статьи 68</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 xml:space="preserve"> и в отношении которых принято решение о соответствии требованиям, установленным документацией об электронном аукционе, или, если на основании рассмотрения вторых частей заявок на участие в аукционе, поданных всеми его участниками, принявшими участие в электронном аукционе,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порядковых номерах, решение о соответствии или о несоответствии заявок на участие в аукционе требованиям, установленным документацией об электронном аукционе, с обоснованием этого решения и с указанием положений </w:t>
      </w:r>
      <w:r w:rsidRPr="00C414C4">
        <w:rPr>
          <w:rFonts w:ascii="Times New Roman" w:eastAsia="Calibri" w:hAnsi="Times New Roman" w:cs="Times New Roman"/>
          <w:sz w:val="20"/>
          <w:szCs w:val="20"/>
        </w:rPr>
        <w:t xml:space="preserve">Федерального закона от 05.04.2013 г. № 44-ФЗ, </w:t>
      </w:r>
      <w:r w:rsidRPr="00C414C4">
        <w:rPr>
          <w:rFonts w:ascii="Times New Roman" w:eastAsia="Calibri" w:hAnsi="Times New Roman" w:cs="Times New Roman"/>
          <w:bCs/>
          <w:sz w:val="20"/>
          <w:szCs w:val="20"/>
        </w:rPr>
        <w:t xml:space="preserve">которым не соответствует участник </w:t>
      </w:r>
      <w:r w:rsidRPr="00C414C4">
        <w:rPr>
          <w:rFonts w:ascii="Times New Roman" w:eastAsia="Calibri" w:hAnsi="Times New Roman" w:cs="Times New Roman"/>
          <w:bCs/>
          <w:sz w:val="20"/>
          <w:szCs w:val="20"/>
        </w:rPr>
        <w:lastRenderedPageBreak/>
        <w:t>аукциона, положений документации об электронном аукционе, которым не соответствует заявка на участие в электронном аукционе, положений заявки на участие в аукционе, которые не соответствуют требованиям, установленным документацией об электронном аукционе, информацию о решении каждого члена аукционной комиссии в отношении каждой заявки на участие в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8. Любой участник электронного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9. Участник электронного аукциона, который предложил наиболее низкую цену контракта, и заявка на участие в аукционе которого соответствует требованиям, установленным документацией об электронном аукционе, признается победителем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10. В случае, предусмотренном </w:t>
      </w:r>
      <w:r w:rsidRPr="00C414C4">
        <w:rPr>
          <w:rFonts w:ascii="Times New Roman" w:eastAsia="Calibri" w:hAnsi="Times New Roman" w:cs="Times New Roman"/>
          <w:bCs/>
          <w:sz w:val="20"/>
          <w:szCs w:val="20"/>
          <w:lang w:eastAsia="zh-CN"/>
        </w:rPr>
        <w:t>частью 23 статьи 68</w:t>
      </w:r>
      <w:r w:rsidRPr="00C414C4">
        <w:rPr>
          <w:rFonts w:ascii="Times New Roman" w:eastAsia="Calibri" w:hAnsi="Times New Roman" w:cs="Times New Roman"/>
          <w:bCs/>
          <w:sz w:val="20"/>
          <w:szCs w:val="20"/>
        </w:rPr>
        <w:t xml:space="preserve">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электронном аукционе.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11.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bCs/>
          <w:sz w:val="20"/>
          <w:szCs w:val="20"/>
          <w:u w:val="single"/>
        </w:rPr>
      </w:pPr>
      <w:r w:rsidRPr="00C414C4">
        <w:rPr>
          <w:rFonts w:ascii="Times New Roman" w:eastAsia="Calibri" w:hAnsi="Times New Roman" w:cs="Times New Roman"/>
          <w:b/>
          <w:bCs/>
          <w:sz w:val="20"/>
          <w:szCs w:val="20"/>
          <w:u w:val="single"/>
        </w:rPr>
        <w:t xml:space="preserve">Порядок заключения контракта,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
          <w:bCs/>
          <w:sz w:val="20"/>
          <w:szCs w:val="20"/>
          <w:u w:val="single"/>
        </w:rPr>
        <w:t>расторжение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18. Размер обеспечения исполнения контракта, порядок предоставления такого обеспечения,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
          <w:sz w:val="20"/>
          <w:szCs w:val="20"/>
        </w:rPr>
      </w:pPr>
      <w:r w:rsidRPr="00C414C4">
        <w:rPr>
          <w:rFonts w:ascii="Times New Roman" w:eastAsia="Calibri" w:hAnsi="Times New Roman" w:cs="Times New Roman"/>
          <w:b/>
          <w:sz w:val="20"/>
          <w:szCs w:val="20"/>
        </w:rPr>
        <w:t>требования к такому обеспечению.</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Исполнение контракта может обеспечиваться 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Федерального закона от 05.04.2013 г. № 44-ФЗ.</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Положения настоящего пункта об обеспечении исполнения контракта не применяются в случае: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заключения контракта с участником закупки, который является государственным или муниципальным казенным учреждением;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2) осуществления закупки услуги по предоставлению кредита;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3) заключения бюджетным учреждением контракта, предметом которого является выдача банковской гарантии.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Заказчики в качестве обеспечения исполнения контрактов принимают банковские гарантии, выданные банками, включенными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Банковская гарантия должна быть безотзывной и должна содержать:</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1) сумму банковской гарантии, подлежащую уплате гарантом заказчику в установленных ч. 13 ст. 44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 96</w:t>
      </w:r>
      <w:r w:rsidRPr="00C414C4">
        <w:rPr>
          <w:rFonts w:ascii="Times New Roman" w:eastAsia="Calibri" w:hAnsi="Times New Roman" w:cs="Times New Roman"/>
          <w:sz w:val="20"/>
          <w:szCs w:val="20"/>
        </w:rPr>
        <w:t xml:space="preserve"> Федерального закона от 05.04.2013 г. № 44-ФЗ</w:t>
      </w:r>
      <w:r w:rsidRPr="00C414C4">
        <w:rPr>
          <w:rFonts w:ascii="Times New Roman" w:eastAsia="Calibri" w:hAnsi="Times New Roman" w:cs="Times New Roman"/>
          <w:bCs/>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обязательства принципала, надлежащее исполнение которых обеспечивается банковской гарантией;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 xml:space="preserve">5) срок действия банковской гарантии с учетом требований ст. 44 и 96 </w:t>
      </w:r>
      <w:r w:rsidRPr="00C414C4">
        <w:rPr>
          <w:rFonts w:ascii="Times New Roman" w:eastAsia="Calibri" w:hAnsi="Times New Roman" w:cs="Times New Roman"/>
          <w:sz w:val="20"/>
          <w:szCs w:val="20"/>
        </w:rPr>
        <w:t>Федерального закона от 05.04.2013 г. № 44-ФЗ</w:t>
      </w:r>
      <w:r w:rsidRPr="00C414C4">
        <w:rPr>
          <w:rFonts w:ascii="Times New Roman" w:eastAsia="Calibri" w:hAnsi="Times New Roman" w:cs="Times New Roman"/>
          <w:bCs/>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bookmarkStart w:id="9" w:name="Par13"/>
      <w:bookmarkEnd w:id="9"/>
      <w:r w:rsidRPr="00C414C4">
        <w:rPr>
          <w:rFonts w:ascii="Times New Roman" w:eastAsia="Calibri" w:hAnsi="Times New Roman" w:cs="Times New Roman"/>
          <w:bCs/>
          <w:sz w:val="20"/>
          <w:szCs w:val="20"/>
        </w:rPr>
        <w:t>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5. Основанием для отказа в принятии банковской гарантии заказчиком является: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1) отсутствие информации о банковской гарантии в реестрах банковских гарантий;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2) несоответствие банковской гарантии условиям, указанным в ч. 2 и 3 ст. 45</w:t>
      </w:r>
      <w:r w:rsidRPr="00C414C4">
        <w:rPr>
          <w:rFonts w:ascii="Times New Roman" w:eastAsia="Calibri" w:hAnsi="Times New Roman" w:cs="Times New Roman"/>
          <w:sz w:val="20"/>
          <w:szCs w:val="20"/>
        </w:rPr>
        <w:t xml:space="preserve"> Федерального закона от 05.04.2013 г. № 44-ФЗ</w:t>
      </w:r>
      <w:r w:rsidRPr="00C414C4">
        <w:rPr>
          <w:rFonts w:ascii="Times New Roman" w:eastAsia="Calibri" w:hAnsi="Times New Roman" w:cs="Times New Roman"/>
          <w:bCs/>
          <w:sz w:val="20"/>
          <w:szCs w:val="20"/>
        </w:rPr>
        <w:t>;</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6. В случае отказа в принятии банковской гарантии заказчик в срок, установленный ч. 4 настоящего пункта,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7. Банковская гарантия, предоставляемая участником закупки в качестве обеспечения исполнения контракта, информация о ней и документы, предусмотренные частью 9 ст. 45 Федерального закона от 05.04.2013 г. №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от 05.04.2013 г. № 44-ФЗ.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sz w:val="20"/>
          <w:szCs w:val="20"/>
        </w:rPr>
        <w:t>Дополнительные требования к</w:t>
      </w:r>
      <w:r w:rsidRPr="00C414C4">
        <w:rPr>
          <w:rFonts w:ascii="Times New Roman" w:eastAsia="Calibri" w:hAnsi="Times New Roman" w:cs="Times New Roman"/>
          <w:bCs/>
          <w:sz w:val="20"/>
          <w:szCs w:val="20"/>
        </w:rPr>
        <w:t xml:space="preserve"> банковской гарантии, используемой для целей Федерального закона</w:t>
      </w:r>
      <w:r w:rsidRPr="00C414C4">
        <w:rPr>
          <w:rFonts w:ascii="Times New Roman" w:eastAsia="Calibri" w:hAnsi="Times New Roman" w:cs="Times New Roman"/>
          <w:sz w:val="20"/>
          <w:szCs w:val="20"/>
        </w:rPr>
        <w:t xml:space="preserve"> от 05.04.2013 г. № 44-ФЗ</w:t>
      </w:r>
      <w:r w:rsidRPr="00C414C4">
        <w:rPr>
          <w:rFonts w:ascii="Times New Roman" w:eastAsia="Calibri" w:hAnsi="Times New Roman" w:cs="Times New Roman"/>
          <w:bCs/>
          <w:sz w:val="20"/>
          <w:szCs w:val="20"/>
        </w:rPr>
        <w:t xml:space="preserve">,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8.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а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
          <w:sz w:val="20"/>
          <w:szCs w:val="20"/>
        </w:rPr>
        <w:t xml:space="preserve"> 19. Информация о банковском сопровождении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Правительство Российской Федерации, Правительство Республики Коми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в форме нормативных правовых актов Правительства Российской Федерации, нормативных правовых актов Правительства Республики Коми.</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bCs/>
          <w:sz w:val="20"/>
          <w:szCs w:val="20"/>
        </w:rPr>
        <w:t>Осуществление расчетов в ходе исполнения контракта, сопровождаемого банком, отражается на счетах, которые открываются в указанном банке.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sz w:val="20"/>
          <w:szCs w:val="20"/>
        </w:rPr>
      </w:pPr>
      <w:r w:rsidRPr="00C414C4">
        <w:rPr>
          <w:rFonts w:ascii="Times New Roman" w:eastAsia="Calibri" w:hAnsi="Times New Roman" w:cs="Times New Roman"/>
          <w:b/>
          <w:sz w:val="20"/>
          <w:szCs w:val="20"/>
        </w:rPr>
        <w:t>20. Антидемпинговые меры при проведении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 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2. 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r w:rsidRPr="00C414C4">
        <w:rPr>
          <w:rFonts w:ascii="Times New Roman" w:eastAsia="Calibri" w:hAnsi="Times New Roman" w:cs="Times New Roman"/>
          <w:sz w:val="20"/>
          <w:szCs w:val="20"/>
          <w:lang w:eastAsia="zh-CN"/>
        </w:rPr>
        <w:t xml:space="preserve">ч. </w:t>
      </w:r>
      <w:r w:rsidRPr="00C414C4">
        <w:rPr>
          <w:rFonts w:ascii="Times New Roman" w:eastAsia="Calibri" w:hAnsi="Times New Roman" w:cs="Times New Roman"/>
          <w:sz w:val="20"/>
          <w:szCs w:val="20"/>
        </w:rPr>
        <w:t>1 настоящего пункта или информации, подтверждающей добросовестность такого участника на дату подачи заявки в соответствии с действующим законодательством.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w:t>
      </w:r>
      <w:r w:rsidRPr="00C414C4">
        <w:rPr>
          <w:rFonts w:ascii="Times New Roman" w:eastAsia="Calibri" w:hAnsi="Times New Roman" w:cs="Times New Roman"/>
          <w:sz w:val="20"/>
          <w:szCs w:val="20"/>
        </w:rPr>
        <w:lastRenderedPageBreak/>
        <w:t>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настоящего пункта.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4. В случае проведения аукциона информация, предусмотренная частью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частью 3 настоящего пункта, недостоверной контракт с таким участником не </w:t>
      </w:r>
      <w:proofErr w:type="gramStart"/>
      <w:r w:rsidRPr="00C414C4">
        <w:rPr>
          <w:rFonts w:ascii="Times New Roman" w:eastAsia="Calibri" w:hAnsi="Times New Roman" w:cs="Times New Roman"/>
          <w:sz w:val="20"/>
          <w:szCs w:val="20"/>
        </w:rPr>
        <w:t>заключается</w:t>
      </w:r>
      <w:proofErr w:type="gramEnd"/>
      <w:r w:rsidRPr="00C414C4">
        <w:rPr>
          <w:rFonts w:ascii="Times New Roman" w:eastAsia="Calibri" w:hAnsi="Times New Roman" w:cs="Times New Roman"/>
          <w:sz w:val="20"/>
          <w:szCs w:val="20"/>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5. Обеспечение, указанное в частях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7. Обоснование, указанное в части 6 настоящего пункта, представляется:</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8. В случае признания победителя электронного аукциона уклонившимся от заключения контракта на участника закупки, с которым в соответствии с положениями Федерального закона </w:t>
      </w:r>
      <w:r w:rsidRPr="00C414C4">
        <w:rPr>
          <w:rFonts w:ascii="Times New Roman" w:eastAsia="Calibri" w:hAnsi="Times New Roman" w:cs="Times New Roman"/>
          <w:bCs/>
          <w:sz w:val="20"/>
          <w:szCs w:val="20"/>
        </w:rPr>
        <w:t>от 05.04.2013 г. № 44-ФЗ</w:t>
      </w:r>
      <w:r w:rsidRPr="00C414C4">
        <w:rPr>
          <w:rFonts w:ascii="Times New Roman" w:eastAsia="Calibri" w:hAnsi="Times New Roman" w:cs="Times New Roman"/>
          <w:sz w:val="20"/>
          <w:szCs w:val="20"/>
        </w:rPr>
        <w:t xml:space="preserve"> заключается контракт, распространяются требования настоящего пункта в полном объеме.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9. 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sz w:val="20"/>
          <w:szCs w:val="20"/>
        </w:rPr>
      </w:pPr>
    </w:p>
    <w:p w:rsidR="00C414C4" w:rsidRPr="00C414C4" w:rsidRDefault="00C414C4" w:rsidP="00C414C4">
      <w:pPr>
        <w:autoSpaceDE w:val="0"/>
        <w:autoSpaceDN w:val="0"/>
        <w:adjustRightInd w:val="0"/>
        <w:spacing w:after="0" w:line="240" w:lineRule="auto"/>
        <w:ind w:firstLine="709"/>
        <w:contextualSpacing/>
        <w:jc w:val="both"/>
        <w:outlineLvl w:val="0"/>
        <w:rPr>
          <w:rFonts w:ascii="Times New Roman" w:eastAsia="Calibri" w:hAnsi="Times New Roman" w:cs="Times New Roman"/>
          <w:b/>
          <w:sz w:val="20"/>
          <w:szCs w:val="20"/>
        </w:rPr>
      </w:pPr>
      <w:r w:rsidRPr="00C414C4">
        <w:rPr>
          <w:rFonts w:ascii="Times New Roman" w:eastAsia="Calibri" w:hAnsi="Times New Roman" w:cs="Times New Roman"/>
          <w:b/>
          <w:sz w:val="20"/>
          <w:szCs w:val="20"/>
        </w:rPr>
        <w:t xml:space="preserve">21. </w:t>
      </w:r>
      <w:r w:rsidRPr="00C414C4">
        <w:rPr>
          <w:rFonts w:ascii="Times New Roman" w:eastAsia="Calibri" w:hAnsi="Times New Roman" w:cs="Times New Roman"/>
          <w:b/>
          <w:bCs/>
          <w:sz w:val="20"/>
          <w:szCs w:val="20"/>
        </w:rPr>
        <w:t>Заключение контракта по результатам электронного аукциона,</w:t>
      </w:r>
      <w:r w:rsidRPr="00C414C4">
        <w:rPr>
          <w:rFonts w:ascii="Times New Roman" w:eastAsia="Calibri" w:hAnsi="Times New Roman" w:cs="Times New Roman"/>
          <w:sz w:val="20"/>
          <w:szCs w:val="20"/>
        </w:rPr>
        <w:t xml:space="preserve"> </w:t>
      </w:r>
      <w:r w:rsidRPr="00C414C4">
        <w:rPr>
          <w:rFonts w:ascii="Times New Roman" w:eastAsia="Calibri" w:hAnsi="Times New Roman" w:cs="Times New Roman"/>
          <w:b/>
          <w:bCs/>
          <w:sz w:val="20"/>
          <w:szCs w:val="20"/>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Pr="00C414C4">
        <w:rPr>
          <w:rFonts w:ascii="Times New Roman" w:eastAsia="Calibri" w:hAnsi="Times New Roman" w:cs="Times New Roman"/>
          <w:b/>
          <w:sz w:val="20"/>
          <w:szCs w:val="20"/>
        </w:rPr>
        <w:t>.</w:t>
      </w:r>
    </w:p>
    <w:p w:rsidR="00C414C4" w:rsidRPr="00C414C4" w:rsidRDefault="00C414C4" w:rsidP="00C414C4">
      <w:pPr>
        <w:spacing w:after="0" w:line="240" w:lineRule="auto"/>
        <w:ind w:firstLine="709"/>
        <w:contextualSpacing/>
        <w:jc w:val="both"/>
        <w:rPr>
          <w:rFonts w:ascii="Times New Roman" w:eastAsia="Times New Roman" w:hAnsi="Times New Roman" w:cs="Times New Roman"/>
          <w:bCs/>
          <w:sz w:val="20"/>
          <w:szCs w:val="20"/>
        </w:rPr>
      </w:pPr>
      <w:r w:rsidRPr="00C414C4">
        <w:rPr>
          <w:rFonts w:ascii="Times New Roman" w:eastAsia="Calibri" w:hAnsi="Times New Roman" w:cs="Times New Roman"/>
          <w:sz w:val="20"/>
          <w:szCs w:val="20"/>
        </w:rPr>
        <w:t>1. По результатам электронного аукциона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таком аукционе в соответствии с п. 17 настоящей документации признана соответствующей требованиям, установленным документацией об электронном аукционе.</w:t>
      </w:r>
      <w:r w:rsidRPr="00C414C4">
        <w:rPr>
          <w:rFonts w:ascii="Times New Roman" w:hAnsi="Times New Roman" w:cs="Times New Roman"/>
          <w:bCs/>
          <w:sz w:val="20"/>
          <w:szCs w:val="20"/>
        </w:rPr>
        <w:t xml:space="preserve"> При заключении и исполнении контракта:</w:t>
      </w:r>
    </w:p>
    <w:p w:rsidR="00C414C4" w:rsidRPr="00C414C4" w:rsidRDefault="00C414C4" w:rsidP="00C414C4">
      <w:pPr>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hAnsi="Times New Roman" w:cs="Times New Roman"/>
          <w:bCs/>
          <w:sz w:val="20"/>
          <w:szCs w:val="20"/>
        </w:rPr>
        <w:t>-  изменение его условий не допускается, за исключением случаев, предусмотренных статьей 34 и 95 Федерального закона от 05.04.2013 г.</w:t>
      </w:r>
      <w:r w:rsidRPr="00C414C4">
        <w:rPr>
          <w:rFonts w:ascii="Times New Roman" w:eastAsia="Calibri" w:hAnsi="Times New Roman" w:cs="Times New Roman"/>
          <w:bCs/>
          <w:sz w:val="20"/>
          <w:szCs w:val="20"/>
        </w:rPr>
        <w:t xml:space="preserve"> № 44-ФЗ, в том числе в соответствии с ч. 18 ст. 34 Федерального закона от 05.04.2013 г. № 44-ФЗ, а именно, </w:t>
      </w:r>
      <w:r w:rsidRPr="00C414C4">
        <w:rPr>
          <w:rFonts w:ascii="Times New Roman" w:eastAsia="Calibri" w:hAnsi="Times New Roman" w:cs="Times New Roman"/>
          <w:b/>
          <w:bCs/>
          <w:sz w:val="20"/>
          <w:szCs w:val="20"/>
        </w:rPr>
        <w:t>при заключении контракта</w:t>
      </w:r>
      <w:r w:rsidRPr="00C414C4">
        <w:rPr>
          <w:rFonts w:ascii="Times New Roman" w:eastAsia="Calibri" w:hAnsi="Times New Roman" w:cs="Times New Roman"/>
          <w:bCs/>
          <w:sz w:val="20"/>
          <w:szCs w:val="20"/>
        </w:rPr>
        <w:t xml:space="preserve"> заказчик по согласованию с участником электронного аукциона, с которым заключается контракт, </w:t>
      </w:r>
      <w:r w:rsidRPr="00C414C4">
        <w:rPr>
          <w:rFonts w:ascii="Times New Roman" w:eastAsia="Calibri" w:hAnsi="Times New Roman" w:cs="Times New Roman"/>
          <w:b/>
          <w:bCs/>
          <w:sz w:val="20"/>
          <w:szCs w:val="20"/>
        </w:rPr>
        <w:t>вправе увеличить количество поставляемого товара</w:t>
      </w:r>
      <w:r w:rsidRPr="00C414C4">
        <w:rPr>
          <w:rFonts w:ascii="Times New Roman" w:eastAsia="Calibri" w:hAnsi="Times New Roman" w:cs="Times New Roman"/>
          <w:bCs/>
          <w:sz w:val="20"/>
          <w:szCs w:val="20"/>
        </w:rPr>
        <w:t xml:space="preserve"> на сумму, не превышающую разницы между ценой контракта, предложенной таким участником электронного аукциона, и начальной (максимальной) ценой контракта, если это право заказчика предусмотрено документацией об электронном аукционе (</w:t>
      </w:r>
      <w:r w:rsidRPr="00C414C4">
        <w:rPr>
          <w:rFonts w:ascii="Times New Roman" w:eastAsia="Calibri" w:hAnsi="Times New Roman" w:cs="Times New Roman"/>
          <w:b/>
          <w:bCs/>
          <w:i/>
          <w:sz w:val="20"/>
          <w:szCs w:val="20"/>
        </w:rPr>
        <w:t>в информационной карте настоящей документации</w:t>
      </w:r>
      <w:r w:rsidRPr="00C414C4">
        <w:rPr>
          <w:rFonts w:ascii="Times New Roman" w:eastAsia="Calibri" w:hAnsi="Times New Roman" w:cs="Times New Roman"/>
          <w:bCs/>
          <w:sz w:val="20"/>
          <w:szCs w:val="20"/>
        </w:rPr>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аукциона;</w:t>
      </w:r>
    </w:p>
    <w:p w:rsidR="00C414C4" w:rsidRPr="00C414C4" w:rsidRDefault="00C414C4" w:rsidP="00C414C4">
      <w:pPr>
        <w:spacing w:after="0" w:line="240" w:lineRule="auto"/>
        <w:ind w:firstLine="709"/>
        <w:contextualSpacing/>
        <w:jc w:val="both"/>
        <w:rPr>
          <w:rFonts w:ascii="Times New Roman" w:eastAsia="Calibri" w:hAnsi="Times New Roman" w:cs="Times New Roman"/>
          <w:bCs/>
          <w:sz w:val="20"/>
          <w:szCs w:val="20"/>
        </w:rPr>
      </w:pPr>
      <w:r w:rsidRPr="00C414C4">
        <w:rPr>
          <w:rFonts w:ascii="Times New Roman" w:eastAsia="Calibri" w:hAnsi="Times New Roman" w:cs="Times New Roman"/>
          <w:sz w:val="20"/>
          <w:szCs w:val="20"/>
          <w:shd w:val="clear" w:color="auto" w:fill="FFFFFF"/>
        </w:rPr>
        <w:lastRenderedPageBreak/>
        <w:t xml:space="preserve">- предметом которого является поставка лекарственного препарата с соблюдением ограничений, предусмотренных Постановлением Правительства РФ от 30.11.2015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Pr="00C414C4">
        <w:rPr>
          <w:rFonts w:ascii="Times New Roman" w:eastAsia="Calibri" w:hAnsi="Times New Roman" w:cs="Times New Roman"/>
          <w:b/>
          <w:sz w:val="20"/>
          <w:szCs w:val="20"/>
          <w:shd w:val="clear" w:color="auto" w:fill="FFFFFF"/>
        </w:rPr>
        <w:t>не допускается замена</w:t>
      </w:r>
      <w:r w:rsidRPr="00C414C4">
        <w:rPr>
          <w:rFonts w:ascii="Times New Roman" w:eastAsia="Calibri" w:hAnsi="Times New Roman" w:cs="Times New Roman"/>
          <w:sz w:val="20"/>
          <w:szCs w:val="20"/>
          <w:shd w:val="clear" w:color="auto" w:fill="FFFFFF"/>
        </w:rPr>
        <w:t xml:space="preserve"> лекарственного препарата конкретного производителя или страны его происхождения, указанных в заявке (окончательном предложении), содержащей предложение о поставке лекарственного препарата.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2.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r w:rsidRPr="00C414C4">
        <w:rPr>
          <w:rFonts w:ascii="Times New Roman" w:eastAsia="Calibri" w:hAnsi="Times New Roman" w:cs="Times New Roman"/>
          <w:sz w:val="20"/>
          <w:szCs w:val="20"/>
          <w:lang w:eastAsia="zh-CN"/>
        </w:rPr>
        <w:t xml:space="preserve">ч. 1 </w:t>
      </w:r>
      <w:r w:rsidRPr="00C414C4">
        <w:rPr>
          <w:rFonts w:ascii="Times New Roman" w:eastAsia="Calibri" w:hAnsi="Times New Roman" w:cs="Times New Roman"/>
          <w:sz w:val="20"/>
          <w:szCs w:val="20"/>
        </w:rPr>
        <w:t xml:space="preserve">п. 20 настоящей документации, обеспечение исполнения контракта или информацию, предусмотренные  </w:t>
      </w:r>
      <w:r w:rsidRPr="00C414C4">
        <w:rPr>
          <w:rFonts w:ascii="Times New Roman" w:eastAsia="Calibri" w:hAnsi="Times New Roman" w:cs="Times New Roman"/>
          <w:sz w:val="20"/>
          <w:szCs w:val="20"/>
          <w:lang w:eastAsia="zh-CN"/>
        </w:rPr>
        <w:t xml:space="preserve">ч. 2 </w:t>
      </w:r>
      <w:r w:rsidRPr="00C414C4">
        <w:rPr>
          <w:rFonts w:ascii="Times New Roman" w:eastAsia="Calibri" w:hAnsi="Times New Roman" w:cs="Times New Roman"/>
          <w:sz w:val="20"/>
          <w:szCs w:val="20"/>
        </w:rPr>
        <w:t>п. 20 настоящей документации, а также обоснование цены контракта в соответствии с ч. 6 п. 20 настоящей документации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3.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C414C4">
        <w:rPr>
          <w:rFonts w:ascii="Times New Roman" w:eastAsia="Calibri" w:hAnsi="Times New Roman" w:cs="Times New Roman"/>
          <w:sz w:val="20"/>
          <w:szCs w:val="20"/>
          <w:lang w:eastAsia="zh-CN"/>
        </w:rPr>
        <w:t>частью 2</w:t>
      </w:r>
      <w:r w:rsidRPr="00C414C4">
        <w:rPr>
          <w:rFonts w:ascii="Times New Roman" w:eastAsia="Calibri" w:hAnsi="Times New Roman" w:cs="Times New Roman"/>
          <w:sz w:val="20"/>
          <w:szCs w:val="20"/>
        </w:rPr>
        <w:t xml:space="preserve"> ст. 70 Федерального закона от 05.04.2013 г. № 44-ФЗ,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bookmarkStart w:id="10" w:name="Par6"/>
      <w:bookmarkStart w:id="11" w:name="Par8"/>
      <w:bookmarkEnd w:id="10"/>
      <w:bookmarkEnd w:id="11"/>
      <w:r w:rsidRPr="00C414C4">
        <w:rPr>
          <w:rFonts w:ascii="Times New Roman" w:eastAsia="Calibri" w:hAnsi="Times New Roman" w:cs="Times New Roman"/>
          <w:sz w:val="20"/>
          <w:szCs w:val="20"/>
        </w:rPr>
        <w:t>4.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5. С момента размещения в единой информационной системе предусмотренного </w:t>
      </w:r>
      <w:r w:rsidRPr="00C414C4">
        <w:rPr>
          <w:rFonts w:ascii="Times New Roman" w:eastAsia="Calibri" w:hAnsi="Times New Roman" w:cs="Times New Roman"/>
          <w:sz w:val="20"/>
          <w:szCs w:val="20"/>
          <w:lang w:eastAsia="zh-CN"/>
        </w:rPr>
        <w:t>частью 4</w:t>
      </w:r>
      <w:r w:rsidRPr="00C414C4">
        <w:rPr>
          <w:rFonts w:ascii="Times New Roman" w:eastAsia="Calibri" w:hAnsi="Times New Roman" w:cs="Times New Roman"/>
          <w:sz w:val="20"/>
          <w:szCs w:val="20"/>
        </w:rPr>
        <w:t xml:space="preserve"> настоящего пункта и подписанного заказчиком контракта он считается заключенным.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6.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7. Контракт заключается на условиях, указанных в извещении о проведении электронного аукциона и документации об электронном аукционе, по цене, предложенной его победителем.</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8. В случае, предусмотренном частью 23 статьи 68 Федерального закона от 05.04.2013 г.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9. 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w:t>
      </w:r>
      <w:r w:rsidRPr="00C414C4">
        <w:rPr>
          <w:rFonts w:ascii="Times New Roman" w:eastAsia="Calibri" w:hAnsi="Times New Roman" w:cs="Times New Roman"/>
          <w:sz w:val="20"/>
          <w:szCs w:val="20"/>
          <w:lang w:eastAsia="zh-CN"/>
        </w:rPr>
        <w:t>частью 3</w:t>
      </w:r>
      <w:r w:rsidRPr="00C414C4">
        <w:rPr>
          <w:rFonts w:ascii="Times New Roman" w:eastAsia="Calibri" w:hAnsi="Times New Roman" w:cs="Times New Roman"/>
          <w:sz w:val="20"/>
          <w:szCs w:val="20"/>
        </w:rPr>
        <w:t xml:space="preserve"> настоящего пункта, по истечении тринадцати дней с даты размещения в единой информационной системе протокола, указанного в части 7 пункта 17 настоящей документации, или не исполнил требования, предусмотренные </w:t>
      </w:r>
      <w:r w:rsidRPr="00C414C4">
        <w:rPr>
          <w:rFonts w:ascii="Times New Roman" w:eastAsia="Calibri" w:hAnsi="Times New Roman" w:cs="Times New Roman"/>
          <w:sz w:val="20"/>
          <w:szCs w:val="20"/>
          <w:lang w:eastAsia="zh-CN"/>
        </w:rPr>
        <w:t>статьей 37</w:t>
      </w:r>
      <w:r w:rsidRPr="00C414C4">
        <w:rPr>
          <w:rFonts w:ascii="Times New Roman" w:eastAsia="Calibri" w:hAnsi="Times New Roman" w:cs="Times New Roman"/>
          <w:sz w:val="20"/>
          <w:szCs w:val="20"/>
        </w:rPr>
        <w:t xml:space="preserve"> Федерального закона от 05.04.2013 г. №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10.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414C4" w:rsidRPr="00C414C4" w:rsidRDefault="00C414C4" w:rsidP="00C414C4">
      <w:pPr>
        <w:autoSpaceDE w:val="0"/>
        <w:autoSpaceDN w:val="0"/>
        <w:adjustRightInd w:val="0"/>
        <w:spacing w:after="0" w:line="240" w:lineRule="auto"/>
        <w:ind w:firstLine="709"/>
        <w:contextualSpacing/>
        <w:jc w:val="both"/>
        <w:rPr>
          <w:rFonts w:ascii="Times New Roman" w:eastAsia="Calibri" w:hAnsi="Times New Roman" w:cs="Times New Roman"/>
          <w:sz w:val="20"/>
          <w:szCs w:val="20"/>
        </w:rPr>
      </w:pPr>
      <w:r w:rsidRPr="00C414C4">
        <w:rPr>
          <w:rFonts w:ascii="Times New Roman" w:eastAsia="Calibri" w:hAnsi="Times New Roman" w:cs="Times New Roman"/>
          <w:sz w:val="20"/>
          <w:szCs w:val="20"/>
        </w:rPr>
        <w:t xml:space="preserve">11. Участник электронного аукциона, признанный победителем электронного аукциона в соответствии с частью 10 настоящего пункта, вправе подписать контракт и передать его заказчику в порядке и в сроки, которые предусмотрены </w:t>
      </w:r>
      <w:r w:rsidRPr="00C414C4">
        <w:rPr>
          <w:rFonts w:ascii="Times New Roman" w:eastAsia="Calibri" w:hAnsi="Times New Roman" w:cs="Times New Roman"/>
          <w:sz w:val="20"/>
          <w:szCs w:val="20"/>
          <w:lang w:eastAsia="zh-CN"/>
        </w:rPr>
        <w:t>частью 2</w:t>
      </w:r>
      <w:r w:rsidRPr="00C414C4">
        <w:rPr>
          <w:rFonts w:ascii="Times New Roman" w:eastAsia="Calibri" w:hAnsi="Times New Roman" w:cs="Times New Roman"/>
          <w:sz w:val="20"/>
          <w:szCs w:val="20"/>
        </w:rPr>
        <w:t xml:space="preserve"> настоящего пункта,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частью 23 статьи 68 Федерального закона от 05.04.2013 г.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414C4" w:rsidRPr="00C414C4" w:rsidRDefault="00C414C4" w:rsidP="00C414C4">
      <w:pPr>
        <w:spacing w:after="0" w:line="240" w:lineRule="auto"/>
        <w:ind w:firstLine="709"/>
        <w:contextualSpacing/>
        <w:jc w:val="both"/>
        <w:rPr>
          <w:rFonts w:ascii="Times New Roman" w:eastAsia="Calibri" w:hAnsi="Times New Roman" w:cs="Times New Roman"/>
          <w:sz w:val="24"/>
          <w:szCs w:val="24"/>
        </w:rPr>
      </w:pPr>
      <w:r w:rsidRPr="00C414C4">
        <w:rPr>
          <w:rFonts w:ascii="Times New Roman" w:eastAsia="Calibri" w:hAnsi="Times New Roman" w:cs="Times New Roman"/>
          <w:sz w:val="20"/>
          <w:szCs w:val="20"/>
        </w:rPr>
        <w:lastRenderedPageBreak/>
        <w:t>12.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12AB4" w:rsidRPr="001F22B3" w:rsidRDefault="00E12AB4" w:rsidP="00FB1FF0">
      <w:pPr>
        <w:spacing w:after="120" w:line="240" w:lineRule="auto"/>
        <w:jc w:val="center"/>
        <w:rPr>
          <w:rFonts w:ascii="Times New Roman" w:eastAsia="Times New Roman" w:hAnsi="Times New Roman" w:cs="Times New Roman"/>
          <w:b/>
          <w:bCs/>
          <w:caps/>
          <w:kern w:val="32"/>
          <w:szCs w:val="24"/>
          <w:lang w:eastAsia="ru-RU"/>
        </w:rPr>
      </w:pPr>
      <w:r w:rsidRPr="001F22B3">
        <w:rPr>
          <w:rFonts w:ascii="Times New Roman" w:eastAsia="Times New Roman" w:hAnsi="Times New Roman" w:cs="Times New Roman"/>
          <w:b/>
          <w:bCs/>
          <w:caps/>
          <w:kern w:val="32"/>
          <w:szCs w:val="24"/>
          <w:lang w:eastAsia="ru-RU"/>
        </w:rPr>
        <w:br w:type="page"/>
      </w:r>
    </w:p>
    <w:p w:rsidR="00FB1FF0" w:rsidRPr="00FB1FF0" w:rsidRDefault="00FB1FF0" w:rsidP="00FB1FF0">
      <w:pPr>
        <w:spacing w:after="120" w:line="240" w:lineRule="auto"/>
        <w:jc w:val="center"/>
        <w:rPr>
          <w:rFonts w:ascii="Times New Roman" w:eastAsia="Times New Roman" w:hAnsi="Times New Roman" w:cs="Times New Roman"/>
          <w:b/>
          <w:bCs/>
          <w:caps/>
          <w:kern w:val="32"/>
          <w:szCs w:val="24"/>
          <w:lang w:eastAsia="ru-RU"/>
        </w:rPr>
      </w:pPr>
      <w:r w:rsidRPr="00FB1FF0">
        <w:rPr>
          <w:rFonts w:ascii="Times New Roman" w:eastAsia="Times New Roman" w:hAnsi="Times New Roman" w:cs="Times New Roman"/>
          <w:b/>
          <w:bCs/>
          <w:caps/>
          <w:kern w:val="32"/>
          <w:szCs w:val="24"/>
          <w:lang w:val="en-US" w:eastAsia="ru-RU"/>
        </w:rPr>
        <w:lastRenderedPageBreak/>
        <w:t>II</w:t>
      </w:r>
      <w:r w:rsidRPr="00FB1FF0">
        <w:rPr>
          <w:rFonts w:ascii="Times New Roman" w:eastAsia="Times New Roman" w:hAnsi="Times New Roman" w:cs="Times New Roman"/>
          <w:b/>
          <w:bCs/>
          <w:caps/>
          <w:kern w:val="32"/>
          <w:szCs w:val="24"/>
          <w:lang w:eastAsia="ru-RU"/>
        </w:rPr>
        <w:t>. Информационная карта</w:t>
      </w:r>
    </w:p>
    <w:bookmarkEnd w:id="1"/>
    <w:p w:rsidR="00FB1FF0" w:rsidRPr="00FB1FF0" w:rsidRDefault="00FB1FF0" w:rsidP="00FB1FF0">
      <w:pPr>
        <w:keepNext/>
        <w:keepLines/>
        <w:widowControl w:val="0"/>
        <w:suppressLineNumbers/>
        <w:tabs>
          <w:tab w:val="left" w:pos="720"/>
        </w:tabs>
        <w:suppressAutoHyphens/>
        <w:spacing w:after="0" w:line="240" w:lineRule="auto"/>
        <w:ind w:firstLine="284"/>
        <w:contextualSpacing/>
        <w:jc w:val="both"/>
        <w:rPr>
          <w:rFonts w:ascii="Times New Roman" w:eastAsia="Times New Roman" w:hAnsi="Times New Roman" w:cs="Times New Roman"/>
          <w:bCs/>
          <w:color w:val="000000"/>
          <w:szCs w:val="24"/>
          <w:lang w:eastAsia="ru-RU"/>
        </w:rPr>
      </w:pPr>
      <w:r w:rsidRPr="00FB1FF0">
        <w:rPr>
          <w:rFonts w:ascii="Times New Roman" w:eastAsia="Times New Roman" w:hAnsi="Times New Roman" w:cs="Times New Roman"/>
          <w:bCs/>
          <w:color w:val="000000"/>
          <w:szCs w:val="24"/>
          <w:lang w:eastAsia="ru-RU"/>
        </w:rPr>
        <w:t>Приведённые ниже конкретные данные об условиях проведения электронного аукциона дополняют собой положения Инструкции (Общие сведения). В случае противоречий между положениями Информационной карты и Инструкции, Информационная карта имеет преобладающую силу.</w:t>
      </w:r>
    </w:p>
    <w:tbl>
      <w:tblPr>
        <w:tblW w:w="10768" w:type="dxa"/>
        <w:tblLayout w:type="fixed"/>
        <w:tblLook w:val="0000"/>
      </w:tblPr>
      <w:tblGrid>
        <w:gridCol w:w="959"/>
        <w:gridCol w:w="49"/>
        <w:gridCol w:w="2361"/>
        <w:gridCol w:w="7399"/>
      </w:tblGrid>
      <w:tr w:rsidR="002F4D14" w:rsidRPr="002F4D14" w:rsidTr="004B0B0C">
        <w:trPr>
          <w:tblHeader/>
        </w:trPr>
        <w:tc>
          <w:tcPr>
            <w:tcW w:w="100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F4D14" w:rsidRPr="002F4D14" w:rsidRDefault="002F4D14" w:rsidP="002F4D14">
            <w:pPr>
              <w:keepNext/>
              <w:keepLines/>
              <w:widowControl w:val="0"/>
              <w:suppressLineNumbers/>
              <w:suppressAutoHyphens/>
              <w:spacing w:after="60" w:line="240" w:lineRule="auto"/>
              <w:jc w:val="center"/>
              <w:rPr>
                <w:rFonts w:ascii="Times New Roman" w:eastAsia="Times New Roman" w:hAnsi="Times New Roman" w:cs="Times New Roman"/>
                <w:b/>
                <w:bCs/>
                <w:color w:val="000000"/>
                <w:lang w:eastAsia="ru-RU"/>
              </w:rPr>
            </w:pPr>
            <w:r w:rsidRPr="002F4D14">
              <w:rPr>
                <w:rFonts w:ascii="Times New Roman" w:eastAsia="Times New Roman" w:hAnsi="Times New Roman" w:cs="Times New Roman"/>
                <w:b/>
                <w:bCs/>
                <w:color w:val="000000"/>
                <w:lang w:eastAsia="ru-RU"/>
              </w:rPr>
              <w:t>№</w:t>
            </w:r>
          </w:p>
          <w:p w:rsidR="002F4D14" w:rsidRPr="002F4D14" w:rsidRDefault="002F4D14" w:rsidP="002F4D14">
            <w:pPr>
              <w:keepNext/>
              <w:keepLines/>
              <w:widowControl w:val="0"/>
              <w:suppressLineNumbers/>
              <w:suppressAutoHyphens/>
              <w:spacing w:after="60" w:line="240" w:lineRule="auto"/>
              <w:jc w:val="center"/>
              <w:rPr>
                <w:rFonts w:ascii="Times New Roman" w:eastAsia="Times New Roman" w:hAnsi="Times New Roman" w:cs="Times New Roman"/>
                <w:b/>
                <w:bCs/>
                <w:color w:val="000000"/>
                <w:lang w:eastAsia="ru-RU"/>
              </w:rPr>
            </w:pPr>
            <w:r w:rsidRPr="002F4D14">
              <w:rPr>
                <w:rFonts w:ascii="Times New Roman" w:eastAsia="Times New Roman" w:hAnsi="Times New Roman" w:cs="Times New Roman"/>
                <w:b/>
                <w:bCs/>
                <w:color w:val="000000"/>
                <w:lang w:eastAsia="ru-RU"/>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2F4D14" w:rsidRPr="002F4D14" w:rsidRDefault="002F4D14" w:rsidP="002F4D14">
            <w:pPr>
              <w:keepNext/>
              <w:keepLines/>
              <w:widowControl w:val="0"/>
              <w:suppressLineNumbers/>
              <w:suppressAutoHyphens/>
              <w:spacing w:after="60" w:line="240" w:lineRule="auto"/>
              <w:jc w:val="center"/>
              <w:rPr>
                <w:rFonts w:ascii="Times New Roman" w:eastAsia="Times New Roman" w:hAnsi="Times New Roman" w:cs="Times New Roman"/>
                <w:b/>
                <w:bCs/>
                <w:color w:val="000000"/>
                <w:lang w:eastAsia="ru-RU"/>
              </w:rPr>
            </w:pPr>
            <w:r w:rsidRPr="002F4D14">
              <w:rPr>
                <w:rFonts w:ascii="Times New Roman" w:eastAsia="Times New Roman" w:hAnsi="Times New Roman" w:cs="Times New Roman"/>
                <w:b/>
                <w:bCs/>
                <w:color w:val="000000"/>
                <w:lang w:eastAsia="ru-RU"/>
              </w:rPr>
              <w:t xml:space="preserve">Наименование </w:t>
            </w:r>
          </w:p>
        </w:tc>
        <w:tc>
          <w:tcPr>
            <w:tcW w:w="7399" w:type="dxa"/>
            <w:tcBorders>
              <w:top w:val="single" w:sz="4" w:space="0" w:color="auto"/>
              <w:left w:val="single" w:sz="4" w:space="0" w:color="auto"/>
              <w:bottom w:val="single" w:sz="4" w:space="0" w:color="auto"/>
              <w:right w:val="single" w:sz="4" w:space="0" w:color="auto"/>
            </w:tcBorders>
            <w:shd w:val="clear" w:color="auto" w:fill="E6E6E6"/>
            <w:vAlign w:val="center"/>
          </w:tcPr>
          <w:p w:rsidR="002F4D14" w:rsidRPr="002F4D14" w:rsidRDefault="002F4D14" w:rsidP="002F4D14">
            <w:pPr>
              <w:keepNext/>
              <w:keepLines/>
              <w:widowControl w:val="0"/>
              <w:suppressLineNumbers/>
              <w:suppressAutoHyphens/>
              <w:spacing w:after="60" w:line="240" w:lineRule="auto"/>
              <w:jc w:val="center"/>
              <w:rPr>
                <w:rFonts w:ascii="Times New Roman" w:eastAsia="Times New Roman" w:hAnsi="Times New Roman" w:cs="Times New Roman"/>
                <w:b/>
                <w:bCs/>
                <w:color w:val="000000"/>
                <w:lang w:eastAsia="ru-RU"/>
              </w:rPr>
            </w:pPr>
            <w:r w:rsidRPr="002F4D14">
              <w:rPr>
                <w:rFonts w:ascii="Times New Roman" w:eastAsia="Times New Roman" w:hAnsi="Times New Roman" w:cs="Times New Roman"/>
                <w:b/>
                <w:bCs/>
                <w:color w:val="000000"/>
                <w:lang w:eastAsia="ru-RU"/>
              </w:rPr>
              <w:t>Информация</w:t>
            </w:r>
          </w:p>
        </w:tc>
      </w:tr>
      <w:tr w:rsidR="002F4D14" w:rsidRPr="002F4D14" w:rsidTr="004B0B0C">
        <w:tc>
          <w:tcPr>
            <w:tcW w:w="10768" w:type="dxa"/>
            <w:gridSpan w:val="4"/>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center"/>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Аукцион в электронной форме (далее по тексту также – электронный аукцион) проводит Заказчик</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Наименование Заказчика</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iCs/>
                <w:color w:val="000000"/>
                <w:lang w:eastAsia="ru-RU"/>
              </w:rPr>
              <w:t>Администрация муниципального района "Княжпогостский"</w:t>
            </w:r>
          </w:p>
          <w:p w:rsidR="002F4D14" w:rsidRPr="002F4D14" w:rsidRDefault="002F4D14" w:rsidP="002F4D14">
            <w:pPr>
              <w:spacing w:after="0" w:line="240" w:lineRule="auto"/>
              <w:jc w:val="both"/>
              <w:rPr>
                <w:rFonts w:ascii="Times New Roman" w:eastAsia="Times New Roman" w:hAnsi="Times New Roman" w:cs="Times New Roman"/>
                <w:lang w:eastAsia="ru-RU"/>
              </w:rPr>
            </w:pP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Место нахождения, почтовый адрес, адрес электронной почты, номер контактного телефона заказчика, ответственное должностное лицо заказчика</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Место нахождения:</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РФ, 169200, Республика Коми, г. Емва, ул. Дзержинского, 81                      </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Почтовый адрес:</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РФ, 169200, Республика Коми, г. Емва, ул. Дзержинского, 81</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val="en-US" w:eastAsia="ru-RU"/>
              </w:rPr>
              <w:t>e</w:t>
            </w:r>
            <w:r w:rsidRPr="002F4D14">
              <w:rPr>
                <w:rFonts w:ascii="Times New Roman" w:eastAsia="Times New Roman" w:hAnsi="Times New Roman" w:cs="Times New Roman"/>
                <w:color w:val="000000"/>
                <w:lang w:eastAsia="ru-RU"/>
              </w:rPr>
              <w:t>-</w:t>
            </w:r>
            <w:r w:rsidRPr="002F4D14">
              <w:rPr>
                <w:rFonts w:ascii="Times New Roman" w:eastAsia="Times New Roman" w:hAnsi="Times New Roman" w:cs="Times New Roman"/>
                <w:color w:val="000000"/>
                <w:lang w:val="en-US" w:eastAsia="ru-RU"/>
              </w:rPr>
              <w:t>mail</w:t>
            </w:r>
            <w:r w:rsidRPr="002F4D14">
              <w:rPr>
                <w:rFonts w:ascii="Times New Roman" w:eastAsia="Times New Roman" w:hAnsi="Times New Roman" w:cs="Times New Roman"/>
                <w:color w:val="000000"/>
                <w:lang w:eastAsia="ru-RU"/>
              </w:rPr>
              <w:t xml:space="preserve">: </w:t>
            </w:r>
            <w:hyperlink r:id="rId8" w:history="1">
              <w:r w:rsidRPr="002F4D14">
                <w:rPr>
                  <w:rFonts w:ascii="Times New Roman" w:eastAsia="Times New Roman" w:hAnsi="Times New Roman" w:cs="Times New Roman"/>
                  <w:color w:val="0563C1"/>
                  <w:u w:val="single"/>
                  <w:lang w:val="en-US" w:eastAsia="ru-RU"/>
                </w:rPr>
                <w:t>emva</w:t>
              </w:r>
              <w:r w:rsidRPr="002F4D14">
                <w:rPr>
                  <w:rFonts w:ascii="Times New Roman" w:eastAsia="Times New Roman" w:hAnsi="Times New Roman" w:cs="Times New Roman"/>
                  <w:color w:val="0563C1"/>
                  <w:u w:val="single"/>
                  <w:lang w:eastAsia="ru-RU"/>
                </w:rPr>
                <w:t>11@</w:t>
              </w:r>
              <w:r w:rsidRPr="002F4D14">
                <w:rPr>
                  <w:rFonts w:ascii="Times New Roman" w:eastAsia="Times New Roman" w:hAnsi="Times New Roman" w:cs="Times New Roman"/>
                  <w:color w:val="0563C1"/>
                  <w:u w:val="single"/>
                  <w:lang w:val="en-US" w:eastAsia="ru-RU"/>
                </w:rPr>
                <w:t>mail</w:t>
              </w:r>
              <w:r w:rsidRPr="002F4D14">
                <w:rPr>
                  <w:rFonts w:ascii="Times New Roman" w:eastAsia="Times New Roman" w:hAnsi="Times New Roman" w:cs="Times New Roman"/>
                  <w:color w:val="0563C1"/>
                  <w:u w:val="single"/>
                  <w:lang w:eastAsia="ru-RU"/>
                </w:rPr>
                <w:t>.</w:t>
              </w:r>
              <w:r w:rsidRPr="002F4D14">
                <w:rPr>
                  <w:rFonts w:ascii="Times New Roman" w:eastAsia="Times New Roman" w:hAnsi="Times New Roman" w:cs="Times New Roman"/>
                  <w:color w:val="0563C1"/>
                  <w:u w:val="single"/>
                  <w:lang w:val="en-US" w:eastAsia="ru-RU"/>
                </w:rPr>
                <w:t>ru</w:t>
              </w:r>
            </w:hyperlink>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Номер контактного телефона: 8(82139)2-13-76, </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Ответственное должностное лицо: заместитель руководителя администрации муниципального района "Княжпогостский" – Костина Татьяна Фёдоровна</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12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Информация о контрактной службе, контрактном управляющем, ответственных за заключение контракта</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Заведующий сектором по осуществлению закупок товаров, работ, услуг для обеспечения муниципальных нужд отдела социально-экономического развития, предпринимательства и потребительского рынка администрации муниципального района «Княжпогостский»</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Одинец Вячеслав Сергеевич</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телефон 8 (82139) 23160, факс 21975</w:t>
            </w:r>
          </w:p>
          <w:p w:rsidR="002F4D14" w:rsidRPr="002F4D14" w:rsidRDefault="002F4D14" w:rsidP="002F4D14">
            <w:pPr>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Электронная почта: </w:t>
            </w:r>
            <w:proofErr w:type="spellStart"/>
            <w:r w:rsidRPr="002F4D14">
              <w:rPr>
                <w:rFonts w:ascii="Times New Roman" w:eastAsia="Times New Roman" w:hAnsi="Times New Roman" w:cs="Times New Roman"/>
                <w:color w:val="000000"/>
                <w:lang w:val="en-US" w:eastAsia="ru-RU"/>
              </w:rPr>
              <w:t>emva</w:t>
            </w:r>
            <w:proofErr w:type="spellEnd"/>
            <w:r w:rsidRPr="002F4D14">
              <w:rPr>
                <w:rFonts w:ascii="Times New Roman" w:eastAsia="Times New Roman" w:hAnsi="Times New Roman" w:cs="Times New Roman"/>
                <w:color w:val="000000"/>
                <w:lang w:eastAsia="ru-RU"/>
              </w:rPr>
              <w:t>_</w:t>
            </w:r>
            <w:proofErr w:type="spellStart"/>
            <w:r w:rsidRPr="002F4D14">
              <w:rPr>
                <w:rFonts w:ascii="Times New Roman" w:eastAsia="Times New Roman" w:hAnsi="Times New Roman" w:cs="Times New Roman"/>
                <w:color w:val="000000"/>
                <w:lang w:val="en-US" w:eastAsia="ru-RU"/>
              </w:rPr>
              <w:t>adm</w:t>
            </w:r>
            <w:proofErr w:type="spellEnd"/>
            <w:r w:rsidRPr="002F4D14">
              <w:rPr>
                <w:rFonts w:ascii="Times New Roman" w:eastAsia="Times New Roman" w:hAnsi="Times New Roman" w:cs="Times New Roman"/>
                <w:color w:val="000000"/>
                <w:lang w:eastAsia="ru-RU"/>
              </w:rPr>
              <w:t>.</w:t>
            </w:r>
            <w:proofErr w:type="spellStart"/>
            <w:r w:rsidRPr="002F4D14">
              <w:rPr>
                <w:rFonts w:ascii="Times New Roman" w:eastAsia="Times New Roman" w:hAnsi="Times New Roman" w:cs="Times New Roman"/>
                <w:color w:val="000000"/>
                <w:lang w:val="en-US" w:eastAsia="ru-RU"/>
              </w:rPr>
              <w:t>sektorzakupok</w:t>
            </w:r>
            <w:proofErr w:type="spellEnd"/>
            <w:r w:rsidRPr="002F4D14">
              <w:rPr>
                <w:rFonts w:ascii="Times New Roman" w:eastAsia="Times New Roman" w:hAnsi="Times New Roman" w:cs="Times New Roman"/>
                <w:color w:val="000000"/>
                <w:lang w:eastAsia="ru-RU"/>
              </w:rPr>
              <w:t>@</w:t>
            </w:r>
            <w:r w:rsidRPr="002F4D14">
              <w:rPr>
                <w:rFonts w:ascii="Times New Roman" w:eastAsia="Times New Roman" w:hAnsi="Times New Roman" w:cs="Times New Roman"/>
                <w:color w:val="000000"/>
                <w:lang w:val="en-US" w:eastAsia="ru-RU"/>
              </w:rPr>
              <w:t>mail</w:t>
            </w:r>
            <w:r w:rsidRPr="002F4D14">
              <w:rPr>
                <w:rFonts w:ascii="Times New Roman" w:eastAsia="Times New Roman" w:hAnsi="Times New Roman" w:cs="Times New Roman"/>
                <w:color w:val="000000"/>
                <w:lang w:eastAsia="ru-RU"/>
              </w:rPr>
              <w:t>.</w:t>
            </w:r>
            <w:proofErr w:type="spellStart"/>
            <w:r w:rsidRPr="002F4D14">
              <w:rPr>
                <w:rFonts w:ascii="Times New Roman" w:eastAsia="Times New Roman" w:hAnsi="Times New Roman" w:cs="Times New Roman"/>
                <w:color w:val="000000"/>
                <w:lang w:val="en-US" w:eastAsia="ru-RU"/>
              </w:rPr>
              <w:t>ru</w:t>
            </w:r>
            <w:proofErr w:type="spellEnd"/>
          </w:p>
        </w:tc>
      </w:tr>
      <w:tr w:rsidR="002F4D14" w:rsidRPr="002F4D14" w:rsidTr="004B0B0C">
        <w:tc>
          <w:tcPr>
            <w:tcW w:w="959" w:type="dxa"/>
            <w:vMerge w:val="restart"/>
            <w:tcBorders>
              <w:top w:val="single" w:sz="4" w:space="0" w:color="auto"/>
              <w:left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snapToGrid w:val="0"/>
                <w:color w:val="000000"/>
                <w:lang w:eastAsia="ru-RU"/>
              </w:rPr>
            </w:pPr>
            <w:bookmarkStart w:id="12" w:name="_Ref166267388"/>
            <w:bookmarkEnd w:id="12"/>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Наименование оператора электронной площадки</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bCs/>
                <w:color w:val="000000"/>
                <w:lang w:eastAsia="ru-RU"/>
              </w:rPr>
              <w:t xml:space="preserve">Наименование: </w:t>
            </w:r>
            <w:r w:rsidRPr="002F4D14">
              <w:rPr>
                <w:rFonts w:ascii="Times New Roman" w:eastAsia="Times New Roman" w:hAnsi="Times New Roman" w:cs="Times New Roman"/>
                <w:color w:val="000000"/>
                <w:lang w:eastAsia="ru-RU"/>
              </w:rPr>
              <w:t>ЗАО «Сбербанк-АСТ»</w:t>
            </w:r>
          </w:p>
          <w:p w:rsidR="002F4D14" w:rsidRPr="002F4D14" w:rsidRDefault="002F4D14" w:rsidP="002F4D14">
            <w:pPr>
              <w:shd w:val="clear" w:color="auto" w:fill="FFFFFF"/>
              <w:spacing w:after="60" w:line="240" w:lineRule="auto"/>
              <w:jc w:val="both"/>
              <w:rPr>
                <w:rFonts w:ascii="Times New Roman" w:eastAsia="Times New Roman" w:hAnsi="Times New Roman" w:cs="Times New Roman"/>
                <w:color w:val="000000"/>
                <w:lang w:eastAsia="ru-RU"/>
              </w:rPr>
            </w:pPr>
          </w:p>
        </w:tc>
      </w:tr>
      <w:tr w:rsidR="002F4D14" w:rsidRPr="002F4D14" w:rsidTr="004B0B0C">
        <w:tc>
          <w:tcPr>
            <w:tcW w:w="959" w:type="dxa"/>
            <w:vMerge/>
            <w:tcBorders>
              <w:left w:val="single" w:sz="4" w:space="0" w:color="auto"/>
              <w:bottom w:val="single" w:sz="4" w:space="0" w:color="auto"/>
              <w:right w:val="single" w:sz="4" w:space="0" w:color="auto"/>
            </w:tcBorders>
          </w:tcPr>
          <w:p w:rsidR="002F4D14" w:rsidRPr="002F4D14" w:rsidRDefault="002F4D14" w:rsidP="002F4D14">
            <w:pPr>
              <w:spacing w:after="60" w:line="240" w:lineRule="auto"/>
              <w:jc w:val="center"/>
              <w:rPr>
                <w:rFonts w:ascii="Times New Roman" w:eastAsia="Times New Roman" w:hAnsi="Times New Roman" w:cs="Times New Roman"/>
                <w:b/>
                <w:bCs/>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Адрес электронной площадки в информационно-телекоммуникационной сети «Интернет»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http://</w:t>
            </w:r>
            <w:proofErr w:type="spellStart"/>
            <w:r w:rsidRPr="002F4D14">
              <w:rPr>
                <w:rFonts w:ascii="Times New Roman" w:eastAsia="Times New Roman" w:hAnsi="Times New Roman" w:cs="Times New Roman"/>
                <w:color w:val="000000"/>
                <w:lang w:val="en-US" w:eastAsia="ru-RU"/>
              </w:rPr>
              <w:t>sberbank-ast</w:t>
            </w:r>
            <w:proofErr w:type="spellEnd"/>
            <w:r w:rsidRPr="002F4D14">
              <w:rPr>
                <w:rFonts w:ascii="Times New Roman" w:eastAsia="Times New Roman" w:hAnsi="Times New Roman" w:cs="Times New Roman"/>
                <w:color w:val="000000"/>
                <w:lang w:eastAsia="ru-RU"/>
              </w:rPr>
              <w:t>.</w:t>
            </w:r>
            <w:proofErr w:type="spellStart"/>
            <w:r w:rsidRPr="002F4D14">
              <w:rPr>
                <w:rFonts w:ascii="Times New Roman" w:eastAsia="Times New Roman" w:hAnsi="Times New Roman" w:cs="Times New Roman"/>
                <w:color w:val="000000"/>
                <w:lang w:eastAsia="ru-RU"/>
              </w:rPr>
              <w:t>ru</w:t>
            </w:r>
            <w:proofErr w:type="spellEnd"/>
            <w:r w:rsidRPr="002F4D14">
              <w:rPr>
                <w:rFonts w:ascii="Times New Roman" w:eastAsia="Times New Roman" w:hAnsi="Times New Roman" w:cs="Times New Roman"/>
                <w:color w:val="000000"/>
                <w:lang w:eastAsia="ru-RU"/>
              </w:rPr>
              <w:t>/</w:t>
            </w:r>
          </w:p>
        </w:tc>
      </w:tr>
      <w:tr w:rsidR="002F4D14" w:rsidRPr="002F4D14" w:rsidTr="004B0B0C">
        <w:trPr>
          <w:trHeight w:val="471"/>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bookmarkStart w:id="13" w:name="_Ref166267499"/>
            <w:bookmarkStart w:id="14" w:name="_Ref166267456"/>
            <w:bookmarkStart w:id="15" w:name="_Ref353200173"/>
            <w:bookmarkEnd w:id="13"/>
            <w:bookmarkEnd w:id="14"/>
          </w:p>
        </w:tc>
        <w:bookmarkEnd w:id="15"/>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Предмет электронного аукциона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Ремонт автомобильной дороги общего пользования местного значения "пст. Чернореченский - пст. Вожаель"</w:t>
            </w:r>
          </w:p>
        </w:tc>
      </w:tr>
      <w:tr w:rsidR="002F4D14" w:rsidRPr="002F4D14" w:rsidTr="002F4D14">
        <w:trPr>
          <w:trHeight w:val="1038"/>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Наименование и описание объекта закупки, количество поставляемого товара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Указано в </w:t>
            </w:r>
            <w:hyperlink w:anchor="IV_Техзадание" w:history="1">
              <w:r w:rsidRPr="002F4D14">
                <w:rPr>
                  <w:rFonts w:ascii="Times New Roman" w:eastAsia="Times New Roman" w:hAnsi="Times New Roman" w:cs="Times New Roman"/>
                  <w:color w:val="0563C1"/>
                  <w:u w:val="single"/>
                  <w:lang w:eastAsia="ru-RU"/>
                </w:rPr>
                <w:t xml:space="preserve">разделе </w:t>
              </w:r>
              <w:r w:rsidRPr="002F4D14">
                <w:rPr>
                  <w:rFonts w:ascii="Times New Roman" w:eastAsia="Times New Roman" w:hAnsi="Times New Roman" w:cs="Times New Roman"/>
                  <w:color w:val="0563C1"/>
                  <w:u w:val="single"/>
                  <w:lang w:val="en-US" w:eastAsia="ru-RU"/>
                </w:rPr>
                <w:t>I</w:t>
              </w:r>
              <w:r w:rsidR="003C0FCF">
                <w:rPr>
                  <w:rFonts w:ascii="Times New Roman" w:eastAsia="Times New Roman" w:hAnsi="Times New Roman" w:cs="Times New Roman"/>
                  <w:color w:val="0563C1"/>
                  <w:u w:val="single"/>
                  <w:lang w:val="en-US" w:eastAsia="ru-RU"/>
                </w:rPr>
                <w:t>II</w:t>
              </w:r>
              <w:r w:rsidRPr="002F4D14">
                <w:rPr>
                  <w:rFonts w:ascii="Times New Roman" w:eastAsia="Times New Roman" w:hAnsi="Times New Roman" w:cs="Times New Roman"/>
                  <w:color w:val="0563C1"/>
                  <w:u w:val="single"/>
                  <w:lang w:eastAsia="ru-RU"/>
                </w:rPr>
                <w:t>. «Техническое задание»</w:t>
              </w:r>
            </w:hyperlink>
            <w:r w:rsidRPr="002F4D14">
              <w:rPr>
                <w:rFonts w:ascii="Times New Roman" w:eastAsia="Times New Roman" w:hAnsi="Times New Roman" w:cs="Times New Roman"/>
                <w:color w:val="000000"/>
                <w:lang w:eastAsia="ru-RU"/>
              </w:rPr>
              <w:t xml:space="preserve"> настоящей документации об аукционе</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Место доставки товара, выполнения работ, оказания услуг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ind w:left="-108" w:firstLine="283"/>
              <w:jc w:val="both"/>
              <w:rPr>
                <w:rFonts w:ascii="Times New Roman" w:eastAsia="Times New Roman" w:hAnsi="Times New Roman" w:cs="Times New Roman"/>
                <w:lang w:eastAsia="ru-RU"/>
              </w:rPr>
            </w:pPr>
            <w:r>
              <w:rPr>
                <w:rFonts w:ascii="Times New Roman" w:eastAsia="Times New Roman" w:hAnsi="Times New Roman" w:cs="Times New Roman"/>
                <w:lang w:eastAsia="ru-RU"/>
              </w:rPr>
              <w:t>Автомобильная дорога</w:t>
            </w:r>
            <w:r w:rsidRPr="002F4D14">
              <w:rPr>
                <w:rFonts w:ascii="Times New Roman" w:eastAsia="Times New Roman" w:hAnsi="Times New Roman" w:cs="Times New Roman"/>
                <w:lang w:eastAsia="ru-RU"/>
              </w:rPr>
              <w:t xml:space="preserve"> общего пользования местного значения</w:t>
            </w:r>
            <w:r>
              <w:rPr>
                <w:rFonts w:ascii="Times New Roman" w:eastAsia="Times New Roman" w:hAnsi="Times New Roman" w:cs="Times New Roman"/>
                <w:lang w:eastAsia="ru-RU"/>
              </w:rPr>
              <w:t xml:space="preserve"> </w:t>
            </w:r>
            <w:r w:rsidRPr="002F4D14">
              <w:rPr>
                <w:rFonts w:ascii="Times New Roman" w:eastAsia="Times New Roman" w:hAnsi="Times New Roman" w:cs="Times New Roman"/>
                <w:lang w:eastAsia="ru-RU"/>
              </w:rPr>
              <w:t>"пст. Чернореченский - пст. Вожаель"</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Сроки поставки товара или завершения работы либо график оказания услуг </w:t>
            </w:r>
          </w:p>
        </w:tc>
        <w:tc>
          <w:tcPr>
            <w:tcW w:w="7399" w:type="dxa"/>
            <w:tcBorders>
              <w:top w:val="single" w:sz="4" w:space="0" w:color="auto"/>
              <w:left w:val="single" w:sz="4" w:space="0" w:color="auto"/>
              <w:bottom w:val="single" w:sz="4" w:space="0" w:color="auto"/>
              <w:right w:val="single" w:sz="4" w:space="0" w:color="auto"/>
            </w:tcBorders>
          </w:tcPr>
          <w:p w:rsidR="002F4D14" w:rsidRDefault="002F4D14" w:rsidP="002F4D14">
            <w:pPr>
              <w:autoSpaceDE w:val="0"/>
              <w:autoSpaceDN w:val="0"/>
              <w:adjustRightInd w:val="0"/>
              <w:spacing w:after="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начало исполнения контракта – с даты заключения контракта</w:t>
            </w:r>
          </w:p>
          <w:p w:rsidR="002F4D14" w:rsidRPr="002F4D14" w:rsidRDefault="002F4D14" w:rsidP="002F4D14">
            <w:pPr>
              <w:autoSpaceDE w:val="0"/>
              <w:autoSpaceDN w:val="0"/>
              <w:adjustRightInd w:val="0"/>
              <w:spacing w:after="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  завершение </w:t>
            </w:r>
            <w:r>
              <w:rPr>
                <w:rFonts w:ascii="Times New Roman" w:eastAsia="Times New Roman" w:hAnsi="Times New Roman" w:cs="Times New Roman"/>
                <w:color w:val="000000"/>
                <w:lang w:eastAsia="ru-RU"/>
              </w:rPr>
              <w:t>ремонтных работ</w:t>
            </w:r>
            <w:r w:rsidRPr="002F4D1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до «01» но</w:t>
            </w:r>
            <w:r w:rsidRPr="002F4D14">
              <w:rPr>
                <w:rFonts w:ascii="Times New Roman" w:eastAsia="Times New Roman" w:hAnsi="Times New Roman" w:cs="Times New Roman"/>
                <w:color w:val="000000"/>
                <w:lang w:eastAsia="ru-RU"/>
              </w:rPr>
              <w:t>ября 2016 г.</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autoSpaceDE w:val="0"/>
              <w:autoSpaceDN w:val="0"/>
              <w:adjustRightInd w:val="0"/>
              <w:spacing w:after="0" w:line="240" w:lineRule="auto"/>
              <w:rPr>
                <w:rFonts w:ascii="Times New Roman" w:eastAsia="Times New Roman" w:hAnsi="Times New Roman" w:cs="Times New Roman"/>
                <w:iCs/>
                <w:color w:val="000000"/>
                <w:lang w:eastAsia="ru-RU"/>
              </w:rPr>
            </w:pPr>
            <w:r w:rsidRPr="002F4D14">
              <w:rPr>
                <w:rFonts w:ascii="Times New Roman" w:eastAsia="Times New Roman" w:hAnsi="Times New Roman" w:cs="Times New Roman"/>
                <w:color w:val="000000"/>
                <w:lang w:eastAsia="ru-RU"/>
              </w:rPr>
              <w:t xml:space="preserve">Начальная (максимальная) цена контракта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b/>
                <w:sz w:val="24"/>
                <w:szCs w:val="24"/>
                <w:lang w:eastAsia="ru-RU"/>
              </w:rPr>
              <w:t>421 998</w:t>
            </w:r>
            <w:r w:rsidRPr="002F4D14">
              <w:rPr>
                <w:rFonts w:ascii="Times New Roman" w:eastAsia="Times New Roman" w:hAnsi="Times New Roman" w:cs="Times New Roman"/>
                <w:sz w:val="24"/>
                <w:szCs w:val="24"/>
                <w:lang w:eastAsia="ru-RU"/>
              </w:rPr>
              <w:t xml:space="preserve"> Российских</w:t>
            </w:r>
            <w:r w:rsidRPr="002F4D14">
              <w:rPr>
                <w:rFonts w:ascii="Times New Roman" w:eastAsia="Times New Roman" w:hAnsi="Times New Roman" w:cs="Times New Roman"/>
                <w:color w:val="000000"/>
                <w:lang w:eastAsia="ru-RU"/>
              </w:rPr>
              <w:t xml:space="preserve"> руб</w:t>
            </w:r>
            <w:r>
              <w:rPr>
                <w:rFonts w:ascii="Times New Roman" w:eastAsia="Times New Roman" w:hAnsi="Times New Roman" w:cs="Times New Roman"/>
                <w:color w:val="000000"/>
                <w:lang w:eastAsia="ru-RU"/>
              </w:rPr>
              <w:t>лей</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Порядок применения официального курса иностранной валюты к рублю Российской Федерации – не применяется.</w:t>
            </w:r>
          </w:p>
          <w:p w:rsidR="002F4D14" w:rsidRPr="002F4D14" w:rsidRDefault="002F4D14" w:rsidP="002F4D14">
            <w:pPr>
              <w:spacing w:after="60" w:line="240" w:lineRule="auto"/>
              <w:jc w:val="both"/>
              <w:rPr>
                <w:rFonts w:ascii="Times New Roman" w:eastAsia="Times New Roman" w:hAnsi="Times New Roman" w:cs="Times New Roman"/>
                <w:snapToGrid w:val="0"/>
                <w:color w:val="000000"/>
                <w:lang w:eastAsia="ru-RU"/>
              </w:rPr>
            </w:pPr>
            <w:r w:rsidRPr="002F4D14">
              <w:rPr>
                <w:rFonts w:ascii="Times New Roman" w:eastAsia="Times New Roman" w:hAnsi="Times New Roman" w:cs="Times New Roman"/>
                <w:bCs/>
                <w:snapToGrid w:val="0"/>
                <w:color w:val="000000"/>
                <w:lang w:eastAsia="ru-RU"/>
              </w:rPr>
              <w:t xml:space="preserve">Начальная (максимальная) цена контракта включает в себя </w:t>
            </w:r>
            <w:r>
              <w:rPr>
                <w:rFonts w:ascii="Times New Roman" w:eastAsia="Times New Roman" w:hAnsi="Times New Roman" w:cs="Times New Roman"/>
                <w:color w:val="000000"/>
                <w:lang w:eastAsia="ru-RU"/>
              </w:rPr>
              <w:t>все расходы Подрядч</w:t>
            </w:r>
            <w:r w:rsidRPr="002F4D14">
              <w:rPr>
                <w:rFonts w:ascii="Times New Roman" w:eastAsia="Times New Roman" w:hAnsi="Times New Roman" w:cs="Times New Roman"/>
                <w:color w:val="000000"/>
                <w:lang w:eastAsia="ru-RU"/>
              </w:rPr>
              <w:t>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w:t>
            </w:r>
            <w:r>
              <w:rPr>
                <w:rFonts w:ascii="Times New Roman" w:eastAsia="Times New Roman" w:hAnsi="Times New Roman" w:cs="Times New Roman"/>
                <w:color w:val="000000"/>
                <w:lang w:eastAsia="ru-RU"/>
              </w:rPr>
              <w:t>ы и другие обязательные платежи</w:t>
            </w:r>
            <w:r w:rsidRPr="002F4D14">
              <w:rPr>
                <w:rFonts w:ascii="Times New Roman" w:eastAsia="Times New Roman" w:hAnsi="Times New Roman" w:cs="Times New Roman"/>
                <w:color w:val="000000"/>
                <w:lang w:eastAsia="ru-RU"/>
              </w:rPr>
              <w:t xml:space="preserve"> и другие.</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Обоснование начальной </w:t>
            </w:r>
            <w:r w:rsidRPr="002F4D14">
              <w:rPr>
                <w:rFonts w:ascii="Times New Roman" w:eastAsia="Times New Roman" w:hAnsi="Times New Roman" w:cs="Times New Roman"/>
                <w:color w:val="000000"/>
                <w:lang w:eastAsia="ru-RU"/>
              </w:rPr>
              <w:lastRenderedPageBreak/>
              <w:t xml:space="preserve">(максимальной) цены контракта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bCs/>
                <w:color w:val="000000"/>
                <w:lang w:eastAsia="ru-RU"/>
              </w:rPr>
            </w:pPr>
            <w:r w:rsidRPr="002F4D14">
              <w:rPr>
                <w:rFonts w:ascii="Times New Roman" w:eastAsia="Times New Roman" w:hAnsi="Times New Roman" w:cs="Times New Roman"/>
                <w:bCs/>
                <w:color w:val="000000"/>
                <w:lang w:eastAsia="ru-RU"/>
              </w:rPr>
              <w:lastRenderedPageBreak/>
              <w:t xml:space="preserve">Обоснование начальной (максимальной) цены контракта проведено методом сопоставимых рыночных цен (анализа рынка), </w:t>
            </w:r>
            <w:hyperlink w:anchor="III_Обоснование_НМЦК" w:history="1">
              <w:r w:rsidRPr="002F4D14">
                <w:rPr>
                  <w:rFonts w:ascii="Times New Roman" w:eastAsia="Times New Roman" w:hAnsi="Times New Roman" w:cs="Times New Roman"/>
                  <w:bCs/>
                  <w:color w:val="0563C1"/>
                  <w:u w:val="single"/>
                  <w:lang w:eastAsia="ru-RU"/>
                </w:rPr>
                <w:t xml:space="preserve">раздел </w:t>
              </w:r>
              <w:r w:rsidR="003C0FCF">
                <w:rPr>
                  <w:rFonts w:ascii="Times New Roman" w:eastAsia="Times New Roman" w:hAnsi="Times New Roman" w:cs="Times New Roman"/>
                  <w:bCs/>
                  <w:color w:val="0563C1"/>
                  <w:u w:val="single"/>
                  <w:lang w:val="en-US" w:eastAsia="ru-RU"/>
                </w:rPr>
                <w:t>IV</w:t>
              </w:r>
              <w:r w:rsidRPr="002F4D14">
                <w:rPr>
                  <w:rFonts w:ascii="Times New Roman" w:eastAsia="Times New Roman" w:hAnsi="Times New Roman" w:cs="Times New Roman"/>
                  <w:bCs/>
                  <w:color w:val="0563C1"/>
                  <w:u w:val="single"/>
                  <w:lang w:eastAsia="ru-RU"/>
                </w:rPr>
                <w:t xml:space="preserve">. </w:t>
              </w:r>
              <w:r w:rsidRPr="002F4D14">
                <w:rPr>
                  <w:rFonts w:ascii="Times New Roman" w:eastAsia="Times New Roman" w:hAnsi="Times New Roman" w:cs="Times New Roman"/>
                  <w:bCs/>
                  <w:color w:val="0563C1"/>
                  <w:u w:val="single"/>
                  <w:lang w:eastAsia="ru-RU"/>
                </w:rPr>
                <w:lastRenderedPageBreak/>
                <w:t>«Обоснование начальной (максимальной) цены контракта»</w:t>
              </w:r>
            </w:hyperlink>
            <w:r w:rsidRPr="002F4D14">
              <w:rPr>
                <w:rFonts w:ascii="Times New Roman" w:eastAsia="Times New Roman" w:hAnsi="Times New Roman" w:cs="Times New Roman"/>
                <w:bCs/>
                <w:color w:val="000000"/>
                <w:lang w:eastAsia="ru-RU"/>
              </w:rPr>
              <w:t xml:space="preserve"> настоящей документации об аукционе.</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Источник финансирования</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Бюджет муниципального района «Княжпогостский»</w:t>
            </w:r>
          </w:p>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КБК 923 0409</w:t>
            </w:r>
            <w:r w:rsidRPr="002F4D14">
              <w:rPr>
                <w:rFonts w:ascii="Times New Roman" w:eastAsia="Times New Roman" w:hAnsi="Times New Roman" w:cs="Times New Roman"/>
                <w:color w:val="000000"/>
                <w:lang w:eastAsia="ru-RU"/>
              </w:rPr>
              <w:t xml:space="preserve"> </w:t>
            </w:r>
            <w:r w:rsidR="00FE2599" w:rsidRPr="00FE2599">
              <w:rPr>
                <w:rFonts w:ascii="Times New Roman" w:eastAsia="Times New Roman" w:hAnsi="Times New Roman" w:cs="Times New Roman"/>
                <w:color w:val="000000"/>
                <w:lang w:eastAsia="ru-RU"/>
              </w:rPr>
              <w:t>0211Б00000</w:t>
            </w:r>
            <w:r w:rsidR="00FE2599">
              <w:rPr>
                <w:rFonts w:ascii="Times New Roman" w:eastAsia="Times New Roman" w:hAnsi="Times New Roman" w:cs="Times New Roman"/>
                <w:color w:val="000000"/>
                <w:lang w:eastAsia="ru-RU"/>
              </w:rPr>
              <w:t xml:space="preserve"> 225</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Ограничение участия в определении поставщика (подрядчика, исполнителя)</w:t>
            </w:r>
            <w:r w:rsidRPr="002F4D14">
              <w:rPr>
                <w:rFonts w:ascii="Times New Roman" w:eastAsia="Times New Roman" w:hAnsi="Times New Roman" w:cs="Times New Roman"/>
                <w:b/>
                <w:bCs/>
                <w:color w:val="000000"/>
                <w:lang w:eastAsia="ru-RU"/>
              </w:rPr>
              <w:t xml:space="preserve">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Ограничения не установлены</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Единые требования к участникам закупки</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before="60" w:after="60" w:line="240" w:lineRule="auto"/>
              <w:jc w:val="both"/>
              <w:outlineLvl w:val="2"/>
              <w:rPr>
                <w:rFonts w:ascii="Times New Roman" w:eastAsia="Times New Roman" w:hAnsi="Times New Roman" w:cs="Times New Roman"/>
                <w:color w:val="000000"/>
                <w:lang w:eastAsia="ru-RU"/>
              </w:rPr>
            </w:pPr>
            <w:bookmarkStart w:id="16" w:name="_Ref166313730"/>
            <w:bookmarkStart w:id="17" w:name="_Ref166098622"/>
            <w:r w:rsidRPr="002F4D14">
              <w:rPr>
                <w:rFonts w:ascii="Times New Roman" w:eastAsia="Times New Roman" w:hAnsi="Times New Roman" w:cs="Times New Roman"/>
                <w:color w:val="000000"/>
                <w:lang w:eastAsia="ru-RU"/>
              </w:rPr>
              <w:t>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bookmarkEnd w:id="16"/>
          <w:bookmarkEnd w:id="17"/>
          <w:p w:rsidR="002F4D14" w:rsidRPr="002F4D14" w:rsidRDefault="002F4D14" w:rsidP="002F4D14">
            <w:pPr>
              <w:spacing w:before="60" w:after="60" w:line="240" w:lineRule="auto"/>
              <w:jc w:val="both"/>
              <w:outlineLvl w:val="3"/>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Требования к участникам закупки:</w:t>
            </w:r>
          </w:p>
          <w:p w:rsidR="002F4D14" w:rsidRPr="002F4D14" w:rsidRDefault="002F4D14" w:rsidP="002F4D14">
            <w:pPr>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1) соответствие требованиям, </w:t>
            </w:r>
            <w:r w:rsidRPr="002F4D14">
              <w:rPr>
                <w:rFonts w:ascii="Times New Roman" w:eastAsia="Times New Roman" w:hAnsi="Times New Roman" w:cs="Times New Roman"/>
                <w:bCs/>
                <w:color w:val="000000"/>
                <w:lang w:eastAsia="ru-RU"/>
              </w:rPr>
              <w:t>установленным</w:t>
            </w:r>
            <w:r w:rsidRPr="002F4D14">
              <w:rPr>
                <w:rFonts w:ascii="Times New Roman" w:eastAsia="Times New Roman" w:hAnsi="Times New Roman" w:cs="Times New Roman"/>
                <w:color w:val="000000"/>
                <w:lang w:eastAsia="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2F4D14">
              <w:rPr>
                <w:rFonts w:ascii="Times New Roman" w:eastAsia="Times New Roman" w:hAnsi="Times New Roman" w:cs="Times New Roman"/>
                <w:bCs/>
                <w:color w:val="000000"/>
                <w:lang w:eastAsia="ru-RU"/>
              </w:rPr>
              <w:t>ом</w:t>
            </w:r>
            <w:r w:rsidRPr="002F4D14">
              <w:rPr>
                <w:rFonts w:ascii="Times New Roman" w:eastAsia="Times New Roman" w:hAnsi="Times New Roman" w:cs="Times New Roman"/>
                <w:color w:val="000000"/>
                <w:lang w:eastAsia="ru-RU"/>
              </w:rPr>
              <w:t xml:space="preserve"> закупки;</w:t>
            </w:r>
          </w:p>
          <w:p w:rsidR="002F4D14" w:rsidRPr="002F4D14" w:rsidRDefault="002F4D14" w:rsidP="002F4D14">
            <w:pPr>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2) непроведение ликвидации участника </w:t>
            </w:r>
            <w:r w:rsidRPr="002F4D14">
              <w:rPr>
                <w:rFonts w:ascii="Times New Roman" w:eastAsia="Times New Roman" w:hAnsi="Times New Roman" w:cs="Times New Roman"/>
                <w:bCs/>
                <w:color w:val="000000"/>
                <w:lang w:eastAsia="ru-RU"/>
              </w:rPr>
              <w:t>закупки -</w:t>
            </w:r>
            <w:r w:rsidRPr="002F4D14">
              <w:rPr>
                <w:rFonts w:ascii="Times New Roman" w:eastAsia="Times New Roman" w:hAnsi="Times New Roman" w:cs="Times New Roman"/>
                <w:color w:val="000000"/>
                <w:lang w:eastAsia="ru-RU"/>
              </w:rPr>
              <w:t xml:space="preserve"> юридического лица и отсутствие решения арбитражного суда о признании участника </w:t>
            </w:r>
            <w:r w:rsidRPr="002F4D14">
              <w:rPr>
                <w:rFonts w:ascii="Times New Roman" w:eastAsia="Times New Roman" w:hAnsi="Times New Roman" w:cs="Times New Roman"/>
                <w:bCs/>
                <w:color w:val="000000"/>
                <w:lang w:eastAsia="ru-RU"/>
              </w:rPr>
              <w:t>закупки</w:t>
            </w:r>
            <w:r w:rsidRPr="002F4D14">
              <w:rPr>
                <w:rFonts w:ascii="Times New Roman" w:eastAsia="Times New Roman" w:hAnsi="Times New Roman" w:cs="Times New Roman"/>
                <w:color w:val="000000"/>
                <w:lang w:eastAsia="ru-RU"/>
              </w:rPr>
              <w:t xml:space="preserve"> - юридического лица, индивидуального предпринимателя </w:t>
            </w:r>
            <w:r w:rsidRPr="002F4D14">
              <w:rPr>
                <w:rFonts w:ascii="Times New Roman" w:eastAsia="Times New Roman" w:hAnsi="Times New Roman" w:cs="Times New Roman"/>
                <w:bCs/>
                <w:color w:val="000000"/>
                <w:lang w:eastAsia="ru-RU"/>
              </w:rPr>
              <w:t>несостоятельным (</w:t>
            </w:r>
            <w:r w:rsidRPr="002F4D14">
              <w:rPr>
                <w:rFonts w:ascii="Times New Roman" w:eastAsia="Times New Roman" w:hAnsi="Times New Roman" w:cs="Times New Roman"/>
                <w:color w:val="000000"/>
                <w:lang w:eastAsia="ru-RU"/>
              </w:rPr>
              <w:t>банкротом</w:t>
            </w:r>
            <w:r w:rsidRPr="002F4D14">
              <w:rPr>
                <w:rFonts w:ascii="Times New Roman" w:eastAsia="Times New Roman" w:hAnsi="Times New Roman" w:cs="Times New Roman"/>
                <w:bCs/>
                <w:color w:val="000000"/>
                <w:lang w:eastAsia="ru-RU"/>
              </w:rPr>
              <w:t>)</w:t>
            </w:r>
            <w:r w:rsidRPr="002F4D14">
              <w:rPr>
                <w:rFonts w:ascii="Times New Roman" w:eastAsia="Times New Roman" w:hAnsi="Times New Roman" w:cs="Times New Roman"/>
                <w:color w:val="000000"/>
                <w:lang w:eastAsia="ru-RU"/>
              </w:rPr>
              <w:t xml:space="preserve"> и об открытии конкурсного производства;</w:t>
            </w:r>
          </w:p>
          <w:p w:rsidR="002F4D14" w:rsidRPr="002F4D14" w:rsidRDefault="002F4D14" w:rsidP="002F4D14">
            <w:pPr>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3) неприостановление деятельности участника </w:t>
            </w:r>
            <w:r w:rsidRPr="002F4D14">
              <w:rPr>
                <w:rFonts w:ascii="Times New Roman" w:eastAsia="Times New Roman" w:hAnsi="Times New Roman" w:cs="Times New Roman"/>
                <w:bCs/>
                <w:color w:val="000000"/>
                <w:lang w:eastAsia="ru-RU"/>
              </w:rPr>
              <w:t>закупки</w:t>
            </w:r>
            <w:r w:rsidRPr="002F4D14">
              <w:rPr>
                <w:rFonts w:ascii="Times New Roman" w:eastAsia="Times New Roman" w:hAnsi="Times New Roman" w:cs="Times New Roman"/>
                <w:color w:val="000000"/>
                <w:lang w:eastAsia="ru-RU"/>
              </w:rPr>
              <w:t xml:space="preserve"> в порядке, </w:t>
            </w:r>
            <w:r w:rsidRPr="002F4D14">
              <w:rPr>
                <w:rFonts w:ascii="Times New Roman" w:eastAsia="Times New Roman" w:hAnsi="Times New Roman" w:cs="Times New Roman"/>
                <w:bCs/>
                <w:color w:val="000000"/>
                <w:lang w:eastAsia="ru-RU"/>
              </w:rPr>
              <w:t>установленном</w:t>
            </w:r>
            <w:r w:rsidRPr="002F4D14">
              <w:rPr>
                <w:rFonts w:ascii="Times New Roman" w:eastAsia="Times New Roman" w:hAnsi="Times New Roman" w:cs="Times New Roman"/>
                <w:color w:val="000000"/>
                <w:lang w:eastAsia="ru-RU"/>
              </w:rPr>
              <w:t xml:space="preserve"> Кодексом Российской Федерации об административных правонарушениях, на день подачи заявки на участие в закупке;</w:t>
            </w:r>
          </w:p>
          <w:p w:rsidR="002F4D14" w:rsidRPr="002F4D14" w:rsidRDefault="002F4D14" w:rsidP="002F4D14">
            <w:pPr>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4D14" w:rsidRPr="002F4D14" w:rsidRDefault="002F4D14" w:rsidP="002F4D14">
            <w:pPr>
              <w:suppressAutoHyphens/>
              <w:spacing w:after="60" w:line="240" w:lineRule="auto"/>
              <w:ind w:firstLine="317"/>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5) отсутствие в реестре недобросовестных поставщиков сведений об участнике </w:t>
            </w:r>
            <w:r w:rsidRPr="002F4D14">
              <w:rPr>
                <w:rFonts w:ascii="Times New Roman" w:eastAsia="Times New Roman" w:hAnsi="Times New Roman" w:cs="Times New Roman"/>
                <w:bCs/>
                <w:color w:val="000000"/>
                <w:lang w:eastAsia="ru-RU"/>
              </w:rPr>
              <w:t>закупки – юридическом лице</w:t>
            </w:r>
            <w:r w:rsidRPr="002F4D14">
              <w:rPr>
                <w:rFonts w:ascii="Times New Roman" w:eastAsia="Times New Roman" w:hAnsi="Times New Roman" w:cs="Times New Roman"/>
                <w:color w:val="000000"/>
                <w:lang w:eastAsia="ru-RU"/>
              </w:rPr>
              <w:t xml:space="preserve">, </w:t>
            </w:r>
            <w:r w:rsidRPr="002F4D14">
              <w:rPr>
                <w:rFonts w:ascii="Times New Roman" w:eastAsia="Times New Roman" w:hAnsi="Times New Roman" w:cs="Times New Roman"/>
                <w:bCs/>
                <w:color w:val="000000"/>
                <w:lang w:eastAsia="ru-RU"/>
              </w:rPr>
              <w:t>в том числе</w:t>
            </w:r>
            <w:r w:rsidRPr="002F4D14">
              <w:rPr>
                <w:rFonts w:ascii="Times New Roman" w:eastAsia="Times New Roman" w:hAnsi="Times New Roman" w:cs="Times New Roman"/>
                <w:color w:val="000000"/>
                <w:lang w:eastAsia="ru-RU"/>
              </w:rPr>
              <w:t xml:space="preserve"> сведений об учредителях, </w:t>
            </w:r>
            <w:r w:rsidRPr="002F4D14">
              <w:rPr>
                <w:rFonts w:ascii="Times New Roman" w:eastAsia="Times New Roman" w:hAnsi="Times New Roman" w:cs="Times New Roman"/>
                <w:bCs/>
                <w:color w:val="000000"/>
                <w:lang w:eastAsia="ru-RU"/>
              </w:rPr>
              <w:t>о</w:t>
            </w:r>
            <w:r w:rsidRPr="002F4D14">
              <w:rPr>
                <w:rFonts w:ascii="Times New Roman" w:eastAsia="Times New Roman" w:hAnsi="Times New Roman" w:cs="Times New Roman"/>
                <w:color w:val="000000"/>
                <w:lang w:eastAsia="ru-RU"/>
              </w:rPr>
              <w:t xml:space="preserve"> членах коллегиального исполнительного органа, лице, исполняющем функции единоличного исполнительного органа участника </w:t>
            </w:r>
            <w:r w:rsidRPr="002F4D14">
              <w:rPr>
                <w:rFonts w:ascii="Times New Roman" w:eastAsia="Times New Roman" w:hAnsi="Times New Roman" w:cs="Times New Roman"/>
                <w:bCs/>
                <w:color w:val="000000"/>
                <w:lang w:eastAsia="ru-RU"/>
              </w:rPr>
              <w:t>закупки – для юридического лица</w:t>
            </w:r>
            <w:r w:rsidRPr="002F4D14">
              <w:rPr>
                <w:rFonts w:ascii="Times New Roman" w:eastAsia="Times New Roman" w:hAnsi="Times New Roman" w:cs="Times New Roman"/>
                <w:color w:val="000000"/>
                <w:lang w:eastAsia="ru-RU"/>
              </w:rPr>
              <w:t>;</w:t>
            </w:r>
          </w:p>
          <w:p w:rsidR="002F4D14" w:rsidRPr="002F4D14" w:rsidRDefault="002F4D14" w:rsidP="002F4D14">
            <w:pPr>
              <w:suppressAutoHyphens/>
              <w:spacing w:after="60" w:line="240" w:lineRule="auto"/>
              <w:ind w:firstLine="317"/>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F4D14">
              <w:rPr>
                <w:rFonts w:ascii="Times New Roman" w:eastAsia="Times New Roman" w:hAnsi="Times New Roman" w:cs="Times New Roman"/>
                <w:color w:val="000000"/>
                <w:lang w:eastAsia="ru-RU"/>
              </w:rPr>
              <w:lastRenderedPageBreak/>
              <w:t>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    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8) не являться офшорной компанией.</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Не установлено </w:t>
            </w:r>
          </w:p>
        </w:tc>
      </w:tr>
      <w:tr w:rsidR="002F4D14" w:rsidRPr="002F4D14" w:rsidTr="004B0B0C">
        <w:tc>
          <w:tcPr>
            <w:tcW w:w="959" w:type="dxa"/>
            <w:tcBorders>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Порядок, даты начала и окончания срока предоставления участникам закупки разъяснений положений документации об аукционе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uppressAutoHyphens/>
              <w:autoSpaceDE w:val="0"/>
              <w:autoSpaceDN w:val="0"/>
              <w:adjustRightInd w:val="0"/>
              <w:spacing w:after="60" w:line="240" w:lineRule="auto"/>
              <w:jc w:val="both"/>
              <w:outlineLvl w:val="1"/>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2F4D14" w:rsidRPr="002F4D14" w:rsidRDefault="002F4D14" w:rsidP="002F4D14">
            <w:pPr>
              <w:suppressAutoHyphens/>
              <w:autoSpaceDE w:val="0"/>
              <w:autoSpaceDN w:val="0"/>
              <w:adjustRightInd w:val="0"/>
              <w:spacing w:after="60" w:line="240" w:lineRule="auto"/>
              <w:jc w:val="both"/>
              <w:outlineLvl w:val="1"/>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2F4D14" w:rsidRPr="002F4D14" w:rsidRDefault="002F4D14" w:rsidP="002F4D14">
            <w:pPr>
              <w:suppressAutoHyphens/>
              <w:autoSpaceDE w:val="0"/>
              <w:autoSpaceDN w:val="0"/>
              <w:adjustRightInd w:val="0"/>
              <w:spacing w:after="60" w:line="240" w:lineRule="auto"/>
              <w:jc w:val="both"/>
              <w:outlineLvl w:val="1"/>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2F4D14">
              <w:rPr>
                <w:rFonts w:ascii="Times New Roman" w:eastAsia="Times New Roman" w:hAnsi="Times New Roman" w:cs="Times New Roman"/>
                <w:color w:val="000000"/>
                <w:vertAlign w:val="superscript"/>
                <w:lang w:eastAsia="ru-RU"/>
              </w:rPr>
              <w:footnoteReference w:id="2"/>
            </w:r>
            <w:r w:rsidRPr="002F4D14">
              <w:rPr>
                <w:rFonts w:ascii="Times New Roman" w:eastAsia="Times New Roman" w:hAnsi="Times New Roman" w:cs="Times New Roman"/>
                <w:color w:val="000000"/>
                <w:lang w:eastAsia="ru-RU"/>
              </w:rPr>
              <w:t xml:space="preserve"> разъяснения положений документации об электронном аукционе с указанием предмета запроса, но </w:t>
            </w:r>
            <w:r w:rsidRPr="002F4D14">
              <w:rPr>
                <w:rFonts w:ascii="Times New Roman" w:eastAsia="Times New Roman" w:hAnsi="Times New Roman" w:cs="Times New Roman"/>
                <w:color w:val="000000"/>
                <w:lang w:eastAsia="ru-RU"/>
              </w:rPr>
              <w:lastRenderedPageBreak/>
              <w:t>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F4D14" w:rsidRPr="002F4D14" w:rsidRDefault="002F4D14" w:rsidP="002F4D14">
            <w:pPr>
              <w:spacing w:after="12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Дата начала предоставления разъяснений положений документации об аукционе </w:t>
            </w:r>
            <w:r w:rsidRPr="002F4D14">
              <w:rPr>
                <w:rFonts w:ascii="Times New Roman" w:eastAsia="Times New Roman" w:hAnsi="Times New Roman" w:cs="Times New Roman"/>
                <w:highlight w:val="yellow"/>
                <w:lang w:eastAsia="ru-RU"/>
              </w:rPr>
              <w:t>«</w:t>
            </w:r>
            <w:r w:rsidR="00FE2599">
              <w:rPr>
                <w:rFonts w:ascii="Times New Roman" w:eastAsia="Times New Roman" w:hAnsi="Times New Roman" w:cs="Times New Roman"/>
                <w:highlight w:val="yellow"/>
                <w:lang w:eastAsia="ru-RU"/>
              </w:rPr>
              <w:t>__</w:t>
            </w:r>
            <w:r w:rsidRPr="002F4D14">
              <w:rPr>
                <w:rFonts w:ascii="Times New Roman" w:eastAsia="Times New Roman" w:hAnsi="Times New Roman" w:cs="Times New Roman"/>
                <w:highlight w:val="yellow"/>
                <w:lang w:eastAsia="ru-RU"/>
              </w:rPr>
              <w:t>» июня 2016 года</w:t>
            </w:r>
            <w:r w:rsidRPr="002F4D14">
              <w:rPr>
                <w:rFonts w:ascii="Times New Roman" w:eastAsia="Times New Roman" w:hAnsi="Times New Roman" w:cs="Times New Roman"/>
                <w:lang w:eastAsia="ru-RU"/>
              </w:rPr>
              <w:t>;</w:t>
            </w:r>
          </w:p>
          <w:p w:rsidR="002F4D14" w:rsidRPr="002F4D14" w:rsidRDefault="002F4D14" w:rsidP="002F4D14">
            <w:pPr>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дата окончания предоставления разъяснений положений документации об аукционе </w:t>
            </w:r>
            <w:r w:rsidRPr="002F4D14">
              <w:rPr>
                <w:rFonts w:ascii="Times New Roman" w:eastAsia="Times New Roman" w:hAnsi="Times New Roman" w:cs="Times New Roman"/>
                <w:highlight w:val="yellow"/>
                <w:lang w:eastAsia="ru-RU"/>
              </w:rPr>
              <w:t>«</w:t>
            </w:r>
            <w:r w:rsidR="00FE2599">
              <w:rPr>
                <w:rFonts w:ascii="Times New Roman" w:eastAsia="Times New Roman" w:hAnsi="Times New Roman" w:cs="Times New Roman"/>
                <w:highlight w:val="yellow"/>
                <w:lang w:eastAsia="ru-RU"/>
              </w:rPr>
              <w:t>__</w:t>
            </w:r>
            <w:r w:rsidRPr="002F4D14">
              <w:rPr>
                <w:rFonts w:ascii="Times New Roman" w:eastAsia="Times New Roman" w:hAnsi="Times New Roman" w:cs="Times New Roman"/>
                <w:highlight w:val="yellow"/>
                <w:lang w:eastAsia="ru-RU"/>
              </w:rPr>
              <w:t>» июня 2016 года</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Дата и время окончания срока подачи заявок на участие в электронном аукционе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w:t>
            </w:r>
          </w:p>
          <w:p w:rsidR="002F4D14" w:rsidRPr="002F4D14" w:rsidRDefault="002F4D14" w:rsidP="002F4D14">
            <w:pPr>
              <w:autoSpaceDE w:val="0"/>
              <w:autoSpaceDN w:val="0"/>
              <w:adjustRightInd w:val="0"/>
              <w:spacing w:after="0" w:line="360" w:lineRule="auto"/>
              <w:ind w:firstLine="54"/>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до 23 часов 59 минут (МСК) </w:t>
            </w:r>
            <w:r w:rsidR="00FE2599">
              <w:rPr>
                <w:rFonts w:ascii="Times New Roman" w:eastAsia="Times New Roman" w:hAnsi="Times New Roman" w:cs="Times New Roman"/>
                <w:highlight w:val="yellow"/>
                <w:lang w:eastAsia="ru-RU"/>
              </w:rPr>
              <w:t>«__</w:t>
            </w:r>
            <w:r w:rsidRPr="002F4D14">
              <w:rPr>
                <w:rFonts w:ascii="Times New Roman" w:eastAsia="Times New Roman" w:hAnsi="Times New Roman" w:cs="Times New Roman"/>
                <w:highlight w:val="yellow"/>
                <w:lang w:eastAsia="ru-RU"/>
              </w:rPr>
              <w:t>» июня 2016 года</w:t>
            </w:r>
            <w:r w:rsidRPr="002F4D14">
              <w:rPr>
                <w:rFonts w:ascii="Times New Roman" w:eastAsia="Times New Roman" w:hAnsi="Times New Roman" w:cs="Times New Roman"/>
                <w:lang w:eastAsia="ru-RU"/>
              </w:rPr>
              <w:t>.</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Дата окончания срока рассмотрения первых частей заявок на участие в электронном аукционе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FE2599" w:rsidP="002F4D14">
            <w:pPr>
              <w:spacing w:after="12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highlight w:val="yellow"/>
                <w:lang w:eastAsia="ru-RU"/>
              </w:rPr>
              <w:t>«__</w:t>
            </w:r>
            <w:r w:rsidR="002F4D14" w:rsidRPr="002F4D14">
              <w:rPr>
                <w:rFonts w:ascii="Times New Roman" w:eastAsia="Times New Roman" w:hAnsi="Times New Roman" w:cs="Times New Roman"/>
                <w:highlight w:val="yellow"/>
                <w:lang w:eastAsia="ru-RU"/>
              </w:rPr>
              <w:t>» июня 2016 года</w:t>
            </w:r>
          </w:p>
        </w:tc>
      </w:tr>
      <w:tr w:rsidR="002F4D14" w:rsidRPr="002F4D14" w:rsidTr="004B0B0C">
        <w:trPr>
          <w:trHeight w:val="869"/>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bookmarkStart w:id="18" w:name="_Ref166312503"/>
            <w:bookmarkStart w:id="19" w:name="_Ref166381471"/>
            <w:bookmarkEnd w:id="18"/>
          </w:p>
        </w:tc>
        <w:bookmarkEnd w:id="19"/>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Дата проведения электронного аукциона</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lang w:eastAsia="ru-RU"/>
              </w:rPr>
              <w:t xml:space="preserve"> </w:t>
            </w:r>
            <w:r w:rsidR="00FE2599">
              <w:rPr>
                <w:rFonts w:ascii="Times New Roman" w:eastAsia="Times New Roman" w:hAnsi="Times New Roman" w:cs="Times New Roman"/>
                <w:highlight w:val="yellow"/>
                <w:lang w:eastAsia="ru-RU"/>
              </w:rPr>
              <w:t>«__</w:t>
            </w:r>
            <w:r w:rsidRPr="002F4D14">
              <w:rPr>
                <w:rFonts w:ascii="Times New Roman" w:eastAsia="Times New Roman" w:hAnsi="Times New Roman" w:cs="Times New Roman"/>
                <w:highlight w:val="yellow"/>
                <w:lang w:eastAsia="ru-RU"/>
              </w:rPr>
              <w:t>» июня 2016 года</w:t>
            </w:r>
          </w:p>
        </w:tc>
      </w:tr>
      <w:tr w:rsidR="002F4D14" w:rsidRPr="002F4D14" w:rsidTr="004B0B0C">
        <w:trPr>
          <w:trHeight w:val="759"/>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bookmarkStart w:id="20" w:name="_Ref167122920"/>
          </w:p>
        </w:tc>
        <w:bookmarkEnd w:id="20"/>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Дата окончания рассмотрения вторых частей заявок</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Не позднее </w:t>
            </w:r>
            <w:r w:rsidR="00FE2599">
              <w:rPr>
                <w:rFonts w:ascii="Times New Roman" w:eastAsia="Times New Roman" w:hAnsi="Times New Roman" w:cs="Times New Roman"/>
                <w:highlight w:val="yellow"/>
                <w:lang w:eastAsia="ru-RU"/>
              </w:rPr>
              <w:t>«__</w:t>
            </w:r>
            <w:r w:rsidRPr="002F4D14">
              <w:rPr>
                <w:rFonts w:ascii="Times New Roman" w:eastAsia="Times New Roman" w:hAnsi="Times New Roman" w:cs="Times New Roman"/>
                <w:highlight w:val="yellow"/>
                <w:lang w:eastAsia="ru-RU"/>
              </w:rPr>
              <w:t>» июня 2016 года</w:t>
            </w:r>
          </w:p>
        </w:tc>
      </w:tr>
      <w:tr w:rsidR="002F4D14" w:rsidRPr="002F4D14" w:rsidTr="004B0B0C">
        <w:trPr>
          <w:trHeight w:val="924"/>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Требования к содержанию и составу заявки на участие в электронном аукционе</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Заявка на участие в электронном аукционе состоит из двух частей.</w:t>
            </w:r>
          </w:p>
          <w:p w:rsidR="002F4D14" w:rsidRPr="002F4D14" w:rsidRDefault="002F4D14" w:rsidP="002F4D14">
            <w:pPr>
              <w:tabs>
                <w:tab w:val="left" w:pos="-1620"/>
                <w:tab w:val="num" w:pos="432"/>
              </w:tabs>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Первая часть заявки на участие в электронном аукционе должна содержать следующие сведения: </w:t>
            </w:r>
          </w:p>
          <w:p w:rsidR="002F4D14" w:rsidRPr="002F4D14" w:rsidRDefault="002F4D14" w:rsidP="00FE2599">
            <w:pPr>
              <w:tabs>
                <w:tab w:val="left" w:pos="-1620"/>
                <w:tab w:val="num" w:pos="432"/>
              </w:tabs>
              <w:spacing w:after="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 </w:t>
            </w:r>
            <w:r w:rsidR="00FE2599" w:rsidRPr="00FE2599">
              <w:rPr>
                <w:rFonts w:ascii="Times New Roman" w:eastAsia="Times New Roman" w:hAnsi="Times New Roman" w:cs="Times New Roman"/>
                <w:color w:val="000000"/>
                <w:lang w:eastAsia="ru-RU"/>
              </w:rPr>
              <w:t xml:space="preserve">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Вторая часть заявки на участие в электронном аукционе должна содержать следующие документы и информацию: </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2) декларация о соответствии участника аукциона единым требованиям (ч.1 ст. 31 №44-ФЗ от 05.04.2013 г.);</w:t>
            </w:r>
          </w:p>
          <w:p w:rsidR="002F4D14" w:rsidRPr="002F4D14" w:rsidRDefault="00B604E3" w:rsidP="002F4D14">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w:t>
            </w:r>
            <w:r w:rsidR="002F4D14" w:rsidRPr="002F4D14">
              <w:rPr>
                <w:rFonts w:ascii="Times New Roman" w:eastAsia="Times New Roman" w:hAnsi="Times New Roman" w:cs="Times New Roman"/>
                <w:color w:val="000000"/>
                <w:lang w:eastAsia="ru-RU"/>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r w:rsidR="002F4D14" w:rsidRPr="002F4D14" w:rsidTr="004B0B0C">
        <w:trPr>
          <w:trHeight w:val="924"/>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bookmarkStart w:id="21" w:name="_Ref167122905"/>
          </w:p>
        </w:tc>
        <w:bookmarkEnd w:id="21"/>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Инструкция по заполнению заявки на участие в электронном аукционе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Участник закупки вправе подать только одну заявку на участие в электронном аукционе.</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20 настоящего раздела документации об аукционе части заявки. Обе части заявок на участие в электронном аукционе подаются одновременно.</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Заявка на участие в электронном аукционе, подготовленная участником закупки, должна быть составлена на русском языке.</w:t>
            </w:r>
            <w:bookmarkStart w:id="22" w:name="_Ref119430333"/>
            <w:r w:rsidRPr="002F4D14">
              <w:rPr>
                <w:rFonts w:ascii="Times New Roman" w:eastAsia="Times New Roman" w:hAnsi="Times New Roman" w:cs="Times New Roman"/>
                <w:color w:val="000000"/>
                <w:lang w:eastAsia="ru-RU"/>
              </w:rPr>
              <w:t xml:space="preserve"> </w:t>
            </w:r>
            <w:bookmarkStart w:id="23" w:name="_Ref119429817"/>
            <w:bookmarkStart w:id="24" w:name="_Toc123405470"/>
            <w:bookmarkEnd w:id="22"/>
            <w:r w:rsidRPr="002F4D14">
              <w:rPr>
                <w:rFonts w:ascii="Times New Roman" w:eastAsia="Times New Roman" w:hAnsi="Times New Roman" w:cs="Times New Roman"/>
                <w:color w:val="000000"/>
                <w:lang w:eastAsia="ru-RU"/>
              </w:rPr>
              <w:t>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23"/>
            <w:bookmarkEnd w:id="24"/>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Все документы, входящие в состав заявки на участие в электронном аукционе, должны иметь чётко читаемый текст.</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Сведения, содержащиеся в заявке на участие в электронном аукционе, не должны допускать двусмысленных толкований.</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color w:val="000000"/>
                <w:lang w:eastAsia="ru-RU"/>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bookmarkStart w:id="25" w:name="_Ref166313061"/>
            <w:bookmarkEnd w:id="25"/>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Размер обеспечения заявок на участие в электронном аукционе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autoSpaceDE w:val="0"/>
              <w:autoSpaceDN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Требуется в размере 1% от начальной (максимальной) цены контракта.</w:t>
            </w:r>
          </w:p>
          <w:p w:rsidR="002F4D14" w:rsidRPr="002F4D14" w:rsidRDefault="002F4D14" w:rsidP="002F4D14">
            <w:pPr>
              <w:autoSpaceDE w:val="0"/>
              <w:autoSpaceDN w:val="0"/>
              <w:adjustRightInd w:val="0"/>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Сумма обеспечения заявки на участие в аукционе предусмотрена в следующем размере: </w:t>
            </w:r>
            <w:r w:rsidR="00FE2599" w:rsidRPr="00FE2599">
              <w:rPr>
                <w:rFonts w:ascii="Times New Roman" w:eastAsia="Times New Roman" w:hAnsi="Times New Roman" w:cs="Times New Roman"/>
                <w:b/>
                <w:color w:val="000000"/>
                <w:lang w:eastAsia="ru-RU"/>
              </w:rPr>
              <w:t>4 219,98</w:t>
            </w:r>
            <w:r w:rsidRPr="002F4D14">
              <w:rPr>
                <w:rFonts w:ascii="Times New Roman" w:eastAsia="Times New Roman" w:hAnsi="Times New Roman" w:cs="Times New Roman"/>
                <w:b/>
                <w:color w:val="000000"/>
                <w:lang w:eastAsia="ru-RU"/>
              </w:rPr>
              <w:t xml:space="preserve"> </w:t>
            </w:r>
            <w:r w:rsidRPr="002F4D14">
              <w:rPr>
                <w:rFonts w:ascii="Times New Roman" w:eastAsia="Times New Roman" w:hAnsi="Times New Roman" w:cs="Times New Roman"/>
                <w:color w:val="000000"/>
                <w:lang w:eastAsia="ru-RU"/>
              </w:rPr>
              <w:t>Российских рублей.</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Срок заключения (подписания) контракта</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Не ранее, чем через 10 дней со дня размещения на официальном сайте протокола подведения итогов электронного аукциона, после предоставления документов, подтверждающих обеспечение исполнения контракта.</w:t>
            </w:r>
          </w:p>
        </w:tc>
      </w:tr>
      <w:tr w:rsidR="002F4D14" w:rsidRPr="002F4D14" w:rsidTr="004B0B0C">
        <w:trPr>
          <w:trHeight w:val="883"/>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color w:val="000000"/>
                <w:lang w:eastAsia="ru-RU"/>
              </w:rPr>
            </w:pPr>
            <w:bookmarkStart w:id="26" w:name="_Ref166314817"/>
            <w:bookmarkStart w:id="27" w:name="_Ref166566393"/>
            <w:bookmarkEnd w:id="26"/>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60" w:line="240" w:lineRule="auto"/>
              <w:rPr>
                <w:rFonts w:ascii="Times New Roman" w:eastAsia="Times New Roman" w:hAnsi="Times New Roman" w:cs="Times New Roman"/>
                <w:color w:val="000000"/>
                <w:lang w:eastAsia="ru-RU"/>
              </w:rPr>
            </w:pPr>
            <w:bookmarkStart w:id="28" w:name="_Ref166566297"/>
            <w:bookmarkEnd w:id="27"/>
            <w:bookmarkEnd w:id="28"/>
            <w:r w:rsidRPr="002F4D14">
              <w:rPr>
                <w:rFonts w:ascii="Times New Roman" w:eastAsia="Times New Roman" w:hAnsi="Times New Roman" w:cs="Times New Roman"/>
                <w:color w:val="000000"/>
                <w:lang w:eastAsia="ru-RU"/>
              </w:rPr>
              <w:t xml:space="preserve">Условия признания </w:t>
            </w:r>
            <w:r w:rsidRPr="002F4D14">
              <w:rPr>
                <w:rFonts w:ascii="Times New Roman" w:eastAsia="Times New Roman" w:hAnsi="Times New Roman" w:cs="Times New Roman"/>
                <w:color w:val="000000"/>
                <w:lang w:eastAsia="ru-RU"/>
              </w:rPr>
              <w:br/>
              <w:t>победителя электронного аукциона или иного участника такого аукциона</w:t>
            </w:r>
            <w:r w:rsidRPr="002F4D14" w:rsidDel="00527812">
              <w:rPr>
                <w:rFonts w:ascii="Times New Roman" w:eastAsia="Times New Roman" w:hAnsi="Times New Roman" w:cs="Times New Roman"/>
                <w:color w:val="000000"/>
                <w:lang w:eastAsia="ru-RU"/>
              </w:rPr>
              <w:t xml:space="preserve"> </w:t>
            </w:r>
            <w:r w:rsidRPr="002F4D14">
              <w:rPr>
                <w:rFonts w:ascii="Times New Roman" w:eastAsia="Times New Roman" w:hAnsi="Times New Roman" w:cs="Times New Roman"/>
                <w:color w:val="000000"/>
                <w:lang w:eastAsia="ru-RU"/>
              </w:rPr>
              <w:t>уклонившимися от заключения контракта</w:t>
            </w:r>
            <w:r w:rsidRPr="002F4D14" w:rsidDel="003D12B3">
              <w:rPr>
                <w:rFonts w:ascii="Times New Roman" w:eastAsia="Times New Roman" w:hAnsi="Times New Roman" w:cs="Times New Roman"/>
                <w:color w:val="000000"/>
                <w:lang w:eastAsia="ru-RU"/>
              </w:rPr>
              <w:t xml:space="preserve">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FF0000"/>
                <w:lang w:eastAsia="ru-RU"/>
              </w:rPr>
            </w:pPr>
            <w:r w:rsidRPr="002F4D14">
              <w:rPr>
                <w:rFonts w:ascii="Times New Roman" w:eastAsia="Times New Roman" w:hAnsi="Times New Roman" w:cs="Times New Roman"/>
                <w:color w:val="000000"/>
                <w:lang w:eastAsia="ru-RU"/>
              </w:rPr>
              <w:t>Победитель электронного аукциона признаётся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color w:val="000000"/>
                <w:lang w:eastAsia="ru-RU"/>
              </w:rPr>
            </w:pPr>
            <w:bookmarkStart w:id="29" w:name="_Ref166315159"/>
            <w:bookmarkEnd w:id="29"/>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2F4D14" w:rsidDel="009F5EA9">
              <w:rPr>
                <w:rFonts w:ascii="Times New Roman" w:eastAsia="Times New Roman" w:hAnsi="Times New Roman" w:cs="Times New Roman"/>
                <w:color w:val="000000"/>
                <w:lang w:eastAsia="ru-RU"/>
              </w:rPr>
              <w:t xml:space="preserve">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Размер обеспечения исполнения контракта составляет 5% от начальной (максимальной) цены контракта, сумма обеспечения составляет: </w:t>
            </w:r>
          </w:p>
          <w:p w:rsidR="002F4D14" w:rsidRPr="002F4D14" w:rsidRDefault="00FE2599" w:rsidP="002F4D14">
            <w:pPr>
              <w:spacing w:after="0" w:line="240" w:lineRule="auto"/>
              <w:ind w:firstLine="142"/>
              <w:jc w:val="both"/>
              <w:outlineLvl w:val="2"/>
              <w:rPr>
                <w:rFonts w:ascii="Times New Roman" w:eastAsia="Times New Roman" w:hAnsi="Times New Roman" w:cs="Times New Roman"/>
                <w:lang w:eastAsia="ru-RU"/>
              </w:rPr>
            </w:pPr>
            <w:r>
              <w:rPr>
                <w:rFonts w:ascii="Times New Roman" w:eastAsia="Times New Roman" w:hAnsi="Times New Roman" w:cs="Times New Roman"/>
                <w:b/>
                <w:bCs/>
                <w:lang w:eastAsia="ru-RU"/>
              </w:rPr>
              <w:t>21 </w:t>
            </w:r>
            <w:r w:rsidRPr="00FE2599">
              <w:rPr>
                <w:rFonts w:ascii="Times New Roman" w:eastAsia="Times New Roman" w:hAnsi="Times New Roman" w:cs="Times New Roman"/>
                <w:b/>
                <w:bCs/>
                <w:lang w:eastAsia="ru-RU"/>
              </w:rPr>
              <w:t>099</w:t>
            </w:r>
            <w:r>
              <w:rPr>
                <w:rFonts w:ascii="Times New Roman" w:eastAsia="Times New Roman" w:hAnsi="Times New Roman" w:cs="Times New Roman"/>
                <w:b/>
                <w:bCs/>
                <w:lang w:eastAsia="ru-RU"/>
              </w:rPr>
              <w:t>,</w:t>
            </w:r>
            <w:r w:rsidRPr="00FE2599">
              <w:rPr>
                <w:rFonts w:ascii="Times New Roman" w:eastAsia="Times New Roman" w:hAnsi="Times New Roman" w:cs="Times New Roman"/>
                <w:b/>
                <w:bCs/>
                <w:lang w:eastAsia="ru-RU"/>
              </w:rPr>
              <w:t>9</w:t>
            </w:r>
            <w:r w:rsidR="002F4D14" w:rsidRPr="002F4D14">
              <w:rPr>
                <w:rFonts w:ascii="Times New Roman" w:eastAsia="Times New Roman" w:hAnsi="Times New Roman" w:cs="Times New Roman"/>
                <w:b/>
                <w:bCs/>
                <w:lang w:eastAsia="ru-RU"/>
              </w:rPr>
              <w:t xml:space="preserve"> </w:t>
            </w:r>
            <w:r w:rsidR="002F4D14" w:rsidRPr="002F4D14">
              <w:rPr>
                <w:rFonts w:ascii="Times New Roman" w:eastAsia="Times New Roman" w:hAnsi="Times New Roman" w:cs="Times New Roman"/>
                <w:bCs/>
                <w:lang w:eastAsia="ru-RU"/>
              </w:rPr>
              <w:t>Российских</w:t>
            </w:r>
            <w:r w:rsidR="002F4D14" w:rsidRPr="002F4D14">
              <w:rPr>
                <w:rFonts w:ascii="Times New Roman" w:eastAsia="Times New Roman" w:hAnsi="Times New Roman" w:cs="Times New Roman"/>
                <w:color w:val="000000"/>
                <w:lang w:eastAsia="ru-RU"/>
              </w:rPr>
              <w:t xml:space="preserve"> рублей.</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bookmarkStart w:id="30" w:name="_Ref166350695"/>
            <w:r w:rsidRPr="002F4D14">
              <w:rPr>
                <w:rFonts w:ascii="Times New Roman" w:eastAsia="Times New Roman" w:hAnsi="Times New Roman" w:cs="Times New Roman"/>
                <w:color w:val="000000"/>
                <w:lang w:eastAsia="ru-RU"/>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Срок действия банковской гарантии должен превышать срок действия контракта не менее чем на один месяц.</w:t>
            </w:r>
          </w:p>
          <w:bookmarkEnd w:id="30"/>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lastRenderedPageBreak/>
              <w:t>Обеспечение исполнения контракта должно быть предоставлено одновременно с подписанным экземпляром контракта.</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2F4D14" w:rsidRPr="002F4D14" w:rsidRDefault="002F4D14" w:rsidP="002F4D14">
            <w:pPr>
              <w:spacing w:after="0" w:line="240" w:lineRule="auto"/>
              <w:ind w:firstLine="142"/>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Банковская гарантия должна быть безотзывной и должна содержать: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сумму банковской гарантии, подлежащую уплате гарантом заказчику в установленных частью 13 статьи 44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№44-ФЗ;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обязательства принципала, надлежащее исполнение которых обеспечивается банковской гарантией;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обязанность гаранта уплатить заказчику неустойку в размере 0,1 процента денежной суммы, подлежащей уплате, за каждый календарный день просрочки;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срок действия банковской гарантии должен превышать срок действия контракта не менее чем на один месяц;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2F4D14" w:rsidRPr="002F4D14" w:rsidRDefault="002F4D14" w:rsidP="002F4D14">
            <w:pPr>
              <w:spacing w:after="60" w:line="240" w:lineRule="auto"/>
              <w:jc w:val="both"/>
              <w:rPr>
                <w:rFonts w:ascii="Times New Roman" w:eastAsia="Times New Roman" w:hAnsi="Times New Roman" w:cs="Times New Roman"/>
                <w:lang w:eastAsia="ru-RU"/>
              </w:rPr>
            </w:pPr>
            <w:r w:rsidRPr="002F4D14">
              <w:rPr>
                <w:rFonts w:ascii="Times New Roman" w:eastAsia="Times New Roman" w:hAnsi="Times New Roman" w:cs="Times New Roman"/>
                <w:lang w:eastAsia="ru-RU"/>
              </w:rPr>
              <w:t xml:space="preserve"> -  Банковская гарантия включает в себя условие о праве заказчика на бесспорное списание денежных средств со счёта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bookmarkStart w:id="31" w:name="_Ref166350767"/>
            <w:bookmarkStart w:id="32" w:name="OLE_LINK21"/>
            <w:r w:rsidRPr="002F4D14">
              <w:rPr>
                <w:rFonts w:ascii="Times New Roman" w:eastAsia="Times New Roman" w:hAnsi="Times New Roman" w:cs="Times New Roman"/>
                <w:color w:val="000000"/>
                <w:lang w:eastAsia="ru-RU"/>
              </w:rPr>
              <w:t>Требования к обеспечению исполнения контракта, предоставляемому в виде денежных средств:</w:t>
            </w:r>
          </w:p>
          <w:p w:rsidR="002F4D14" w:rsidRPr="002F4D14" w:rsidRDefault="002F4D14" w:rsidP="002F4D14">
            <w:pPr>
              <w:numPr>
                <w:ilvl w:val="0"/>
                <w:numId w:val="14"/>
              </w:numPr>
              <w:spacing w:after="0" w:line="240" w:lineRule="auto"/>
              <w:ind w:firstLine="196"/>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денежные средства, вносимые в обеспечение исполнения контракта, должны быть перечислены в размере и по реквизитам, установленном в настоящем пункте</w:t>
            </w:r>
            <w:bookmarkEnd w:id="31"/>
            <w:r w:rsidRPr="002F4D14">
              <w:rPr>
                <w:rFonts w:ascii="Times New Roman" w:eastAsia="Times New Roman" w:hAnsi="Times New Roman" w:cs="Times New Roman"/>
                <w:color w:val="000000"/>
                <w:lang w:eastAsia="ru-RU"/>
              </w:rPr>
              <w:t>;</w:t>
            </w:r>
          </w:p>
          <w:p w:rsidR="002F4D14" w:rsidRPr="002F4D14" w:rsidRDefault="002F4D14" w:rsidP="002F4D14">
            <w:pPr>
              <w:numPr>
                <w:ilvl w:val="0"/>
                <w:numId w:val="14"/>
              </w:numPr>
              <w:spacing w:after="0" w:line="240" w:lineRule="auto"/>
              <w:ind w:firstLine="196"/>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денежные средства, вносимые в обеспечение исполнения контракта, должны быть зачислены по реквизитам счета заказчика, указанным в пункте 26 </w:t>
            </w:r>
            <w:r w:rsidRPr="002F4D14">
              <w:rPr>
                <w:rFonts w:ascii="Times New Roman" w:eastAsia="Times New Roman" w:hAnsi="Times New Roman" w:cs="Times New Roman"/>
                <w:color w:val="000000"/>
                <w:lang w:val="en-US" w:eastAsia="ru-RU"/>
              </w:rPr>
              <w:t>II</w:t>
            </w:r>
            <w:r w:rsidRPr="002F4D14">
              <w:rPr>
                <w:rFonts w:ascii="Times New Roman" w:eastAsia="Times New Roman" w:hAnsi="Times New Roman" w:cs="Times New Roman"/>
                <w:color w:val="000000"/>
                <w:lang w:eastAsia="ru-RU"/>
              </w:rPr>
              <w:t>. Информационной карты настоящей документацией об аукционе, до заключения контракта. В противном случае обеспечение исполнения контракта в виде денежных средств считается не предоставленным;</w:t>
            </w:r>
          </w:p>
          <w:p w:rsidR="002F4D14" w:rsidRPr="002F4D14" w:rsidRDefault="002F4D14" w:rsidP="002F4D14">
            <w:pPr>
              <w:numPr>
                <w:ilvl w:val="0"/>
                <w:numId w:val="14"/>
              </w:numPr>
              <w:spacing w:after="0" w:line="240" w:lineRule="auto"/>
              <w:ind w:firstLine="196"/>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денежные средства возвращаются поставщику (подрядчику, </w:t>
            </w:r>
            <w:r w:rsidRPr="002F4D14">
              <w:rPr>
                <w:rFonts w:ascii="Times New Roman" w:eastAsia="Times New Roman" w:hAnsi="Times New Roman" w:cs="Times New Roman"/>
                <w:color w:val="000000"/>
                <w:lang w:eastAsia="ru-RU"/>
              </w:rPr>
              <w:lastRenderedPageBreak/>
              <w:t>исполнителю) с которым заключён контракт, при условии надлежащего исполнения им всех своих обязательств по контракту в течение срока, установленного в Проекте контракта (</w:t>
            </w:r>
            <w:r w:rsidRPr="002F4D14">
              <w:rPr>
                <w:rFonts w:ascii="Times New Roman" w:eastAsia="Times New Roman" w:hAnsi="Times New Roman" w:cs="Times New Roman"/>
                <w:bCs/>
                <w:lang w:eastAsia="ru-RU"/>
              </w:rPr>
              <w:t>Часть 27 ст. 34 Феде</w:t>
            </w:r>
            <w:r w:rsidR="00FE2599">
              <w:rPr>
                <w:rFonts w:ascii="Times New Roman" w:eastAsia="Times New Roman" w:hAnsi="Times New Roman" w:cs="Times New Roman"/>
                <w:bCs/>
                <w:lang w:eastAsia="ru-RU"/>
              </w:rPr>
              <w:t>рального закона от 05.04.2013 №</w:t>
            </w:r>
            <w:r w:rsidRPr="002F4D14">
              <w:rPr>
                <w:rFonts w:ascii="Times New Roman" w:eastAsia="Times New Roman" w:hAnsi="Times New Roman" w:cs="Times New Roman"/>
                <w:bCs/>
                <w:lang w:eastAsia="ru-RU"/>
              </w:rPr>
              <w:t>44-ФЗ «О контрактной системе в сфере закупок товаров, работ, услуг для обеспечения государственных и муниципальных нужд»</w:t>
            </w:r>
            <w:r w:rsidRPr="002F4D14">
              <w:rPr>
                <w:rFonts w:ascii="Times New Roman" w:eastAsia="Times New Roman" w:hAnsi="Times New Roman" w:cs="Times New Roman"/>
                <w:color w:val="000000"/>
                <w:lang w:eastAsia="ru-RU"/>
              </w:rPr>
              <w:t>)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контракту уменьшенное на размер выполненных обязательств по контракту, при этом может быть изменен способ обеспечения исполнения контракта</w:t>
            </w:r>
            <w:bookmarkEnd w:id="32"/>
            <w:r w:rsidRPr="002F4D14">
              <w:rPr>
                <w:rFonts w:ascii="Times New Roman" w:eastAsia="Times New Roman" w:hAnsi="Times New Roman" w:cs="Times New Roman"/>
                <w:color w:val="000000"/>
                <w:lang w:eastAsia="ru-RU"/>
              </w:rPr>
              <w:t>;</w:t>
            </w:r>
          </w:p>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rPr>
                <w:rFonts w:ascii="Times New Roman" w:eastAsia="Times New Roman" w:hAnsi="Times New Roman" w:cs="Times New Roman"/>
                <w:b/>
                <w:bCs/>
                <w:lang w:eastAsia="ru-RU"/>
              </w:rPr>
            </w:pPr>
            <w:r w:rsidRPr="002F4D14">
              <w:rPr>
                <w:rFonts w:ascii="Times New Roman" w:eastAsia="Times New Roman" w:hAnsi="Times New Roman" w:cs="Times New Roman"/>
                <w:b/>
                <w:bCs/>
                <w:lang w:eastAsia="ru-RU"/>
              </w:rPr>
              <w:t>Администрация муниципального района «Княжпогостский»</w:t>
            </w:r>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eastAsia="ru-RU"/>
              </w:rPr>
              <w:t>169200, Республика Коми, г. Емва, ул. Дзержинского, д. 81</w:t>
            </w:r>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eastAsia="ru-RU"/>
              </w:rPr>
              <w:t xml:space="preserve">тел./факс (82139) 2-13-76 </w:t>
            </w:r>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val="en-US" w:eastAsia="ru-RU"/>
              </w:rPr>
              <w:t>E</w:t>
            </w:r>
            <w:r w:rsidRPr="002F4D14">
              <w:rPr>
                <w:rFonts w:ascii="Times New Roman" w:eastAsia="Times New Roman" w:hAnsi="Times New Roman" w:cs="Times New Roman"/>
                <w:bCs/>
                <w:lang w:eastAsia="ru-RU"/>
              </w:rPr>
              <w:t>-</w:t>
            </w:r>
            <w:r w:rsidRPr="002F4D14">
              <w:rPr>
                <w:rFonts w:ascii="Times New Roman" w:eastAsia="Times New Roman" w:hAnsi="Times New Roman" w:cs="Times New Roman"/>
                <w:bCs/>
                <w:lang w:val="en-US" w:eastAsia="ru-RU"/>
              </w:rPr>
              <w:t>mail</w:t>
            </w:r>
            <w:r w:rsidRPr="002F4D14">
              <w:rPr>
                <w:rFonts w:ascii="Times New Roman" w:eastAsia="Times New Roman" w:hAnsi="Times New Roman" w:cs="Times New Roman"/>
                <w:bCs/>
                <w:lang w:eastAsia="ru-RU"/>
              </w:rPr>
              <w:t xml:space="preserve">: </w:t>
            </w:r>
            <w:proofErr w:type="spellStart"/>
            <w:r w:rsidRPr="002F4D14">
              <w:rPr>
                <w:rFonts w:ascii="Times New Roman" w:eastAsia="Times New Roman" w:hAnsi="Times New Roman" w:cs="Times New Roman"/>
                <w:bCs/>
                <w:lang w:val="en-US" w:eastAsia="ru-RU"/>
              </w:rPr>
              <w:t>emva</w:t>
            </w:r>
            <w:proofErr w:type="spellEnd"/>
            <w:r w:rsidRPr="002F4D14">
              <w:rPr>
                <w:rFonts w:ascii="Times New Roman" w:eastAsia="Times New Roman" w:hAnsi="Times New Roman" w:cs="Times New Roman"/>
                <w:bCs/>
                <w:lang w:eastAsia="ru-RU"/>
              </w:rPr>
              <w:t>_11@</w:t>
            </w:r>
            <w:r w:rsidRPr="002F4D14">
              <w:rPr>
                <w:rFonts w:ascii="Times New Roman" w:eastAsia="Times New Roman" w:hAnsi="Times New Roman" w:cs="Times New Roman"/>
                <w:bCs/>
                <w:lang w:val="en-US" w:eastAsia="ru-RU"/>
              </w:rPr>
              <w:t>mail</w:t>
            </w:r>
            <w:r w:rsidRPr="002F4D14">
              <w:rPr>
                <w:rFonts w:ascii="Times New Roman" w:eastAsia="Times New Roman" w:hAnsi="Times New Roman" w:cs="Times New Roman"/>
                <w:bCs/>
                <w:lang w:eastAsia="ru-RU"/>
              </w:rPr>
              <w:t>.</w:t>
            </w:r>
            <w:proofErr w:type="spellStart"/>
            <w:r w:rsidRPr="002F4D14">
              <w:rPr>
                <w:rFonts w:ascii="Times New Roman" w:eastAsia="Times New Roman" w:hAnsi="Times New Roman" w:cs="Times New Roman"/>
                <w:bCs/>
                <w:lang w:val="en-US" w:eastAsia="ru-RU"/>
              </w:rPr>
              <w:t>ru</w:t>
            </w:r>
            <w:proofErr w:type="spellEnd"/>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eastAsia="ru-RU"/>
              </w:rPr>
              <w:t>ИНН 1117003968    КПП 111701001</w:t>
            </w:r>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eastAsia="ru-RU"/>
              </w:rPr>
              <w:t>р/с 40302810700065000004</w:t>
            </w:r>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eastAsia="ru-RU"/>
              </w:rPr>
              <w:t>л/с С9230301017-АДМ</w:t>
            </w:r>
          </w:p>
          <w:p w:rsidR="002F4D14" w:rsidRPr="002F4D14" w:rsidRDefault="002F4D14" w:rsidP="002F4D14">
            <w:pPr>
              <w:spacing w:after="0" w:line="240" w:lineRule="auto"/>
              <w:rPr>
                <w:rFonts w:ascii="Times New Roman" w:eastAsia="Times New Roman" w:hAnsi="Times New Roman" w:cs="Times New Roman"/>
                <w:bCs/>
                <w:lang w:eastAsia="ru-RU"/>
              </w:rPr>
            </w:pPr>
            <w:r w:rsidRPr="002F4D14">
              <w:rPr>
                <w:rFonts w:ascii="Times New Roman" w:eastAsia="Times New Roman" w:hAnsi="Times New Roman" w:cs="Times New Roman"/>
                <w:bCs/>
                <w:lang w:eastAsia="ru-RU"/>
              </w:rPr>
              <w:t>Банк получатель: РКЦ Емва г. Емва</w:t>
            </w:r>
          </w:p>
          <w:p w:rsidR="002F4D14" w:rsidRPr="002F4D14" w:rsidRDefault="002F4D14" w:rsidP="002F4D14">
            <w:pPr>
              <w:spacing w:after="0" w:line="240" w:lineRule="auto"/>
              <w:rPr>
                <w:rFonts w:ascii="Times New Roman" w:eastAsia="Times New Roman" w:hAnsi="Times New Roman" w:cs="Times New Roman"/>
                <w:bCs/>
                <w:color w:val="000000"/>
                <w:lang w:eastAsia="ru-RU"/>
              </w:rPr>
            </w:pPr>
            <w:r w:rsidRPr="002F4D14">
              <w:rPr>
                <w:rFonts w:ascii="Times New Roman" w:eastAsia="Times New Roman" w:hAnsi="Times New Roman" w:cs="Times New Roman"/>
                <w:bCs/>
                <w:color w:val="000000"/>
                <w:lang w:eastAsia="ru-RU"/>
              </w:rPr>
              <w:t>БИК 048706000</w:t>
            </w:r>
          </w:p>
          <w:p w:rsidR="002F4D14" w:rsidRPr="002F4D14" w:rsidRDefault="002F4D14" w:rsidP="002F4D14">
            <w:pPr>
              <w:spacing w:after="0" w:line="240" w:lineRule="auto"/>
              <w:rPr>
                <w:rFonts w:ascii="Times New Roman" w:eastAsia="Times New Roman" w:hAnsi="Times New Roman" w:cs="Times New Roman"/>
                <w:bCs/>
                <w:color w:val="000000"/>
                <w:lang w:eastAsia="ru-RU"/>
              </w:rPr>
            </w:pPr>
            <w:r w:rsidRPr="002F4D14">
              <w:rPr>
                <w:rFonts w:ascii="Times New Roman" w:eastAsia="Times New Roman" w:hAnsi="Times New Roman" w:cs="Times New Roman"/>
                <w:bCs/>
                <w:color w:val="000000"/>
                <w:lang w:eastAsia="ru-RU"/>
              </w:rPr>
              <w:t>КБК 923.00000000000000.180</w:t>
            </w:r>
          </w:p>
          <w:p w:rsidR="002F4D14" w:rsidRPr="002F4D14" w:rsidRDefault="002F4D14" w:rsidP="002F4D14">
            <w:pPr>
              <w:keepLines/>
              <w:widowControl w:val="0"/>
              <w:suppressLineNumbers/>
              <w:suppressAutoHyphens/>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lang w:eastAsia="ru-RU"/>
              </w:rPr>
              <w:t xml:space="preserve">Назначение платежа: «Обеспечение исполнения муниципального контракта по ЭА - (номер </w:t>
            </w:r>
            <w:proofErr w:type="spellStart"/>
            <w:r w:rsidRPr="002F4D14">
              <w:rPr>
                <w:rFonts w:ascii="Times New Roman" w:eastAsia="Times New Roman" w:hAnsi="Times New Roman" w:cs="Times New Roman"/>
                <w:lang w:eastAsia="ru-RU"/>
              </w:rPr>
              <w:t>электр</w:t>
            </w:r>
            <w:proofErr w:type="spellEnd"/>
            <w:r w:rsidRPr="002F4D14">
              <w:rPr>
                <w:rFonts w:ascii="Times New Roman" w:eastAsia="Times New Roman" w:hAnsi="Times New Roman" w:cs="Times New Roman"/>
                <w:lang w:eastAsia="ru-RU"/>
              </w:rPr>
              <w:t>. аукциона)».</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bookmarkStart w:id="33" w:name="_Ref166315233"/>
            <w:bookmarkStart w:id="34" w:name="_Ref166315600"/>
            <w:bookmarkStart w:id="35" w:name="_Ref166337491"/>
            <w:bookmarkEnd w:id="33"/>
            <w:bookmarkEnd w:id="34"/>
          </w:p>
        </w:tc>
        <w:bookmarkEnd w:id="35"/>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Возможность заказчика изменить условия контракта в соответствии с п/п. а, б п. 1 ч. 1 ст. 95 Федерального закона от 05.04.2013 г. № 44-ФЗ</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ind w:firstLine="142"/>
              <w:jc w:val="both"/>
              <w:outlineLvl w:val="2"/>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Допускается</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snapToGrid w:val="0"/>
                <w:color w:val="000000"/>
                <w:lang w:eastAsia="ru-RU"/>
              </w:rPr>
            </w:pPr>
            <w:bookmarkStart w:id="36" w:name="_Ref166315737"/>
          </w:p>
        </w:tc>
        <w:bookmarkEnd w:id="36"/>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Возможность заказчика увеличить количество поставляемого товара при заключении контракта в соответствии с ч. 18 ст. 34 Федерального закона от 05.04.2013 г. № 44-ФЗ</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0" w:line="240" w:lineRule="auto"/>
              <w:rPr>
                <w:rFonts w:ascii="Times New Roman" w:eastAsia="Times New Roman" w:hAnsi="Times New Roman" w:cs="Times New Roman"/>
                <w:lang w:eastAsia="ru-RU"/>
              </w:rPr>
            </w:pPr>
            <w:r w:rsidRPr="002F4D14">
              <w:rPr>
                <w:rFonts w:ascii="Times New Roman" w:eastAsia="Times New Roman" w:hAnsi="Times New Roman" w:cs="Times New Roman"/>
                <w:color w:val="000000"/>
                <w:lang w:eastAsia="ru-RU"/>
              </w:rPr>
              <w:t xml:space="preserve">Допускается </w:t>
            </w:r>
          </w:p>
        </w:tc>
      </w:tr>
      <w:tr w:rsidR="002F4D14" w:rsidRPr="002F4D14" w:rsidTr="004B0B0C">
        <w:trPr>
          <w:trHeight w:val="815"/>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12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Возможность одностороннего отказа от исполнения контракта в </w:t>
            </w:r>
            <w:r w:rsidRPr="002F4D14">
              <w:rPr>
                <w:rFonts w:ascii="Times New Roman" w:eastAsia="Times New Roman" w:hAnsi="Times New Roman" w:cs="Times New Roman"/>
                <w:color w:val="000000"/>
                <w:lang w:eastAsia="ru-RU"/>
              </w:rPr>
              <w:lastRenderedPageBreak/>
              <w:t>соответствии с положениями частей 8 - 26 статьи 95 Закона о контрактной системе</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12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lastRenderedPageBreak/>
              <w:t>Допускается</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12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Сведения о предоставлении преимуществ участникам закупки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12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Не установлены</w:t>
            </w:r>
          </w:p>
        </w:tc>
      </w:tr>
      <w:tr w:rsidR="002F4D14" w:rsidRPr="002F4D14" w:rsidTr="004B0B0C">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snapToGrid w:val="0"/>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 xml:space="preserve">Дополнительные требования к участникам закупки, установленные в соответствии с ч. 2 ст. 31 Федерального закона № 44-ФЗ. </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Требования не установлены.</w:t>
            </w:r>
          </w:p>
        </w:tc>
      </w:tr>
      <w:tr w:rsidR="002F4D14" w:rsidRPr="002F4D14" w:rsidTr="004B0B0C">
        <w:trPr>
          <w:trHeight w:val="1045"/>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соответствии со статьей 14 Закона о контрактной системе:</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FE2599" w:rsidP="002F4D14">
            <w:pPr>
              <w:spacing w:after="60" w:line="240" w:lineRule="auto"/>
              <w:jc w:val="both"/>
              <w:rPr>
                <w:rFonts w:ascii="Times New Roman" w:eastAsia="Times New Roman" w:hAnsi="Times New Roman" w:cs="Times New Roman"/>
                <w:color w:val="000000"/>
                <w:lang w:eastAsia="ru-RU"/>
              </w:rPr>
            </w:pPr>
            <w:r w:rsidRPr="00FE2599">
              <w:rPr>
                <w:rFonts w:ascii="Times New Roman" w:eastAsia="Times New Roman" w:hAnsi="Times New Roman" w:cs="Times New Roman"/>
                <w:color w:val="000000"/>
                <w:lang w:eastAsia="ru-RU"/>
              </w:rPr>
              <w:t>В соответствии с частью 3 и частью 4 статьи 14 №44-ФЗ от 05.04.2013 и Постановлением Правительства Российской Федерации от 29.12.2015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участник закупки не может являться организацией, находящейся под юрисдикцией Турецкой Республики, или организацией, контролируемой гражданами Турецкой Республики и (или) организациями, находящимися под юрисдикцией Турецкой Республики</w:t>
            </w:r>
          </w:p>
        </w:tc>
      </w:tr>
      <w:tr w:rsidR="002F4D14" w:rsidRPr="002F4D14" w:rsidTr="004B0B0C">
        <w:trPr>
          <w:trHeight w:val="1798"/>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keepNext/>
              <w:keepLines/>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Информация о банковском сопровождении контракта (в случаях, предусмотренных статьей 35 Закона о контрактной системе)</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Не установлена</w:t>
            </w:r>
          </w:p>
        </w:tc>
      </w:tr>
      <w:tr w:rsidR="002F4D14" w:rsidRPr="002F4D14" w:rsidTr="004B0B0C">
        <w:trPr>
          <w:trHeight w:val="1296"/>
        </w:trPr>
        <w:tc>
          <w:tcPr>
            <w:tcW w:w="95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numPr>
                <w:ilvl w:val="0"/>
                <w:numId w:val="15"/>
              </w:numPr>
              <w:spacing w:after="60" w:line="240" w:lineRule="auto"/>
              <w:jc w:val="center"/>
              <w:rPr>
                <w:rFonts w:ascii="Times New Roman" w:eastAsia="Times New Roman" w:hAnsi="Times New Roman" w:cs="Times New Roman"/>
                <w:b/>
                <w:bCs/>
                <w:color w:val="00000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2F4D14" w:rsidRPr="002F4D14" w:rsidRDefault="002F4D14" w:rsidP="002F4D14">
            <w:pPr>
              <w:widowControl w:val="0"/>
              <w:suppressLineNumbers/>
              <w:suppressAutoHyphens/>
              <w:spacing w:after="60" w:line="240" w:lineRule="auto"/>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lang w:eastAsia="ru-RU"/>
              </w:rPr>
              <w:t>Антидемпинговые меры</w:t>
            </w:r>
          </w:p>
        </w:tc>
        <w:tc>
          <w:tcPr>
            <w:tcW w:w="7399" w:type="dxa"/>
            <w:tcBorders>
              <w:top w:val="single" w:sz="4" w:space="0" w:color="auto"/>
              <w:left w:val="single" w:sz="4" w:space="0" w:color="auto"/>
              <w:bottom w:val="single" w:sz="4" w:space="0" w:color="auto"/>
              <w:right w:val="single" w:sz="4" w:space="0" w:color="auto"/>
            </w:tcBorders>
          </w:tcPr>
          <w:p w:rsidR="002F4D14" w:rsidRPr="002F4D14" w:rsidRDefault="002F4D14" w:rsidP="002F4D14">
            <w:pPr>
              <w:widowControl w:val="0"/>
              <w:autoSpaceDE w:val="0"/>
              <w:autoSpaceDN w:val="0"/>
              <w:adjustRightInd w:val="0"/>
              <w:spacing w:after="0" w:line="240" w:lineRule="auto"/>
              <w:jc w:val="both"/>
              <w:rPr>
                <w:rFonts w:ascii="Times New Roman" w:eastAsia="Times New Roman" w:hAnsi="Times New Roman" w:cs="Times New Roman"/>
                <w:color w:val="000000"/>
                <w:sz w:val="20"/>
                <w:lang w:eastAsia="ru-RU"/>
              </w:rPr>
            </w:pPr>
            <w:r w:rsidRPr="002F4D14">
              <w:rPr>
                <w:rFonts w:ascii="Times New Roman" w:eastAsia="Times New Roman" w:hAnsi="Times New Roman" w:cs="Times New Roman"/>
                <w:color w:val="000000"/>
                <w:sz w:val="20"/>
                <w:lang w:eastAsia="ru-RU"/>
              </w:rPr>
              <w:t>а)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r w:rsidRPr="002F4D14">
              <w:rPr>
                <w:rFonts w:ascii="Times New Roman" w:eastAsia="Times New Roman" w:hAnsi="Times New Roman" w:cs="Times New Roman"/>
                <w:color w:val="000000"/>
                <w:sz w:val="20"/>
                <w:vertAlign w:val="superscript"/>
                <w:lang w:eastAsia="ru-RU"/>
              </w:rPr>
              <w:footnoteReference w:id="3"/>
            </w:r>
            <w:r w:rsidRPr="002F4D14">
              <w:rPr>
                <w:rFonts w:ascii="Times New Roman" w:eastAsia="Times New Roman" w:hAnsi="Times New Roman" w:cs="Times New Roman"/>
                <w:color w:val="000000"/>
                <w:sz w:val="20"/>
                <w:lang w:eastAsia="ru-RU"/>
              </w:rPr>
              <w:t>.</w:t>
            </w:r>
          </w:p>
          <w:p w:rsidR="002F4D14" w:rsidRPr="002F4D14" w:rsidRDefault="002F4D14" w:rsidP="002F4D14">
            <w:pPr>
              <w:widowControl w:val="0"/>
              <w:autoSpaceDE w:val="0"/>
              <w:autoSpaceDN w:val="0"/>
              <w:adjustRightInd w:val="0"/>
              <w:spacing w:after="0" w:line="240" w:lineRule="auto"/>
              <w:jc w:val="both"/>
              <w:rPr>
                <w:rFonts w:ascii="Times New Roman" w:eastAsia="Times New Roman" w:hAnsi="Times New Roman" w:cs="Times New Roman"/>
                <w:color w:val="000000"/>
                <w:sz w:val="20"/>
                <w:lang w:eastAsia="ru-RU"/>
              </w:rPr>
            </w:pPr>
            <w:bookmarkStart w:id="37" w:name="Par528"/>
            <w:bookmarkEnd w:id="37"/>
            <w:r w:rsidRPr="002F4D14">
              <w:rPr>
                <w:rFonts w:ascii="Times New Roman" w:eastAsia="Times New Roman" w:hAnsi="Times New Roman" w:cs="Times New Roman"/>
                <w:color w:val="000000"/>
                <w:sz w:val="20"/>
                <w:lang w:eastAsia="ru-RU"/>
              </w:rPr>
              <w:t>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2F4D14">
              <w:rPr>
                <w:rFonts w:ascii="Times New Roman" w:eastAsia="Times New Roman" w:hAnsi="Times New Roman" w:cs="Times New Roman"/>
                <w:color w:val="000000"/>
                <w:sz w:val="20"/>
                <w:vertAlign w:val="superscript"/>
                <w:lang w:eastAsia="ru-RU"/>
              </w:rPr>
              <w:footnoteReference w:id="4"/>
            </w:r>
            <w:r w:rsidRPr="002F4D14">
              <w:rPr>
                <w:rFonts w:ascii="Times New Roman" w:eastAsia="Times New Roman" w:hAnsi="Times New Roman" w:cs="Times New Roman"/>
                <w:color w:val="000000"/>
                <w:sz w:val="20"/>
                <w:lang w:eastAsia="ru-RU"/>
              </w:rPr>
              <w:t>.</w:t>
            </w:r>
          </w:p>
          <w:p w:rsidR="002F4D14" w:rsidRPr="002F4D14" w:rsidRDefault="002F4D14" w:rsidP="002F4D14">
            <w:pPr>
              <w:widowControl w:val="0"/>
              <w:autoSpaceDE w:val="0"/>
              <w:autoSpaceDN w:val="0"/>
              <w:adjustRightInd w:val="0"/>
              <w:spacing w:after="0" w:line="240" w:lineRule="auto"/>
              <w:jc w:val="both"/>
              <w:rPr>
                <w:rFonts w:ascii="Times New Roman" w:eastAsia="Times New Roman" w:hAnsi="Times New Roman" w:cs="Times New Roman"/>
                <w:color w:val="000000"/>
                <w:sz w:val="20"/>
                <w:lang w:eastAsia="ru-RU"/>
              </w:rPr>
            </w:pPr>
            <w:bookmarkStart w:id="38" w:name="Par529"/>
            <w:bookmarkEnd w:id="38"/>
            <w:r w:rsidRPr="002F4D14">
              <w:rPr>
                <w:rFonts w:ascii="Times New Roman" w:eastAsia="Times New Roman" w:hAnsi="Times New Roman" w:cs="Times New Roman"/>
                <w:color w:val="000000"/>
                <w:sz w:val="20"/>
                <w:lang w:eastAsia="ru-RU"/>
              </w:rPr>
              <w:t xml:space="preserve">в) К информации, подтверждающей добросовестность участника закупки, </w:t>
            </w:r>
            <w:r w:rsidRPr="002F4D14">
              <w:rPr>
                <w:rFonts w:ascii="Times New Roman" w:eastAsia="Times New Roman" w:hAnsi="Times New Roman" w:cs="Times New Roman"/>
                <w:color w:val="000000"/>
                <w:sz w:val="20"/>
                <w:lang w:eastAsia="ru-RU"/>
              </w:rPr>
              <w:lastRenderedPageBreak/>
              <w:t>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2F4D14" w:rsidRPr="002F4D14" w:rsidRDefault="002F4D14" w:rsidP="002F4D14">
            <w:pPr>
              <w:widowControl w:val="0"/>
              <w:autoSpaceDE w:val="0"/>
              <w:autoSpaceDN w:val="0"/>
              <w:adjustRightInd w:val="0"/>
              <w:spacing w:after="0" w:line="240" w:lineRule="auto"/>
              <w:jc w:val="both"/>
              <w:rPr>
                <w:rFonts w:ascii="Times New Roman" w:eastAsia="Times New Roman" w:hAnsi="Times New Roman" w:cs="Times New Roman"/>
                <w:color w:val="000000"/>
                <w:sz w:val="20"/>
                <w:lang w:eastAsia="ru-RU"/>
              </w:rPr>
            </w:pPr>
            <w:r w:rsidRPr="002F4D14">
              <w:rPr>
                <w:rFonts w:ascii="Times New Roman" w:eastAsia="Times New Roman" w:hAnsi="Times New Roman" w:cs="Times New Roman"/>
                <w:color w:val="000000"/>
                <w:sz w:val="20"/>
                <w:lang w:eastAsia="ru-RU"/>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F4D14" w:rsidRPr="002F4D14" w:rsidRDefault="002F4D14" w:rsidP="002F4D14">
            <w:pPr>
              <w:widowControl w:val="0"/>
              <w:autoSpaceDE w:val="0"/>
              <w:autoSpaceDN w:val="0"/>
              <w:adjustRightInd w:val="0"/>
              <w:spacing w:after="0" w:line="240" w:lineRule="auto"/>
              <w:jc w:val="both"/>
              <w:rPr>
                <w:rFonts w:ascii="Times New Roman" w:eastAsia="Times New Roman" w:hAnsi="Times New Roman" w:cs="Times New Roman"/>
                <w:color w:val="000000"/>
                <w:sz w:val="20"/>
                <w:lang w:eastAsia="ru-RU"/>
              </w:rPr>
            </w:pPr>
            <w:r w:rsidRPr="002F4D14">
              <w:rPr>
                <w:rFonts w:ascii="Times New Roman" w:eastAsia="Times New Roman" w:hAnsi="Times New Roman" w:cs="Times New Roman"/>
                <w:color w:val="000000"/>
                <w:sz w:val="20"/>
                <w:lang w:eastAsia="ru-RU"/>
              </w:rPr>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F4D14" w:rsidRPr="002F4D14" w:rsidRDefault="002F4D14" w:rsidP="002F4D14">
            <w:pPr>
              <w:widowControl w:val="0"/>
              <w:autoSpaceDE w:val="0"/>
              <w:autoSpaceDN w:val="0"/>
              <w:adjustRightInd w:val="0"/>
              <w:spacing w:after="0" w:line="240" w:lineRule="auto"/>
              <w:jc w:val="both"/>
              <w:rPr>
                <w:rFonts w:ascii="Times New Roman" w:eastAsia="Times New Roman" w:hAnsi="Times New Roman" w:cs="Times New Roman"/>
                <w:color w:val="000000"/>
                <w:sz w:val="20"/>
                <w:lang w:eastAsia="ru-RU"/>
              </w:rPr>
            </w:pPr>
            <w:bookmarkStart w:id="39" w:name="Par533"/>
            <w:bookmarkStart w:id="40" w:name="Par537"/>
            <w:bookmarkEnd w:id="39"/>
            <w:bookmarkEnd w:id="40"/>
            <w:r w:rsidRPr="002F4D14">
              <w:rPr>
                <w:rFonts w:ascii="Times New Roman" w:eastAsia="Times New Roman" w:hAnsi="Times New Roman" w:cs="Times New Roman"/>
                <w:color w:val="000000"/>
                <w:sz w:val="20"/>
                <w:lang w:eastAsia="ru-RU"/>
              </w:rPr>
              <w:t>е)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2F4D14">
              <w:rPr>
                <w:rFonts w:ascii="Times New Roman" w:eastAsia="Times New Roman" w:hAnsi="Times New Roman" w:cs="Times New Roman"/>
                <w:color w:val="000000"/>
                <w:sz w:val="20"/>
                <w:vertAlign w:val="superscript"/>
                <w:lang w:eastAsia="ru-RU"/>
              </w:rPr>
              <w:footnoteReference w:id="5"/>
            </w:r>
            <w:r w:rsidRPr="002F4D14">
              <w:rPr>
                <w:rFonts w:ascii="Times New Roman" w:eastAsia="Times New Roman" w:hAnsi="Times New Roman" w:cs="Times New Roman"/>
                <w:color w:val="000000"/>
                <w:sz w:val="20"/>
                <w:lang w:eastAsia="ru-RU"/>
              </w:rPr>
              <w:t>.</w:t>
            </w:r>
          </w:p>
          <w:p w:rsidR="002F4D14" w:rsidRPr="002F4D14" w:rsidRDefault="002F4D14" w:rsidP="002F4D14">
            <w:pPr>
              <w:spacing w:after="60" w:line="240" w:lineRule="auto"/>
              <w:jc w:val="both"/>
              <w:rPr>
                <w:rFonts w:ascii="Times New Roman" w:eastAsia="Times New Roman" w:hAnsi="Times New Roman" w:cs="Times New Roman"/>
                <w:color w:val="000000"/>
                <w:lang w:eastAsia="ru-RU"/>
              </w:rPr>
            </w:pPr>
            <w:r w:rsidRPr="002F4D14">
              <w:rPr>
                <w:rFonts w:ascii="Times New Roman" w:eastAsia="Times New Roman" w:hAnsi="Times New Roman" w:cs="Times New Roman"/>
                <w:color w:val="000000"/>
                <w:sz w:val="20"/>
                <w:lang w:eastAsia="ru-RU"/>
              </w:rPr>
              <w:t>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bl>
    <w:p w:rsidR="00FB1FF0" w:rsidRPr="00FB1FF0" w:rsidRDefault="00FB1FF0" w:rsidP="00FB1FF0">
      <w:pPr>
        <w:spacing w:after="60" w:line="240" w:lineRule="auto"/>
        <w:ind w:left="540"/>
        <w:jc w:val="center"/>
        <w:rPr>
          <w:rFonts w:ascii="Times New Roman" w:eastAsia="Times New Roman" w:hAnsi="Times New Roman" w:cs="Times New Roman"/>
          <w:b/>
          <w:caps/>
          <w:lang w:eastAsia="ru-RU"/>
        </w:rPr>
      </w:pPr>
    </w:p>
    <w:p w:rsidR="00FE2599" w:rsidRDefault="00FE2599" w:rsidP="00FB1FF0">
      <w:pPr>
        <w:spacing w:after="60" w:line="240" w:lineRule="auto"/>
        <w:jc w:val="right"/>
        <w:rPr>
          <w:rFonts w:ascii="Times New Roman" w:eastAsia="Calibri" w:hAnsi="Times New Roman" w:cs="Times New Roman"/>
          <w:b/>
          <w:sz w:val="24"/>
        </w:rPr>
      </w:pPr>
      <w:r>
        <w:rPr>
          <w:rFonts w:ascii="Times New Roman" w:eastAsia="Calibri" w:hAnsi="Times New Roman" w:cs="Times New Roman"/>
          <w:b/>
          <w:sz w:val="24"/>
        </w:rPr>
        <w:br w:type="page"/>
      </w:r>
    </w:p>
    <w:p w:rsidR="00FB1FF0" w:rsidRPr="00FB1FF0" w:rsidRDefault="00FB1FF0" w:rsidP="00FB1FF0">
      <w:pPr>
        <w:spacing w:after="60" w:line="240" w:lineRule="auto"/>
        <w:jc w:val="right"/>
        <w:rPr>
          <w:rFonts w:ascii="Times New Roman" w:eastAsia="Calibri" w:hAnsi="Times New Roman" w:cs="Times New Roman"/>
          <w:b/>
          <w:sz w:val="24"/>
        </w:rPr>
      </w:pPr>
      <w:r w:rsidRPr="00FB1FF0">
        <w:rPr>
          <w:rFonts w:ascii="Times New Roman" w:eastAsia="Calibri" w:hAnsi="Times New Roman" w:cs="Times New Roman"/>
          <w:b/>
          <w:sz w:val="24"/>
        </w:rPr>
        <w:lastRenderedPageBreak/>
        <w:t>Приложение к Информационной карте</w:t>
      </w:r>
    </w:p>
    <w:p w:rsidR="00FB1FF0" w:rsidRPr="00FB1FF0" w:rsidRDefault="00FB1FF0" w:rsidP="00FB1FF0">
      <w:pPr>
        <w:spacing w:after="60" w:line="240" w:lineRule="auto"/>
        <w:jc w:val="center"/>
        <w:rPr>
          <w:rFonts w:ascii="Times New Roman" w:eastAsia="Calibri" w:hAnsi="Times New Roman" w:cs="Times New Roman"/>
          <w:b/>
        </w:rPr>
      </w:pPr>
      <w:r w:rsidRPr="00FB1FF0">
        <w:rPr>
          <w:rFonts w:ascii="Times New Roman" w:eastAsia="Calibri" w:hAnsi="Times New Roman" w:cs="Times New Roman"/>
          <w:b/>
        </w:rPr>
        <w:t xml:space="preserve">Рекомендуемая форма </w:t>
      </w:r>
    </w:p>
    <w:p w:rsidR="00FB1FF0" w:rsidRPr="00FB1FF0" w:rsidRDefault="00FB1FF0" w:rsidP="00FB1FF0">
      <w:pPr>
        <w:spacing w:after="60" w:line="240" w:lineRule="auto"/>
        <w:jc w:val="center"/>
        <w:rPr>
          <w:rFonts w:ascii="Times New Roman" w:eastAsia="Calibri" w:hAnsi="Times New Roman" w:cs="Times New Roman"/>
          <w:b/>
        </w:rPr>
      </w:pPr>
      <w:r w:rsidRPr="00FB1FF0">
        <w:rPr>
          <w:rFonts w:ascii="Times New Roman" w:eastAsia="Calibri" w:hAnsi="Times New Roman" w:cs="Times New Roman"/>
          <w:b/>
        </w:rPr>
        <w:t xml:space="preserve">информации, представляемой участниками электронного аукциона </w:t>
      </w:r>
    </w:p>
    <w:p w:rsidR="00FB1FF0" w:rsidRPr="00FB1FF0" w:rsidRDefault="00FB1FF0" w:rsidP="00FE2599">
      <w:pPr>
        <w:spacing w:after="60" w:line="240" w:lineRule="auto"/>
        <w:jc w:val="center"/>
        <w:rPr>
          <w:rFonts w:ascii="Times New Roman" w:eastAsia="Calibri" w:hAnsi="Times New Roman" w:cs="Times New Roman"/>
          <w:b/>
        </w:rPr>
      </w:pPr>
      <w:r w:rsidRPr="00FB1FF0">
        <w:rPr>
          <w:rFonts w:ascii="Times New Roman" w:eastAsia="Calibri" w:hAnsi="Times New Roman" w:cs="Times New Roman"/>
          <w:b/>
        </w:rPr>
        <w:t>в составе вторых частей заявок на</w:t>
      </w:r>
      <w:r w:rsidR="00FE2599">
        <w:rPr>
          <w:rFonts w:ascii="Times New Roman" w:eastAsia="Calibri" w:hAnsi="Times New Roman" w:cs="Times New Roman"/>
          <w:b/>
        </w:rPr>
        <w:t xml:space="preserve"> участие в электронном аукционе</w:t>
      </w:r>
    </w:p>
    <w:p w:rsidR="00FB1FF0" w:rsidRPr="00FB1FF0" w:rsidRDefault="00FB1FF0" w:rsidP="00FB1FF0">
      <w:pPr>
        <w:spacing w:after="60" w:line="240" w:lineRule="auto"/>
        <w:jc w:val="both"/>
        <w:rPr>
          <w:rFonts w:ascii="Times New Roman" w:eastAsia="Calibri" w:hAnsi="Times New Roman" w:cs="Times New Roman"/>
        </w:rPr>
      </w:pPr>
      <w:r w:rsidRPr="00FB1FF0">
        <w:rPr>
          <w:rFonts w:ascii="Times New Roman" w:eastAsia="Calibri" w:hAnsi="Times New Roman" w:cs="Times New Roman"/>
        </w:rPr>
        <w:t>Идентификационный номер налогоплательщика (ИНН) участника аукциона__________________</w:t>
      </w:r>
    </w:p>
    <w:p w:rsidR="00FB1FF0" w:rsidRPr="00FB1FF0" w:rsidRDefault="00FB1FF0" w:rsidP="00FB1FF0">
      <w:pPr>
        <w:spacing w:after="60" w:line="240" w:lineRule="auto"/>
        <w:jc w:val="both"/>
        <w:rPr>
          <w:rFonts w:ascii="Times New Roman" w:eastAsia="Calibri" w:hAnsi="Times New Roman" w:cs="Times New Roman"/>
        </w:rPr>
      </w:pPr>
      <w:r w:rsidRPr="00FB1FF0">
        <w:rPr>
          <w:rFonts w:ascii="Times New Roman" w:eastAsia="Calibri" w:hAnsi="Times New Roman" w:cs="Times New Roman"/>
          <w:b/>
        </w:rPr>
        <w:t>или</w:t>
      </w:r>
      <w:r w:rsidRPr="00FB1FF0">
        <w:rPr>
          <w:rFonts w:ascii="Times New Roman" w:eastAsia="Calibri" w:hAnsi="Times New Roman" w:cs="Times New Roman"/>
        </w:rPr>
        <w:t xml:space="preserve">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аукциона_______________________________________________</w:t>
      </w:r>
    </w:p>
    <w:p w:rsidR="00FB1FF0" w:rsidRPr="00FB1FF0" w:rsidRDefault="00FB1FF0" w:rsidP="00FB1FF0">
      <w:pPr>
        <w:spacing w:after="60" w:line="240" w:lineRule="auto"/>
        <w:jc w:val="both"/>
        <w:rPr>
          <w:rFonts w:ascii="Times New Roman" w:eastAsia="Calibri" w:hAnsi="Times New Roman" w:cs="Times New Roman"/>
          <w:i/>
        </w:rPr>
      </w:pPr>
      <w:r w:rsidRPr="00FB1FF0">
        <w:rPr>
          <w:rFonts w:ascii="Times New Roman" w:eastAsia="Calibri" w:hAnsi="Times New Roman" w:cs="Times New Roman"/>
          <w:i/>
        </w:rPr>
        <w:t xml:space="preserve">                                                                                                (для иностранного лица)</w:t>
      </w:r>
    </w:p>
    <w:p w:rsidR="00FB1FF0" w:rsidRPr="00FB1FF0" w:rsidRDefault="00FB1FF0" w:rsidP="00FB1FF0">
      <w:pPr>
        <w:spacing w:after="60" w:line="240" w:lineRule="auto"/>
        <w:jc w:val="both"/>
        <w:rPr>
          <w:rFonts w:ascii="Times New Roman" w:eastAsia="Calibri" w:hAnsi="Times New Roman" w:cs="Times New Roman"/>
        </w:rPr>
      </w:pPr>
      <w:r w:rsidRPr="00FB1FF0">
        <w:rPr>
          <w:rFonts w:ascii="Times New Roman" w:eastAsia="Calibri" w:hAnsi="Times New Roman" w:cs="Times New Roman"/>
        </w:rPr>
        <w:t>Идентификационный номер налогоплательщика (ИНН) учредителей (при наличии) участника аукциона ______________________________</w:t>
      </w:r>
    </w:p>
    <w:p w:rsidR="00FB1FF0" w:rsidRPr="00FB1FF0" w:rsidRDefault="00FB1FF0" w:rsidP="00FB1FF0">
      <w:pPr>
        <w:spacing w:after="60" w:line="240" w:lineRule="auto"/>
        <w:jc w:val="both"/>
        <w:rPr>
          <w:rFonts w:ascii="Times New Roman" w:eastAsia="Calibri" w:hAnsi="Times New Roman" w:cs="Times New Roman"/>
          <w:i/>
        </w:rPr>
      </w:pPr>
      <w:r w:rsidRPr="00FB1FF0">
        <w:rPr>
          <w:rFonts w:ascii="Times New Roman" w:eastAsia="Calibri" w:hAnsi="Times New Roman" w:cs="Times New Roman"/>
          <w:i/>
        </w:rPr>
        <w:t xml:space="preserve">         (для юридического лица)</w:t>
      </w:r>
    </w:p>
    <w:p w:rsidR="00FB1FF0" w:rsidRPr="00FB1FF0" w:rsidRDefault="00FB1FF0" w:rsidP="00FB1FF0">
      <w:pPr>
        <w:spacing w:after="60" w:line="240" w:lineRule="auto"/>
        <w:jc w:val="both"/>
        <w:rPr>
          <w:rFonts w:ascii="Times New Roman" w:eastAsia="Calibri" w:hAnsi="Times New Roman" w:cs="Times New Roman"/>
        </w:rPr>
      </w:pPr>
      <w:r w:rsidRPr="00FB1FF0">
        <w:rPr>
          <w:rFonts w:ascii="Times New Roman" w:eastAsia="Calibri" w:hAnsi="Times New Roman" w:cs="Times New Roman"/>
        </w:rPr>
        <w:t>Идентификационный номер налогоплательщика (ИНН) членов коллегиального исполнительного органа (при наличии) участника аукциона _____________________________</w:t>
      </w:r>
    </w:p>
    <w:p w:rsidR="00FB1FF0" w:rsidRPr="00FB1FF0" w:rsidRDefault="00FB1FF0" w:rsidP="00FB1FF0">
      <w:pPr>
        <w:spacing w:after="60" w:line="240" w:lineRule="auto"/>
        <w:jc w:val="both"/>
        <w:rPr>
          <w:rFonts w:ascii="Times New Roman" w:eastAsia="Calibri" w:hAnsi="Times New Roman" w:cs="Times New Roman"/>
          <w:i/>
        </w:rPr>
      </w:pPr>
      <w:r w:rsidRPr="00FB1FF0">
        <w:rPr>
          <w:rFonts w:ascii="Times New Roman" w:eastAsia="Calibri" w:hAnsi="Times New Roman" w:cs="Times New Roman"/>
          <w:i/>
        </w:rPr>
        <w:t xml:space="preserve">                             (для юридического лица)</w:t>
      </w:r>
    </w:p>
    <w:p w:rsidR="00FB1FF0" w:rsidRPr="00FB1FF0" w:rsidRDefault="00FB1FF0" w:rsidP="00FB1FF0">
      <w:pPr>
        <w:spacing w:after="60" w:line="240" w:lineRule="auto"/>
        <w:jc w:val="both"/>
        <w:rPr>
          <w:rFonts w:ascii="Times New Roman" w:eastAsia="Calibri" w:hAnsi="Times New Roman" w:cs="Times New Roman"/>
        </w:rPr>
      </w:pPr>
      <w:r w:rsidRPr="00FB1FF0">
        <w:rPr>
          <w:rFonts w:ascii="Times New Roman" w:eastAsia="Calibri" w:hAnsi="Times New Roman" w:cs="Times New Roman"/>
        </w:rPr>
        <w:t>Идентификационный номер налогоплательщика (ИНН) лица, исполняющего функции единоличного исполнительного органа (при наличии) участника аукциона __________________________</w:t>
      </w:r>
    </w:p>
    <w:p w:rsidR="00FB1FF0" w:rsidRPr="00FB1FF0" w:rsidRDefault="00FB1FF0" w:rsidP="00FB1FF0">
      <w:pPr>
        <w:spacing w:after="60" w:line="240" w:lineRule="auto"/>
        <w:jc w:val="both"/>
        <w:rPr>
          <w:rFonts w:ascii="Times New Roman" w:eastAsia="Calibri" w:hAnsi="Times New Roman" w:cs="Times New Roman"/>
          <w:i/>
        </w:rPr>
      </w:pPr>
      <w:r w:rsidRPr="00FB1FF0">
        <w:rPr>
          <w:rFonts w:ascii="Times New Roman" w:eastAsia="Calibri" w:hAnsi="Times New Roman" w:cs="Times New Roman"/>
          <w:i/>
        </w:rPr>
        <w:t xml:space="preserve">                                                      (для юридического лица)</w:t>
      </w:r>
    </w:p>
    <w:p w:rsidR="00FB1FF0" w:rsidRPr="00FB1FF0" w:rsidRDefault="00FB1FF0" w:rsidP="00FB1FF0">
      <w:pPr>
        <w:spacing w:after="60" w:line="240" w:lineRule="auto"/>
        <w:ind w:left="284"/>
        <w:jc w:val="both"/>
        <w:rPr>
          <w:rFonts w:ascii="Times New Roman" w:eastAsia="Times New Roman" w:hAnsi="Times New Roman" w:cs="Times New Roman"/>
          <w:b/>
          <w:spacing w:val="-6"/>
          <w:lang w:eastAsia="ru-RU"/>
        </w:rPr>
      </w:pPr>
      <w:r w:rsidRPr="00FB1FF0">
        <w:rPr>
          <w:rFonts w:ascii="Times New Roman" w:eastAsia="Times New Roman" w:hAnsi="Times New Roman" w:cs="Times New Roman"/>
          <w:b/>
          <w:spacing w:val="-6"/>
          <w:lang w:eastAsia="ru-RU"/>
        </w:rPr>
        <w:t>Декларируем:</w:t>
      </w:r>
      <w:r w:rsidRPr="00FB1FF0">
        <w:rPr>
          <w:rFonts w:ascii="Times New Roman" w:eastAsia="Times New Roman" w:hAnsi="Times New Roman" w:cs="Times New Roman"/>
          <w:spacing w:val="-6"/>
          <w:lang w:eastAsia="ru-RU"/>
        </w:rPr>
        <w:t xml:space="preserve"> в отношении     </w:t>
      </w:r>
      <w:r w:rsidRPr="00FB1FF0">
        <w:rPr>
          <w:rFonts w:ascii="Times New Roman" w:eastAsia="Times New Roman" w:hAnsi="Times New Roman" w:cs="Times New Roman"/>
          <w:lang w:eastAsia="ru-RU"/>
        </w:rPr>
        <w:t>_________________________________________________________</w:t>
      </w:r>
      <w:r w:rsidRPr="00FB1FF0">
        <w:rPr>
          <w:rFonts w:ascii="Times New Roman" w:eastAsia="Times New Roman" w:hAnsi="Times New Roman" w:cs="Times New Roman"/>
          <w:b/>
          <w:spacing w:val="-6"/>
          <w:lang w:eastAsia="ru-RU"/>
        </w:rPr>
        <w:t xml:space="preserve">      </w:t>
      </w:r>
    </w:p>
    <w:p w:rsidR="00FB1FF0" w:rsidRPr="00FB1FF0" w:rsidRDefault="00FB1FF0" w:rsidP="00FB1FF0">
      <w:pPr>
        <w:spacing w:after="60" w:line="240" w:lineRule="auto"/>
        <w:ind w:left="284"/>
        <w:jc w:val="both"/>
        <w:rPr>
          <w:rFonts w:ascii="Times New Roman" w:eastAsia="Times New Roman" w:hAnsi="Times New Roman" w:cs="Times New Roman"/>
          <w:lang w:eastAsia="ru-RU"/>
        </w:rPr>
      </w:pPr>
      <w:r w:rsidRPr="00FB1FF0">
        <w:rPr>
          <w:rFonts w:ascii="Times New Roman" w:eastAsia="Times New Roman" w:hAnsi="Times New Roman" w:cs="Times New Roman"/>
          <w:i/>
          <w:lang w:eastAsia="ru-RU"/>
        </w:rPr>
        <w:t xml:space="preserve">                                                                     (наименование участника электронного аукциона)</w:t>
      </w:r>
    </w:p>
    <w:p w:rsidR="00FB1FF0" w:rsidRPr="00FB1FF0" w:rsidRDefault="00FB1FF0" w:rsidP="00FB1FF0">
      <w:pPr>
        <w:spacing w:after="60" w:line="240" w:lineRule="auto"/>
        <w:jc w:val="both"/>
        <w:rPr>
          <w:rFonts w:ascii="Times New Roman" w:eastAsia="Times New Roman" w:hAnsi="Times New Roman" w:cs="Times New Roman"/>
          <w:lang w:eastAsia="ru-RU"/>
        </w:rPr>
      </w:pPr>
      <w:r w:rsidRPr="00FB1FF0">
        <w:rPr>
          <w:rFonts w:ascii="Times New Roman" w:eastAsia="Times New Roman" w:hAnsi="Times New Roman" w:cs="Times New Roman"/>
          <w:lang w:eastAsia="ru-RU"/>
        </w:rPr>
        <w:t>-   не проводится ликвидация, отсутствует решение арбитражного суда о признании несостоятельным (банкротом) и об открытии конкурсного производства;</w:t>
      </w:r>
    </w:p>
    <w:p w:rsidR="00FB1FF0" w:rsidRPr="00FB1FF0" w:rsidRDefault="00FB1FF0" w:rsidP="00FB1FF0">
      <w:pPr>
        <w:spacing w:after="60" w:line="240" w:lineRule="auto"/>
        <w:jc w:val="both"/>
        <w:rPr>
          <w:rFonts w:ascii="Times New Roman" w:eastAsia="Times New Roman" w:hAnsi="Times New Roman" w:cs="Times New Roman"/>
          <w:lang w:eastAsia="ru-RU"/>
        </w:rPr>
      </w:pPr>
      <w:r w:rsidRPr="00FB1FF0">
        <w:rPr>
          <w:rFonts w:ascii="Times New Roman" w:eastAsia="Times New Roman" w:hAnsi="Times New Roman" w:cs="Times New Roman"/>
          <w:lang w:eastAsia="ru-RU"/>
        </w:rPr>
        <w:t>- деятельность в порядке, предусмотренном Кодексом Российской Федерации об административных правонарушениях на дату подачи заявки на участие в электронном аукционе не приостановлена;</w:t>
      </w:r>
    </w:p>
    <w:p w:rsidR="00FB1FF0" w:rsidRPr="00FB1FF0" w:rsidRDefault="00FB1FF0" w:rsidP="00FB1FF0">
      <w:pPr>
        <w:spacing w:after="60" w:line="240" w:lineRule="auto"/>
        <w:jc w:val="both"/>
        <w:rPr>
          <w:rFonts w:ascii="Times New Roman" w:eastAsia="Calibri" w:hAnsi="Times New Roman" w:cs="Times New Roman"/>
        </w:rPr>
      </w:pPr>
      <w:r w:rsidRPr="00FB1FF0">
        <w:rPr>
          <w:rFonts w:ascii="Times New Roman" w:eastAsia="Calibri" w:hAnsi="Times New Roman" w:cs="Times New Roman"/>
        </w:rPr>
        <w:t>-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
    <w:p w:rsidR="00FB1FF0" w:rsidRPr="00FB1FF0" w:rsidRDefault="00FB1FF0" w:rsidP="00FB1FF0">
      <w:pPr>
        <w:autoSpaceDE w:val="0"/>
        <w:autoSpaceDN w:val="0"/>
        <w:adjustRightInd w:val="0"/>
        <w:spacing w:after="60" w:line="240" w:lineRule="auto"/>
        <w:jc w:val="both"/>
        <w:rPr>
          <w:rFonts w:ascii="Times New Roman" w:eastAsia="Calibri" w:hAnsi="Times New Roman" w:cs="Times New Roman"/>
        </w:rPr>
      </w:pPr>
      <w:r w:rsidRPr="00FB1FF0">
        <w:rPr>
          <w:rFonts w:ascii="Times New Roman" w:eastAsia="Calibri" w:hAnsi="Times New Roman" w:cs="Times New Roman"/>
        </w:rPr>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являющиеся объектом осуществляемой закупки, и административное наказание в виде дисквалификации в отношении указанных физических лиц не применялось;</w:t>
      </w:r>
    </w:p>
    <w:p w:rsidR="00FB1FF0" w:rsidRPr="00FB1FF0" w:rsidRDefault="00FB1FF0" w:rsidP="00FE2599">
      <w:pPr>
        <w:spacing w:after="60" w:line="240" w:lineRule="auto"/>
        <w:ind w:firstLine="708"/>
        <w:jc w:val="both"/>
        <w:rPr>
          <w:rFonts w:ascii="Times New Roman" w:eastAsia="Calibri" w:hAnsi="Times New Roman" w:cs="Times New Roman"/>
        </w:rPr>
      </w:pPr>
      <w:r w:rsidRPr="00FB1FF0">
        <w:rPr>
          <w:rFonts w:ascii="Times New Roman" w:eastAsia="Calibri" w:hAnsi="Times New Roman" w:cs="Times New Roman"/>
        </w:rPr>
        <w:t>- 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w:t>
      </w:r>
      <w:r w:rsidR="00FE2599">
        <w:rPr>
          <w:rFonts w:ascii="Times New Roman" w:eastAsia="Calibri" w:hAnsi="Times New Roman" w:cs="Times New Roman"/>
        </w:rPr>
        <w:t>нными указанных физических лиц.</w:t>
      </w:r>
    </w:p>
    <w:p w:rsidR="00FB1FF0" w:rsidRPr="00FB1FF0" w:rsidRDefault="00FB1FF0" w:rsidP="00FB1FF0">
      <w:pPr>
        <w:spacing w:after="60" w:line="240" w:lineRule="auto"/>
        <w:jc w:val="both"/>
        <w:rPr>
          <w:rFonts w:ascii="Times New Roman" w:eastAsia="Calibri" w:hAnsi="Times New Roman" w:cs="Times New Roman"/>
          <w:i/>
          <w:iCs/>
        </w:rPr>
      </w:pPr>
      <w:r w:rsidRPr="00FB1FF0">
        <w:rPr>
          <w:rFonts w:ascii="Times New Roman" w:eastAsia="Calibri" w:hAnsi="Times New Roman" w:cs="Times New Roman"/>
          <w:i/>
          <w:iCs/>
        </w:rPr>
        <w:t xml:space="preserve">Примечание: Заполнению подлежат все строки заявки. </w:t>
      </w:r>
    </w:p>
    <w:p w:rsidR="00FB1FF0" w:rsidRPr="00FB1FF0" w:rsidRDefault="00FB1FF0" w:rsidP="00FB1FF0">
      <w:pPr>
        <w:spacing w:after="60" w:line="240" w:lineRule="auto"/>
        <w:jc w:val="both"/>
        <w:rPr>
          <w:rFonts w:ascii="Times New Roman" w:eastAsia="Times New Roman" w:hAnsi="Times New Roman" w:cs="Times New Roman"/>
          <w:b/>
          <w:caps/>
          <w:sz w:val="24"/>
          <w:szCs w:val="24"/>
          <w:lang w:eastAsia="ru-RU"/>
        </w:rPr>
      </w:pPr>
      <w:r w:rsidRPr="00FB1FF0">
        <w:rPr>
          <w:rFonts w:ascii="Times New Roman" w:eastAsia="Calibri" w:hAnsi="Times New Roman" w:cs="Times New Roman"/>
          <w:i/>
          <w:iCs/>
        </w:rPr>
        <w:t>Данная форма является рекомендуемой. Предоставление указанной информации в иной форме не является основанием для признания заявки участника не соответствующей требованиям документации</w:t>
      </w:r>
      <w:r w:rsidRPr="00FB1FF0">
        <w:rPr>
          <w:rFonts w:ascii="Times New Roman" w:eastAsia="Calibri" w:hAnsi="Times New Roman" w:cs="Times New Roman"/>
          <w:i/>
          <w:iCs/>
          <w:sz w:val="24"/>
          <w:szCs w:val="24"/>
        </w:rPr>
        <w:t>.</w:t>
      </w:r>
    </w:p>
    <w:p w:rsidR="00BD798F" w:rsidRPr="00BC3B3D" w:rsidRDefault="00BD798F" w:rsidP="002A31DE">
      <w:pPr>
        <w:spacing w:after="0" w:line="360" w:lineRule="auto"/>
        <w:ind w:left="-993" w:firstLine="567"/>
        <w:jc w:val="center"/>
        <w:rPr>
          <w:rFonts w:ascii="Times New Roman" w:eastAsia="Times New Roman" w:hAnsi="Times New Roman" w:cs="Times New Roman"/>
          <w:b/>
          <w:caps/>
          <w:lang w:eastAsia="ru-RU"/>
        </w:rPr>
      </w:pPr>
    </w:p>
    <w:p w:rsidR="007747BA" w:rsidRDefault="007747BA" w:rsidP="00E12AB4">
      <w:pPr>
        <w:spacing w:after="0" w:line="360" w:lineRule="auto"/>
        <w:ind w:left="-993" w:firstLine="567"/>
        <w:jc w:val="center"/>
        <w:rPr>
          <w:rFonts w:ascii="Times New Roman" w:eastAsia="Times New Roman" w:hAnsi="Times New Roman" w:cs="Times New Roman"/>
          <w:b/>
          <w:caps/>
          <w:sz w:val="24"/>
          <w:szCs w:val="24"/>
          <w:lang w:eastAsia="ru-RU"/>
        </w:rPr>
      </w:pPr>
      <w:r w:rsidRPr="007747BA">
        <w:rPr>
          <w:rFonts w:ascii="Times New Roman" w:eastAsia="Times New Roman" w:hAnsi="Times New Roman" w:cs="Times New Roman"/>
          <w:b/>
          <w:caps/>
          <w:sz w:val="24"/>
          <w:szCs w:val="24"/>
          <w:lang w:eastAsia="ru-RU"/>
        </w:rPr>
        <w:lastRenderedPageBreak/>
        <w:t>III. НАИМЕНОВАНИЕ И ОПИСАНИЕ ОБЪЕКТА ЗАКУПКИ</w:t>
      </w:r>
    </w:p>
    <w:p w:rsidR="00BE19C5" w:rsidRPr="00E12AB4" w:rsidRDefault="00BE19C5" w:rsidP="00E12AB4">
      <w:pPr>
        <w:spacing w:after="0" w:line="360" w:lineRule="auto"/>
        <w:ind w:left="-993" w:firstLine="567"/>
        <w:jc w:val="center"/>
        <w:rPr>
          <w:rFonts w:ascii="Times New Roman" w:eastAsia="Times New Roman" w:hAnsi="Times New Roman" w:cs="Times New Roman"/>
          <w:caps/>
          <w:sz w:val="24"/>
          <w:szCs w:val="24"/>
          <w:lang w:eastAsia="ru-RU"/>
        </w:rPr>
      </w:pPr>
      <w:r w:rsidRPr="00E12AB4">
        <w:rPr>
          <w:rFonts w:ascii="Times New Roman" w:eastAsia="Times New Roman" w:hAnsi="Times New Roman" w:cs="Times New Roman"/>
          <w:caps/>
          <w:sz w:val="24"/>
          <w:szCs w:val="24"/>
          <w:lang w:eastAsia="ru-RU"/>
        </w:rPr>
        <w:t>(техническое задание</w:t>
      </w:r>
      <w:r w:rsidR="00AF37EE" w:rsidRPr="00E12AB4">
        <w:rPr>
          <w:rFonts w:ascii="Times New Roman" w:eastAsia="Times New Roman" w:hAnsi="Times New Roman" w:cs="Times New Roman"/>
          <w:caps/>
          <w:sz w:val="24"/>
          <w:szCs w:val="24"/>
          <w:lang w:eastAsia="ru-RU"/>
        </w:rPr>
        <w:t>, ведомо</w:t>
      </w:r>
      <w:r w:rsidR="002B4E0C" w:rsidRPr="00E12AB4">
        <w:rPr>
          <w:rFonts w:ascii="Times New Roman" w:eastAsia="Times New Roman" w:hAnsi="Times New Roman" w:cs="Times New Roman"/>
          <w:caps/>
          <w:sz w:val="24"/>
          <w:szCs w:val="24"/>
          <w:lang w:eastAsia="ru-RU"/>
        </w:rPr>
        <w:t>стЬ</w:t>
      </w:r>
      <w:r w:rsidR="007F71C2" w:rsidRPr="00E12AB4">
        <w:rPr>
          <w:rFonts w:ascii="Times New Roman" w:eastAsia="Times New Roman" w:hAnsi="Times New Roman" w:cs="Times New Roman"/>
          <w:caps/>
          <w:sz w:val="24"/>
          <w:szCs w:val="24"/>
          <w:lang w:eastAsia="ru-RU"/>
        </w:rPr>
        <w:t xml:space="preserve"> объёмов</w:t>
      </w:r>
      <w:r w:rsidR="00AF37EE" w:rsidRPr="00E12AB4">
        <w:rPr>
          <w:rFonts w:ascii="Times New Roman" w:eastAsia="Times New Roman" w:hAnsi="Times New Roman" w:cs="Times New Roman"/>
          <w:caps/>
          <w:sz w:val="24"/>
          <w:szCs w:val="24"/>
          <w:lang w:eastAsia="ru-RU"/>
        </w:rPr>
        <w:t xml:space="preserve"> работ</w:t>
      </w:r>
      <w:r w:rsidRPr="00E12AB4">
        <w:rPr>
          <w:rFonts w:ascii="Times New Roman" w:eastAsia="Times New Roman" w:hAnsi="Times New Roman" w:cs="Times New Roman"/>
          <w:caps/>
          <w:sz w:val="24"/>
          <w:szCs w:val="24"/>
          <w:lang w:eastAsia="ru-RU"/>
        </w:rPr>
        <w:t>).</w:t>
      </w:r>
    </w:p>
    <w:p w:rsidR="003A6094" w:rsidRPr="003A6094" w:rsidRDefault="007F71C2" w:rsidP="00E12AB4">
      <w:pPr>
        <w:pStyle w:val="aff"/>
        <w:jc w:val="center"/>
        <w:rPr>
          <w:rFonts w:ascii="Times New Roman" w:hAnsi="Times New Roman"/>
          <w:b/>
          <w:sz w:val="24"/>
          <w:szCs w:val="24"/>
          <w:lang w:eastAsia="ru-RU"/>
        </w:rPr>
      </w:pPr>
      <w:r w:rsidRPr="003A6094">
        <w:rPr>
          <w:rFonts w:ascii="Times New Roman" w:hAnsi="Times New Roman"/>
          <w:b/>
          <w:sz w:val="24"/>
          <w:szCs w:val="24"/>
          <w:lang w:eastAsia="ru-RU"/>
        </w:rPr>
        <w:t>ТЕХНИЧЕСКОЕ ЗАДАНИЕ</w:t>
      </w:r>
    </w:p>
    <w:p w:rsidR="007F2A13" w:rsidRDefault="007F2A13" w:rsidP="003A6094">
      <w:pPr>
        <w:pStyle w:val="aff"/>
        <w:jc w:val="both"/>
        <w:rPr>
          <w:rFonts w:ascii="Times New Roman" w:hAnsi="Times New Roman"/>
          <w:b/>
          <w:sz w:val="24"/>
          <w:szCs w:val="24"/>
          <w:lang w:eastAsia="ru-RU"/>
        </w:rPr>
      </w:pPr>
    </w:p>
    <w:p w:rsidR="003A6094" w:rsidRDefault="001557C0" w:rsidP="003A6094">
      <w:pPr>
        <w:pStyle w:val="aff"/>
        <w:jc w:val="both"/>
        <w:rPr>
          <w:rFonts w:ascii="Times New Roman" w:hAnsi="Times New Roman"/>
          <w:spacing w:val="-1"/>
          <w:sz w:val="24"/>
          <w:szCs w:val="24"/>
          <w:lang w:eastAsia="ru-RU"/>
        </w:rPr>
      </w:pPr>
      <w:r w:rsidRPr="001557C0">
        <w:rPr>
          <w:rFonts w:ascii="Times New Roman" w:hAnsi="Times New Roman"/>
          <w:b/>
          <w:sz w:val="24"/>
          <w:szCs w:val="24"/>
          <w:lang w:eastAsia="ru-RU"/>
        </w:rPr>
        <w:t>Наименование объекта закупки</w:t>
      </w:r>
      <w:r>
        <w:rPr>
          <w:rFonts w:ascii="Times New Roman" w:hAnsi="Times New Roman"/>
          <w:sz w:val="24"/>
          <w:szCs w:val="24"/>
          <w:lang w:eastAsia="ru-RU"/>
        </w:rPr>
        <w:t>:</w:t>
      </w:r>
      <w:r w:rsidR="007F71C2">
        <w:rPr>
          <w:rFonts w:ascii="Times New Roman" w:hAnsi="Times New Roman"/>
          <w:spacing w:val="-1"/>
          <w:sz w:val="24"/>
          <w:szCs w:val="24"/>
          <w:lang w:eastAsia="ru-RU"/>
        </w:rPr>
        <w:t xml:space="preserve"> </w:t>
      </w:r>
      <w:r w:rsidR="007F71C2" w:rsidRPr="007F71C2">
        <w:rPr>
          <w:rFonts w:ascii="Times New Roman" w:hAnsi="Times New Roman"/>
          <w:spacing w:val="-1"/>
          <w:sz w:val="24"/>
          <w:szCs w:val="24"/>
          <w:lang w:eastAsia="ru-RU"/>
        </w:rPr>
        <w:t>Ремонт автомобильн</w:t>
      </w:r>
      <w:r w:rsidR="00BB1F84">
        <w:rPr>
          <w:rFonts w:ascii="Times New Roman" w:hAnsi="Times New Roman"/>
          <w:spacing w:val="-1"/>
          <w:sz w:val="24"/>
          <w:szCs w:val="24"/>
          <w:lang w:eastAsia="ru-RU"/>
        </w:rPr>
        <w:t>ой</w:t>
      </w:r>
      <w:r w:rsidR="007F71C2" w:rsidRPr="007F71C2">
        <w:rPr>
          <w:rFonts w:ascii="Times New Roman" w:hAnsi="Times New Roman"/>
          <w:spacing w:val="-1"/>
          <w:sz w:val="24"/>
          <w:szCs w:val="24"/>
          <w:lang w:eastAsia="ru-RU"/>
        </w:rPr>
        <w:t xml:space="preserve"> дорог</w:t>
      </w:r>
      <w:r w:rsidR="00BB1F84">
        <w:rPr>
          <w:rFonts w:ascii="Times New Roman" w:hAnsi="Times New Roman"/>
          <w:spacing w:val="-1"/>
          <w:sz w:val="24"/>
          <w:szCs w:val="24"/>
          <w:lang w:eastAsia="ru-RU"/>
        </w:rPr>
        <w:t>и</w:t>
      </w:r>
      <w:r w:rsidR="007F71C2" w:rsidRPr="007F71C2">
        <w:rPr>
          <w:rFonts w:ascii="Times New Roman" w:hAnsi="Times New Roman"/>
          <w:spacing w:val="-1"/>
          <w:sz w:val="24"/>
          <w:szCs w:val="24"/>
          <w:lang w:eastAsia="ru-RU"/>
        </w:rPr>
        <w:t xml:space="preserve"> общего пользования местно</w:t>
      </w:r>
      <w:r w:rsidR="007F71C2">
        <w:rPr>
          <w:rFonts w:ascii="Times New Roman" w:hAnsi="Times New Roman"/>
          <w:spacing w:val="-1"/>
          <w:sz w:val="24"/>
          <w:szCs w:val="24"/>
          <w:lang w:eastAsia="ru-RU"/>
        </w:rPr>
        <w:t>го значения "</w:t>
      </w:r>
      <w:r w:rsidR="00276F83">
        <w:rPr>
          <w:rFonts w:ascii="Times New Roman" w:hAnsi="Times New Roman"/>
          <w:spacing w:val="-1"/>
          <w:sz w:val="24"/>
          <w:szCs w:val="24"/>
          <w:lang w:eastAsia="ru-RU"/>
        </w:rPr>
        <w:t>пст. Чернореченск – пст. Вожаель</w:t>
      </w:r>
      <w:r w:rsidR="007F71C2" w:rsidRPr="007F71C2">
        <w:rPr>
          <w:rFonts w:ascii="Times New Roman" w:hAnsi="Times New Roman"/>
          <w:spacing w:val="-1"/>
          <w:sz w:val="24"/>
          <w:szCs w:val="24"/>
          <w:lang w:eastAsia="ru-RU"/>
        </w:rPr>
        <w:t>"</w:t>
      </w:r>
      <w:r w:rsidR="00E04E70">
        <w:rPr>
          <w:rFonts w:ascii="Times New Roman" w:hAnsi="Times New Roman"/>
          <w:spacing w:val="-1"/>
          <w:sz w:val="24"/>
          <w:szCs w:val="24"/>
          <w:lang w:eastAsia="ru-RU"/>
        </w:rPr>
        <w:t>.</w:t>
      </w:r>
    </w:p>
    <w:p w:rsidR="001557C0" w:rsidRPr="008274F3" w:rsidRDefault="001557C0" w:rsidP="003A6094">
      <w:pPr>
        <w:pStyle w:val="aff"/>
        <w:jc w:val="both"/>
        <w:rPr>
          <w:rFonts w:ascii="Times New Roman" w:hAnsi="Times New Roman"/>
          <w:sz w:val="24"/>
          <w:szCs w:val="24"/>
          <w:lang w:eastAsia="ru-RU"/>
        </w:rPr>
      </w:pPr>
      <w:r>
        <w:rPr>
          <w:rFonts w:ascii="Times New Roman" w:hAnsi="Times New Roman"/>
          <w:sz w:val="24"/>
          <w:szCs w:val="24"/>
          <w:lang w:eastAsia="ru-RU"/>
        </w:rPr>
        <w:t xml:space="preserve">        </w:t>
      </w:r>
      <w:r w:rsidR="00E526C1">
        <w:rPr>
          <w:rFonts w:ascii="Times New Roman" w:hAnsi="Times New Roman"/>
          <w:sz w:val="24"/>
          <w:szCs w:val="24"/>
          <w:lang w:eastAsia="ru-RU"/>
        </w:rPr>
        <w:t>Выполнение работ</w:t>
      </w:r>
      <w:r>
        <w:rPr>
          <w:rFonts w:ascii="Times New Roman" w:hAnsi="Times New Roman"/>
          <w:sz w:val="24"/>
          <w:szCs w:val="24"/>
          <w:lang w:eastAsia="ru-RU"/>
        </w:rPr>
        <w:t xml:space="preserve"> – согласно</w:t>
      </w:r>
      <w:r w:rsidR="00C60F32">
        <w:rPr>
          <w:rFonts w:ascii="Times New Roman" w:hAnsi="Times New Roman"/>
          <w:sz w:val="24"/>
          <w:szCs w:val="24"/>
          <w:lang w:eastAsia="ru-RU"/>
        </w:rPr>
        <w:t xml:space="preserve"> технического задания и</w:t>
      </w:r>
      <w:r>
        <w:rPr>
          <w:rFonts w:ascii="Times New Roman" w:hAnsi="Times New Roman"/>
          <w:sz w:val="24"/>
          <w:szCs w:val="24"/>
          <w:lang w:eastAsia="ru-RU"/>
        </w:rPr>
        <w:t xml:space="preserve"> ведомости объёмов выполняемых работ, </w:t>
      </w:r>
      <w:r w:rsidR="00E526C1">
        <w:rPr>
          <w:rFonts w:ascii="Times New Roman" w:hAnsi="Times New Roman"/>
          <w:sz w:val="24"/>
          <w:szCs w:val="24"/>
          <w:lang w:eastAsia="ru-RU"/>
        </w:rPr>
        <w:t>представленных в приложении</w:t>
      </w:r>
      <w:r w:rsidR="007F2A13">
        <w:rPr>
          <w:rFonts w:ascii="Times New Roman" w:hAnsi="Times New Roman"/>
          <w:sz w:val="24"/>
          <w:szCs w:val="24"/>
          <w:lang w:eastAsia="ru-RU"/>
        </w:rPr>
        <w:t xml:space="preserve"> № 1 к проекту контракта, в </w:t>
      </w:r>
      <w:r w:rsidR="00E526C1">
        <w:rPr>
          <w:rFonts w:ascii="Times New Roman" w:hAnsi="Times New Roman"/>
          <w:sz w:val="24"/>
          <w:szCs w:val="24"/>
          <w:lang w:eastAsia="ru-RU"/>
        </w:rPr>
        <w:t>соответствии с требованиями</w:t>
      </w:r>
      <w:r w:rsidR="007F2A13">
        <w:rPr>
          <w:rFonts w:ascii="Times New Roman" w:hAnsi="Times New Roman"/>
          <w:sz w:val="24"/>
          <w:szCs w:val="24"/>
          <w:lang w:eastAsia="ru-RU"/>
        </w:rPr>
        <w:t xml:space="preserve"> нормативно-технических документов действующих на территории РФ.</w:t>
      </w:r>
      <w:r>
        <w:rPr>
          <w:rFonts w:ascii="Times New Roman" w:hAnsi="Times New Roman"/>
          <w:sz w:val="24"/>
          <w:szCs w:val="24"/>
          <w:lang w:eastAsia="ru-RU"/>
        </w:rPr>
        <w:t xml:space="preserve"> </w:t>
      </w:r>
    </w:p>
    <w:p w:rsidR="00AF4821" w:rsidRPr="00AB3C4E" w:rsidRDefault="00AF4821" w:rsidP="003A6094">
      <w:pPr>
        <w:pStyle w:val="aff"/>
        <w:jc w:val="both"/>
        <w:rPr>
          <w:rFonts w:ascii="Times New Roman" w:hAnsi="Times New Roman"/>
          <w:spacing w:val="-1"/>
          <w:sz w:val="24"/>
          <w:szCs w:val="24"/>
          <w:lang w:eastAsia="ru-RU"/>
        </w:rPr>
      </w:pPr>
    </w:p>
    <w:p w:rsidR="003A6094" w:rsidRPr="00AB3C4E" w:rsidRDefault="00AF4821" w:rsidP="00AB3C4E">
      <w:pPr>
        <w:spacing w:after="0" w:line="240" w:lineRule="auto"/>
        <w:jc w:val="both"/>
        <w:rPr>
          <w:rFonts w:ascii="Times New Roman" w:hAnsi="Times New Roman" w:cs="Times New Roman"/>
          <w:sz w:val="24"/>
          <w:szCs w:val="24"/>
        </w:rPr>
      </w:pPr>
      <w:r w:rsidRPr="00AB3C4E">
        <w:rPr>
          <w:rFonts w:ascii="Times New Roman" w:hAnsi="Times New Roman" w:cs="Times New Roman"/>
          <w:b/>
          <w:spacing w:val="-1"/>
          <w:sz w:val="24"/>
          <w:szCs w:val="24"/>
          <w:lang w:eastAsia="ru-RU"/>
        </w:rPr>
        <w:t xml:space="preserve">        </w:t>
      </w:r>
      <w:r w:rsidR="004E29D6">
        <w:rPr>
          <w:rFonts w:ascii="Times New Roman" w:hAnsi="Times New Roman" w:cs="Times New Roman"/>
          <w:b/>
          <w:spacing w:val="-1"/>
          <w:sz w:val="24"/>
          <w:szCs w:val="24"/>
          <w:lang w:eastAsia="ru-RU"/>
        </w:rPr>
        <w:t xml:space="preserve">      </w:t>
      </w:r>
      <w:r w:rsidR="003C0FCF">
        <w:rPr>
          <w:rFonts w:ascii="Times New Roman" w:hAnsi="Times New Roman" w:cs="Times New Roman"/>
          <w:b/>
          <w:spacing w:val="-1"/>
          <w:sz w:val="24"/>
          <w:szCs w:val="24"/>
          <w:lang w:eastAsia="ru-RU"/>
        </w:rPr>
        <w:t>1</w:t>
      </w:r>
      <w:r w:rsidR="003A6094" w:rsidRPr="00AB3C4E">
        <w:rPr>
          <w:rFonts w:ascii="Times New Roman" w:hAnsi="Times New Roman" w:cs="Times New Roman"/>
          <w:b/>
          <w:spacing w:val="-1"/>
          <w:sz w:val="24"/>
          <w:szCs w:val="24"/>
          <w:lang w:eastAsia="ru-RU"/>
        </w:rPr>
        <w:t>.</w:t>
      </w:r>
      <w:r w:rsidR="00AB3C4E" w:rsidRPr="00AB3C4E">
        <w:rPr>
          <w:rFonts w:ascii="Times New Roman" w:hAnsi="Times New Roman" w:cs="Times New Roman"/>
          <w:spacing w:val="-1"/>
          <w:sz w:val="24"/>
          <w:szCs w:val="24"/>
          <w:lang w:eastAsia="ru-RU"/>
        </w:rPr>
        <w:t xml:space="preserve"> Сроки выполнения работ: </w:t>
      </w:r>
      <w:r w:rsidR="00AB3C4E" w:rsidRPr="00AB3C4E">
        <w:rPr>
          <w:rFonts w:ascii="Times New Roman" w:hAnsi="Times New Roman" w:cs="Times New Roman"/>
          <w:sz w:val="24"/>
          <w:szCs w:val="24"/>
        </w:rPr>
        <w:t>Сроки выполнения работ по</w:t>
      </w:r>
      <w:r w:rsidR="00E12AB4">
        <w:rPr>
          <w:rFonts w:ascii="Times New Roman" w:eastAsia="Times New Roman" w:hAnsi="Times New Roman" w:cs="Times New Roman"/>
          <w:sz w:val="24"/>
          <w:szCs w:val="24"/>
          <w:lang w:eastAsia="ru-RU"/>
        </w:rPr>
        <w:t xml:space="preserve"> ремонту автомобильных дорог</w:t>
      </w:r>
      <w:r w:rsidR="00AB3C4E" w:rsidRPr="00AB3C4E">
        <w:rPr>
          <w:rFonts w:ascii="Times New Roman" w:eastAsia="Times New Roman" w:hAnsi="Times New Roman" w:cs="Times New Roman"/>
          <w:sz w:val="24"/>
          <w:szCs w:val="24"/>
          <w:lang w:eastAsia="ru-RU"/>
        </w:rPr>
        <w:t xml:space="preserve"> </w:t>
      </w:r>
      <w:r w:rsidR="00AB3C4E" w:rsidRPr="00AB3C4E">
        <w:rPr>
          <w:rFonts w:ascii="Times New Roman" w:hAnsi="Times New Roman" w:cs="Times New Roman"/>
          <w:sz w:val="24"/>
          <w:szCs w:val="24"/>
        </w:rPr>
        <w:t xml:space="preserve">устанавливаются: начало </w:t>
      </w:r>
      <w:r w:rsidR="003C0FCF">
        <w:rPr>
          <w:rFonts w:ascii="Times New Roman" w:hAnsi="Times New Roman" w:cs="Times New Roman"/>
          <w:sz w:val="24"/>
          <w:szCs w:val="24"/>
        </w:rPr>
        <w:t>–</w:t>
      </w:r>
      <w:r w:rsidR="00AB3C4E" w:rsidRPr="00AB3C4E">
        <w:rPr>
          <w:rFonts w:ascii="Times New Roman" w:hAnsi="Times New Roman" w:cs="Times New Roman"/>
          <w:sz w:val="24"/>
          <w:szCs w:val="24"/>
        </w:rPr>
        <w:t xml:space="preserve"> </w:t>
      </w:r>
      <w:r w:rsidR="003C0FCF">
        <w:rPr>
          <w:rFonts w:ascii="Times New Roman" w:hAnsi="Times New Roman" w:cs="Times New Roman"/>
          <w:sz w:val="24"/>
          <w:szCs w:val="24"/>
        </w:rPr>
        <w:t xml:space="preserve">не позднее </w:t>
      </w:r>
      <w:r w:rsidR="00AB3C4E" w:rsidRPr="00AB3C4E">
        <w:rPr>
          <w:rFonts w:ascii="Times New Roman" w:hAnsi="Times New Roman" w:cs="Times New Roman"/>
          <w:sz w:val="24"/>
          <w:szCs w:val="24"/>
        </w:rPr>
        <w:t>10-ти рабочих дней с даты</w:t>
      </w:r>
      <w:r w:rsidR="00D7690C">
        <w:rPr>
          <w:rFonts w:ascii="Times New Roman" w:hAnsi="Times New Roman" w:cs="Times New Roman"/>
          <w:sz w:val="24"/>
          <w:szCs w:val="24"/>
        </w:rPr>
        <w:t xml:space="preserve"> подписания </w:t>
      </w:r>
      <w:r w:rsidR="00E526C1">
        <w:rPr>
          <w:rFonts w:ascii="Times New Roman" w:hAnsi="Times New Roman" w:cs="Times New Roman"/>
          <w:sz w:val="24"/>
          <w:szCs w:val="24"/>
        </w:rPr>
        <w:t xml:space="preserve">сторонами </w:t>
      </w:r>
      <w:r w:rsidR="00E526C1" w:rsidRPr="00AB3C4E">
        <w:rPr>
          <w:rFonts w:ascii="Times New Roman" w:hAnsi="Times New Roman" w:cs="Times New Roman"/>
          <w:sz w:val="24"/>
          <w:szCs w:val="24"/>
        </w:rPr>
        <w:t>Контракта, завершение -</w:t>
      </w:r>
      <w:r w:rsidR="00AB3C4E" w:rsidRPr="00AB3C4E">
        <w:rPr>
          <w:rFonts w:ascii="Times New Roman" w:hAnsi="Times New Roman" w:cs="Times New Roman"/>
          <w:sz w:val="24"/>
          <w:szCs w:val="24"/>
        </w:rPr>
        <w:t xml:space="preserve"> до </w:t>
      </w:r>
      <w:r w:rsidR="003C0FCF">
        <w:rPr>
          <w:rFonts w:ascii="Times New Roman" w:hAnsi="Times New Roman" w:cs="Times New Roman"/>
          <w:sz w:val="24"/>
          <w:szCs w:val="24"/>
          <w:highlight w:val="yellow"/>
        </w:rPr>
        <w:t>01.11</w:t>
      </w:r>
      <w:r w:rsidR="00D95976">
        <w:rPr>
          <w:rFonts w:ascii="Times New Roman" w:hAnsi="Times New Roman" w:cs="Times New Roman"/>
          <w:sz w:val="24"/>
          <w:szCs w:val="24"/>
          <w:highlight w:val="yellow"/>
        </w:rPr>
        <w:t>.201</w:t>
      </w:r>
      <w:r w:rsidR="00276F83">
        <w:rPr>
          <w:rFonts w:ascii="Times New Roman" w:hAnsi="Times New Roman" w:cs="Times New Roman"/>
          <w:sz w:val="24"/>
          <w:szCs w:val="24"/>
          <w:highlight w:val="yellow"/>
        </w:rPr>
        <w:t>6</w:t>
      </w:r>
      <w:r w:rsidR="00AB3C4E" w:rsidRPr="00D95976">
        <w:rPr>
          <w:rFonts w:ascii="Times New Roman" w:hAnsi="Times New Roman" w:cs="Times New Roman"/>
          <w:sz w:val="24"/>
          <w:szCs w:val="24"/>
          <w:highlight w:val="yellow"/>
        </w:rPr>
        <w:t xml:space="preserve"> года</w:t>
      </w:r>
      <w:r w:rsidR="00AB3C4E" w:rsidRPr="00AB3C4E">
        <w:rPr>
          <w:rFonts w:ascii="Times New Roman" w:hAnsi="Times New Roman" w:cs="Times New Roman"/>
          <w:sz w:val="24"/>
          <w:szCs w:val="24"/>
        </w:rPr>
        <w:t xml:space="preserve">.  </w:t>
      </w:r>
      <w:r w:rsidR="00AB3C4E" w:rsidRPr="00AB3C4E">
        <w:rPr>
          <w:rFonts w:ascii="Times New Roman" w:hAnsi="Times New Roman" w:cs="Times New Roman"/>
          <w:spacing w:val="-1"/>
          <w:sz w:val="24"/>
          <w:szCs w:val="24"/>
          <w:lang w:eastAsia="ru-RU"/>
        </w:rPr>
        <w:t xml:space="preserve"> </w:t>
      </w:r>
    </w:p>
    <w:p w:rsidR="003A6094" w:rsidRPr="00E56B45" w:rsidRDefault="00AB3C4E" w:rsidP="00AB3C4E">
      <w:pPr>
        <w:pStyle w:val="ConsPlusNormal"/>
        <w:ind w:firstLine="0"/>
        <w:jc w:val="both"/>
        <w:rPr>
          <w:rFonts w:ascii="Times New Roman" w:hAnsi="Times New Roman" w:cs="Times New Roman"/>
          <w:sz w:val="24"/>
          <w:szCs w:val="24"/>
        </w:rPr>
      </w:pPr>
      <w:r w:rsidRPr="00AB3C4E">
        <w:rPr>
          <w:rFonts w:ascii="Times New Roman" w:hAnsi="Times New Roman" w:cs="Times New Roman"/>
          <w:sz w:val="24"/>
          <w:szCs w:val="24"/>
        </w:rPr>
        <w:t xml:space="preserve">       </w:t>
      </w:r>
      <w:r w:rsidR="004E29D6">
        <w:rPr>
          <w:rFonts w:ascii="Times New Roman" w:hAnsi="Times New Roman" w:cs="Times New Roman"/>
          <w:sz w:val="24"/>
          <w:szCs w:val="24"/>
        </w:rPr>
        <w:t xml:space="preserve">      </w:t>
      </w:r>
      <w:r w:rsidR="003C0FCF">
        <w:rPr>
          <w:rFonts w:ascii="Times New Roman" w:hAnsi="Times New Roman" w:cs="Times New Roman"/>
          <w:b/>
          <w:sz w:val="24"/>
          <w:szCs w:val="24"/>
        </w:rPr>
        <w:t>2</w:t>
      </w:r>
      <w:r w:rsidR="003A6094" w:rsidRPr="00AB3C4E">
        <w:rPr>
          <w:rFonts w:ascii="Times New Roman" w:hAnsi="Times New Roman" w:cs="Times New Roman"/>
          <w:b/>
          <w:sz w:val="24"/>
          <w:szCs w:val="24"/>
        </w:rPr>
        <w:t>.</w:t>
      </w:r>
      <w:r w:rsidRPr="00AB3C4E">
        <w:rPr>
          <w:rFonts w:ascii="Times New Roman" w:hAnsi="Times New Roman" w:cs="Times New Roman"/>
          <w:sz w:val="24"/>
          <w:szCs w:val="24"/>
        </w:rPr>
        <w:t xml:space="preserve"> Место выполнения работ: работы вып</w:t>
      </w:r>
      <w:r w:rsidR="00E04E70">
        <w:rPr>
          <w:rFonts w:ascii="Times New Roman" w:hAnsi="Times New Roman" w:cs="Times New Roman"/>
          <w:sz w:val="24"/>
          <w:szCs w:val="24"/>
        </w:rPr>
        <w:t>олняются на объекте</w:t>
      </w:r>
      <w:r w:rsidR="00E56B45">
        <w:rPr>
          <w:rFonts w:ascii="Times New Roman" w:hAnsi="Times New Roman" w:cs="Times New Roman"/>
          <w:sz w:val="24"/>
          <w:szCs w:val="24"/>
        </w:rPr>
        <w:t xml:space="preserve"> по адресу: РК, Княжпогостский район, </w:t>
      </w:r>
      <w:r w:rsidR="00BB1F84">
        <w:rPr>
          <w:rFonts w:ascii="Times New Roman" w:hAnsi="Times New Roman" w:cs="Times New Roman"/>
          <w:sz w:val="24"/>
          <w:szCs w:val="24"/>
        </w:rPr>
        <w:t>автомобильная дорога</w:t>
      </w:r>
      <w:r w:rsidR="00F05455">
        <w:rPr>
          <w:rFonts w:ascii="Times New Roman" w:hAnsi="Times New Roman" w:cs="Times New Roman"/>
          <w:sz w:val="24"/>
          <w:szCs w:val="24"/>
        </w:rPr>
        <w:t xml:space="preserve"> </w:t>
      </w:r>
      <w:r w:rsidR="00F05455">
        <w:rPr>
          <w:rFonts w:ascii="Times New Roman" w:hAnsi="Times New Roman"/>
          <w:spacing w:val="-1"/>
          <w:sz w:val="24"/>
          <w:szCs w:val="24"/>
        </w:rPr>
        <w:t>"пст. Чернореченский – пст. Вожаель</w:t>
      </w:r>
      <w:r w:rsidR="00F05455" w:rsidRPr="007F71C2">
        <w:rPr>
          <w:rFonts w:ascii="Times New Roman" w:hAnsi="Times New Roman"/>
          <w:spacing w:val="-1"/>
          <w:sz w:val="24"/>
          <w:szCs w:val="24"/>
        </w:rPr>
        <w:t>"</w:t>
      </w:r>
      <w:r w:rsidR="00F05455">
        <w:rPr>
          <w:rFonts w:ascii="Times New Roman" w:hAnsi="Times New Roman"/>
          <w:spacing w:val="-1"/>
          <w:sz w:val="24"/>
          <w:szCs w:val="24"/>
        </w:rPr>
        <w:t>.</w:t>
      </w:r>
    </w:p>
    <w:p w:rsidR="003A6094" w:rsidRPr="00AB3C4E" w:rsidRDefault="00AF4821" w:rsidP="003A6094">
      <w:pPr>
        <w:pStyle w:val="aff"/>
        <w:jc w:val="both"/>
        <w:rPr>
          <w:rFonts w:ascii="Times New Roman" w:hAnsi="Times New Roman"/>
          <w:sz w:val="24"/>
          <w:szCs w:val="24"/>
          <w:lang w:eastAsia="ru-RU"/>
        </w:rPr>
      </w:pPr>
      <w:r w:rsidRPr="00AB3C4E">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sidRPr="00AB3C4E">
        <w:rPr>
          <w:rFonts w:ascii="Times New Roman" w:hAnsi="Times New Roman"/>
          <w:sz w:val="24"/>
          <w:szCs w:val="24"/>
          <w:lang w:eastAsia="ru-RU"/>
        </w:rPr>
        <w:t xml:space="preserve">  </w:t>
      </w:r>
      <w:r w:rsidR="009B6EF3">
        <w:rPr>
          <w:rFonts w:ascii="Times New Roman" w:hAnsi="Times New Roman"/>
          <w:b/>
          <w:sz w:val="24"/>
          <w:szCs w:val="24"/>
          <w:lang w:eastAsia="ru-RU"/>
        </w:rPr>
        <w:t>3</w:t>
      </w:r>
      <w:r w:rsidR="003A6094" w:rsidRPr="00AB3C4E">
        <w:rPr>
          <w:rFonts w:ascii="Times New Roman" w:hAnsi="Times New Roman"/>
          <w:b/>
          <w:sz w:val="24"/>
          <w:szCs w:val="24"/>
          <w:lang w:eastAsia="ru-RU"/>
        </w:rPr>
        <w:t>.</w:t>
      </w:r>
      <w:r w:rsidR="003A6094" w:rsidRPr="00AB3C4E">
        <w:rPr>
          <w:rFonts w:ascii="Times New Roman" w:hAnsi="Times New Roman"/>
          <w:sz w:val="24"/>
          <w:szCs w:val="24"/>
          <w:lang w:eastAsia="ru-RU"/>
        </w:rPr>
        <w:t xml:space="preserve"> Вид работ: Ремонт </w:t>
      </w:r>
      <w:r w:rsidRPr="00AB3C4E">
        <w:rPr>
          <w:rFonts w:ascii="Times New Roman" w:hAnsi="Times New Roman"/>
          <w:sz w:val="24"/>
          <w:szCs w:val="24"/>
          <w:lang w:eastAsia="ru-RU"/>
        </w:rPr>
        <w:t>автомоб</w:t>
      </w:r>
      <w:r w:rsidR="001557C0">
        <w:rPr>
          <w:rFonts w:ascii="Times New Roman" w:hAnsi="Times New Roman"/>
          <w:sz w:val="24"/>
          <w:szCs w:val="24"/>
          <w:lang w:eastAsia="ru-RU"/>
        </w:rPr>
        <w:t>ильных дорог согласно ведомости</w:t>
      </w:r>
      <w:r w:rsidRPr="00AB3C4E">
        <w:rPr>
          <w:rFonts w:ascii="Times New Roman" w:hAnsi="Times New Roman"/>
          <w:sz w:val="24"/>
          <w:szCs w:val="24"/>
          <w:lang w:eastAsia="ru-RU"/>
        </w:rPr>
        <w:t xml:space="preserve"> объемов работ</w:t>
      </w:r>
      <w:r w:rsidR="003A6094" w:rsidRPr="00AB3C4E">
        <w:rPr>
          <w:rFonts w:ascii="Times New Roman" w:hAnsi="Times New Roman"/>
          <w:sz w:val="24"/>
          <w:szCs w:val="24"/>
          <w:lang w:eastAsia="ru-RU"/>
        </w:rPr>
        <w:t>.</w:t>
      </w:r>
    </w:p>
    <w:p w:rsidR="003A6094" w:rsidRPr="00AB3C4E" w:rsidRDefault="00AF4821" w:rsidP="003A6094">
      <w:pPr>
        <w:pStyle w:val="aff"/>
        <w:jc w:val="both"/>
        <w:rPr>
          <w:rFonts w:ascii="Times New Roman" w:hAnsi="Times New Roman"/>
          <w:sz w:val="24"/>
          <w:szCs w:val="24"/>
          <w:lang w:eastAsia="ru-RU"/>
        </w:rPr>
      </w:pPr>
      <w:r w:rsidRPr="00AB3C4E">
        <w:rPr>
          <w:rFonts w:ascii="Times New Roman" w:hAnsi="Times New Roman"/>
          <w:b/>
          <w:spacing w:val="-1"/>
          <w:sz w:val="24"/>
          <w:szCs w:val="24"/>
          <w:lang w:eastAsia="ru-RU"/>
        </w:rPr>
        <w:t xml:space="preserve">      </w:t>
      </w:r>
      <w:r w:rsidR="004E29D6">
        <w:rPr>
          <w:rFonts w:ascii="Times New Roman" w:hAnsi="Times New Roman"/>
          <w:b/>
          <w:spacing w:val="-1"/>
          <w:sz w:val="24"/>
          <w:szCs w:val="24"/>
          <w:lang w:eastAsia="ru-RU"/>
        </w:rPr>
        <w:t xml:space="preserve">     </w:t>
      </w:r>
      <w:r w:rsidRPr="00AB3C4E">
        <w:rPr>
          <w:rFonts w:ascii="Times New Roman" w:hAnsi="Times New Roman"/>
          <w:b/>
          <w:spacing w:val="-1"/>
          <w:sz w:val="24"/>
          <w:szCs w:val="24"/>
          <w:lang w:eastAsia="ru-RU"/>
        </w:rPr>
        <w:t xml:space="preserve"> </w:t>
      </w:r>
      <w:r w:rsidR="009B6EF3">
        <w:rPr>
          <w:rFonts w:ascii="Times New Roman" w:hAnsi="Times New Roman"/>
          <w:b/>
          <w:spacing w:val="-1"/>
          <w:sz w:val="24"/>
          <w:szCs w:val="24"/>
          <w:lang w:eastAsia="ru-RU"/>
        </w:rPr>
        <w:t>4</w:t>
      </w:r>
      <w:r w:rsidR="003A6094" w:rsidRPr="00AB3C4E">
        <w:rPr>
          <w:rFonts w:ascii="Times New Roman" w:hAnsi="Times New Roman"/>
          <w:b/>
          <w:spacing w:val="-1"/>
          <w:sz w:val="24"/>
          <w:szCs w:val="24"/>
          <w:lang w:eastAsia="ru-RU"/>
        </w:rPr>
        <w:t>.</w:t>
      </w:r>
      <w:r w:rsidR="003A6094" w:rsidRPr="00AB3C4E">
        <w:rPr>
          <w:rFonts w:ascii="Times New Roman" w:hAnsi="Times New Roman"/>
          <w:spacing w:val="-1"/>
          <w:sz w:val="24"/>
          <w:szCs w:val="24"/>
          <w:lang w:eastAsia="ru-RU"/>
        </w:rPr>
        <w:t xml:space="preserve"> Общие требования к работам:</w:t>
      </w:r>
    </w:p>
    <w:p w:rsidR="003A6094" w:rsidRPr="0040216E" w:rsidRDefault="003A6094" w:rsidP="0040216E">
      <w:pPr>
        <w:pStyle w:val="aff"/>
        <w:rPr>
          <w:rFonts w:ascii="Times New Roman" w:hAnsi="Times New Roman"/>
          <w:spacing w:val="-1"/>
          <w:sz w:val="24"/>
          <w:szCs w:val="24"/>
          <w:lang w:eastAsia="ru-RU"/>
        </w:rPr>
      </w:pPr>
      <w:r w:rsidRPr="00AB3C4E">
        <w:rPr>
          <w:rFonts w:ascii="Times New Roman" w:hAnsi="Times New Roman"/>
          <w:spacing w:val="-1"/>
          <w:sz w:val="24"/>
          <w:szCs w:val="24"/>
          <w:lang w:eastAsia="ru-RU"/>
        </w:rPr>
        <w:t xml:space="preserve">- </w:t>
      </w:r>
      <w:r w:rsidRPr="0040216E">
        <w:rPr>
          <w:rFonts w:ascii="Times New Roman" w:hAnsi="Times New Roman"/>
          <w:spacing w:val="-1"/>
          <w:sz w:val="24"/>
          <w:szCs w:val="24"/>
          <w:lang w:eastAsia="ru-RU"/>
        </w:rPr>
        <w:t xml:space="preserve">Работы </w:t>
      </w:r>
      <w:r w:rsidR="00D03CC8" w:rsidRPr="0040216E">
        <w:rPr>
          <w:rFonts w:ascii="Times New Roman" w:hAnsi="Times New Roman"/>
          <w:spacing w:val="-1"/>
          <w:sz w:val="24"/>
          <w:szCs w:val="24"/>
          <w:lang w:eastAsia="ru-RU"/>
        </w:rPr>
        <w:t>выполняются материалами</w:t>
      </w:r>
      <w:r w:rsidRPr="0040216E">
        <w:rPr>
          <w:rFonts w:ascii="Times New Roman" w:hAnsi="Times New Roman"/>
          <w:spacing w:val="-1"/>
          <w:sz w:val="24"/>
          <w:szCs w:val="24"/>
          <w:lang w:eastAsia="ru-RU"/>
        </w:rPr>
        <w:t>, силами и средствами подрядчика в соответствии с</w:t>
      </w:r>
      <w:r w:rsidRPr="0040216E">
        <w:rPr>
          <w:rFonts w:ascii="Times New Roman" w:hAnsi="Times New Roman"/>
          <w:spacing w:val="-10"/>
          <w:sz w:val="24"/>
          <w:szCs w:val="24"/>
          <w:lang w:eastAsia="ru-RU"/>
        </w:rPr>
        <w:t xml:space="preserve"> условиями контракта.</w:t>
      </w:r>
    </w:p>
    <w:p w:rsidR="003A6094" w:rsidRPr="0040216E" w:rsidRDefault="003A6094" w:rsidP="0040216E">
      <w:pPr>
        <w:pStyle w:val="aff"/>
        <w:rPr>
          <w:rFonts w:ascii="Times New Roman" w:hAnsi="Times New Roman"/>
          <w:sz w:val="24"/>
          <w:szCs w:val="24"/>
          <w:lang w:eastAsia="ru-RU"/>
        </w:rPr>
      </w:pPr>
      <w:r w:rsidRPr="0040216E">
        <w:rPr>
          <w:rFonts w:ascii="Times New Roman" w:hAnsi="Times New Roman"/>
          <w:spacing w:val="-1"/>
          <w:sz w:val="24"/>
          <w:szCs w:val="24"/>
          <w:lang w:eastAsia="ru-RU"/>
        </w:rPr>
        <w:t>- Подрядчик</w:t>
      </w:r>
      <w:r w:rsidRPr="0040216E">
        <w:rPr>
          <w:rFonts w:ascii="Times New Roman" w:hAnsi="Times New Roman"/>
          <w:sz w:val="24"/>
          <w:szCs w:val="24"/>
          <w:lang w:eastAsia="ru-RU"/>
        </w:rPr>
        <w:t xml:space="preserve"> должен выполнить все указанные работы с</w:t>
      </w:r>
      <w:r w:rsidR="00E12AB4">
        <w:rPr>
          <w:rFonts w:ascii="Times New Roman" w:hAnsi="Times New Roman"/>
          <w:sz w:val="24"/>
          <w:szCs w:val="24"/>
          <w:lang w:eastAsia="ru-RU"/>
        </w:rPr>
        <w:t xml:space="preserve">огласно настоящему Техническому </w:t>
      </w:r>
      <w:r w:rsidRPr="0040216E">
        <w:rPr>
          <w:rFonts w:ascii="Times New Roman" w:hAnsi="Times New Roman"/>
          <w:sz w:val="24"/>
          <w:szCs w:val="24"/>
          <w:lang w:eastAsia="ru-RU"/>
        </w:rPr>
        <w:t xml:space="preserve">заданию. </w:t>
      </w:r>
    </w:p>
    <w:p w:rsidR="00417692" w:rsidRDefault="0040216E" w:rsidP="007F0853">
      <w:pPr>
        <w:pStyle w:val="aff"/>
        <w:jc w:val="both"/>
        <w:rPr>
          <w:rFonts w:ascii="Times New Roman" w:hAnsi="Times New Roman"/>
          <w:sz w:val="24"/>
          <w:szCs w:val="24"/>
          <w:lang w:eastAsia="ru-RU"/>
        </w:rPr>
      </w:pPr>
      <w:r w:rsidRPr="0040216E">
        <w:rPr>
          <w:rFonts w:ascii="Times New Roman" w:hAnsi="Times New Roman"/>
          <w:b/>
          <w:sz w:val="24"/>
          <w:szCs w:val="24"/>
          <w:lang w:eastAsia="ru-RU"/>
        </w:rPr>
        <w:t xml:space="preserve">    </w:t>
      </w:r>
      <w:r w:rsidR="004E29D6">
        <w:rPr>
          <w:rFonts w:ascii="Times New Roman" w:hAnsi="Times New Roman"/>
          <w:b/>
          <w:sz w:val="24"/>
          <w:szCs w:val="24"/>
          <w:lang w:eastAsia="ru-RU"/>
        </w:rPr>
        <w:t xml:space="preserve">       </w:t>
      </w:r>
      <w:r w:rsidRPr="0040216E">
        <w:rPr>
          <w:rFonts w:ascii="Times New Roman" w:hAnsi="Times New Roman"/>
          <w:b/>
          <w:sz w:val="24"/>
          <w:szCs w:val="24"/>
          <w:lang w:eastAsia="ru-RU"/>
        </w:rPr>
        <w:t xml:space="preserve"> </w:t>
      </w:r>
      <w:r w:rsidR="009B6EF3">
        <w:rPr>
          <w:rFonts w:ascii="Times New Roman" w:hAnsi="Times New Roman"/>
          <w:b/>
          <w:sz w:val="24"/>
          <w:szCs w:val="24"/>
          <w:lang w:eastAsia="ru-RU"/>
        </w:rPr>
        <w:t>5</w:t>
      </w:r>
      <w:r w:rsidRPr="0040216E">
        <w:rPr>
          <w:rFonts w:ascii="Times New Roman" w:hAnsi="Times New Roman"/>
          <w:b/>
          <w:sz w:val="24"/>
          <w:szCs w:val="24"/>
          <w:lang w:eastAsia="ru-RU"/>
        </w:rPr>
        <w:t>.</w:t>
      </w:r>
      <w:r w:rsidRPr="0040216E">
        <w:rPr>
          <w:rFonts w:ascii="Times New Roman" w:hAnsi="Times New Roman"/>
          <w:sz w:val="24"/>
          <w:szCs w:val="24"/>
          <w:lang w:eastAsia="ru-RU"/>
        </w:rPr>
        <w:t xml:space="preserve"> Работы по ремонту </w:t>
      </w:r>
      <w:r w:rsidR="00D03CC8" w:rsidRPr="0040216E">
        <w:rPr>
          <w:rFonts w:ascii="Times New Roman" w:hAnsi="Times New Roman"/>
          <w:sz w:val="24"/>
          <w:szCs w:val="24"/>
          <w:lang w:eastAsia="ru-RU"/>
        </w:rPr>
        <w:t>дорог</w:t>
      </w:r>
      <w:r w:rsidR="00FF66C1">
        <w:rPr>
          <w:rFonts w:ascii="Times New Roman" w:hAnsi="Times New Roman"/>
          <w:sz w:val="24"/>
          <w:szCs w:val="24"/>
          <w:lang w:eastAsia="ru-RU"/>
        </w:rPr>
        <w:t>и</w:t>
      </w:r>
      <w:r w:rsidR="00D03CC8" w:rsidRPr="0040216E">
        <w:rPr>
          <w:rFonts w:ascii="Times New Roman" w:hAnsi="Times New Roman"/>
          <w:sz w:val="24"/>
          <w:szCs w:val="24"/>
          <w:lang w:eastAsia="ru-RU"/>
        </w:rPr>
        <w:t xml:space="preserve"> должны</w:t>
      </w:r>
      <w:r w:rsidRPr="0040216E">
        <w:rPr>
          <w:rFonts w:ascii="Times New Roman" w:hAnsi="Times New Roman"/>
          <w:sz w:val="24"/>
          <w:szCs w:val="24"/>
          <w:lang w:eastAsia="ru-RU"/>
        </w:rPr>
        <w:t xml:space="preserve"> быть выполнены в соответствии со следующими требованиями: </w:t>
      </w:r>
    </w:p>
    <w:p w:rsidR="00417692" w:rsidRDefault="0040216E" w:rsidP="007F0853">
      <w:pPr>
        <w:pStyle w:val="aff"/>
        <w:jc w:val="both"/>
        <w:rPr>
          <w:rFonts w:ascii="Times New Roman" w:hAnsi="Times New Roman"/>
          <w:sz w:val="24"/>
          <w:szCs w:val="24"/>
          <w:lang w:eastAsia="ru-RU"/>
        </w:rPr>
      </w:pPr>
      <w:r w:rsidRPr="0040216E">
        <w:rPr>
          <w:rFonts w:ascii="Times New Roman" w:hAnsi="Times New Roman"/>
          <w:sz w:val="24"/>
          <w:szCs w:val="24"/>
          <w:lang w:eastAsia="ru-RU"/>
        </w:rPr>
        <w:t xml:space="preserve">- материалы, используемые при выполнении работ, </w:t>
      </w:r>
      <w:r w:rsidR="00D03CC8" w:rsidRPr="0040216E">
        <w:rPr>
          <w:rFonts w:ascii="Times New Roman" w:hAnsi="Times New Roman"/>
          <w:sz w:val="24"/>
          <w:szCs w:val="24"/>
          <w:lang w:eastAsia="ru-RU"/>
        </w:rPr>
        <w:t>должны соответствовать</w:t>
      </w:r>
      <w:r w:rsidRPr="0040216E">
        <w:rPr>
          <w:rFonts w:ascii="Times New Roman" w:hAnsi="Times New Roman"/>
          <w:sz w:val="24"/>
          <w:szCs w:val="24"/>
          <w:lang w:eastAsia="ru-RU"/>
        </w:rPr>
        <w:t xml:space="preserve"> требованиям СНиП 3.06.03-85 «Автомобильные дороги»;</w:t>
      </w:r>
    </w:p>
    <w:p w:rsidR="00417692" w:rsidRDefault="0040216E" w:rsidP="007F0853">
      <w:pPr>
        <w:pStyle w:val="aff"/>
        <w:jc w:val="both"/>
        <w:rPr>
          <w:rFonts w:ascii="Times New Roman" w:hAnsi="Times New Roman"/>
          <w:sz w:val="24"/>
          <w:szCs w:val="24"/>
          <w:lang w:eastAsia="ru-RU"/>
        </w:rPr>
      </w:pPr>
      <w:r w:rsidRPr="0040216E">
        <w:rPr>
          <w:rFonts w:ascii="Times New Roman" w:hAnsi="Times New Roman"/>
          <w:sz w:val="24"/>
          <w:szCs w:val="24"/>
          <w:lang w:eastAsia="ru-RU"/>
        </w:rPr>
        <w:t xml:space="preserve">- работы должны выполняться в соответствии с «Методическими рекомендациями по ремонту и содержанию автомобильных дорог общего пользования» от 17.03.2004 г № ОС-28/1270-ис; </w:t>
      </w:r>
    </w:p>
    <w:p w:rsidR="00417692" w:rsidRDefault="0040216E" w:rsidP="007F0853">
      <w:pPr>
        <w:pStyle w:val="aff"/>
        <w:jc w:val="both"/>
        <w:rPr>
          <w:rFonts w:ascii="Times New Roman" w:hAnsi="Times New Roman"/>
          <w:sz w:val="24"/>
          <w:szCs w:val="24"/>
          <w:lang w:eastAsia="ru-RU"/>
        </w:rPr>
      </w:pPr>
      <w:r w:rsidRPr="0040216E">
        <w:rPr>
          <w:rFonts w:ascii="Times New Roman" w:hAnsi="Times New Roman"/>
          <w:sz w:val="24"/>
          <w:szCs w:val="24"/>
          <w:lang w:eastAsia="ru-RU"/>
        </w:rPr>
        <w:t xml:space="preserve">- ровность покрытия мест ремонта, а также сопряжения с существующим покрытием должна соответствовать требованиям ГОСТ Р 50597-93; </w:t>
      </w:r>
    </w:p>
    <w:p w:rsidR="007F0853" w:rsidRDefault="0040216E" w:rsidP="007F0853">
      <w:pPr>
        <w:pStyle w:val="aff"/>
        <w:jc w:val="both"/>
        <w:rPr>
          <w:rFonts w:ascii="Times New Roman" w:hAnsi="Times New Roman"/>
          <w:sz w:val="24"/>
          <w:szCs w:val="24"/>
          <w:lang w:eastAsia="ru-RU"/>
        </w:rPr>
      </w:pPr>
      <w:r w:rsidRPr="0040216E">
        <w:rPr>
          <w:rFonts w:ascii="Times New Roman" w:hAnsi="Times New Roman"/>
          <w:sz w:val="24"/>
          <w:szCs w:val="24"/>
          <w:lang w:eastAsia="ru-RU"/>
        </w:rPr>
        <w:t>- элементы благоустройства (твердое покрытие, газоны, кустарники и т.п.), нарушенные в процессе производства работ, должны быть восстан</w:t>
      </w:r>
      <w:r>
        <w:rPr>
          <w:rFonts w:ascii="Times New Roman" w:hAnsi="Times New Roman"/>
          <w:sz w:val="24"/>
          <w:szCs w:val="24"/>
          <w:lang w:eastAsia="ru-RU"/>
        </w:rPr>
        <w:t>овлены, согласно СНиП III-10-75.</w:t>
      </w:r>
    </w:p>
    <w:p w:rsidR="007F0853" w:rsidRDefault="007F0853" w:rsidP="007F0853">
      <w:pPr>
        <w:pStyle w:val="aff"/>
        <w:jc w:val="both"/>
        <w:rPr>
          <w:rFonts w:ascii="Times New Roman" w:hAnsi="Times New Roman"/>
          <w:sz w:val="24"/>
          <w:szCs w:val="24"/>
          <w:lang w:eastAsia="ru-RU"/>
        </w:rPr>
      </w:pPr>
      <w:r>
        <w:rPr>
          <w:rFonts w:ascii="Times New Roman" w:hAnsi="Times New Roman"/>
          <w:sz w:val="24"/>
          <w:szCs w:val="24"/>
          <w:lang w:eastAsia="ru-RU"/>
        </w:rPr>
        <w:t xml:space="preserve">   </w:t>
      </w:r>
      <w:r w:rsidR="0040216E">
        <w:rPr>
          <w:rFonts w:ascii="Times New Roman" w:hAnsi="Times New Roman"/>
          <w:b/>
          <w:sz w:val="24"/>
          <w:szCs w:val="24"/>
          <w:lang w:eastAsia="ru-RU"/>
        </w:rPr>
        <w:t xml:space="preserve">    </w:t>
      </w:r>
      <w:r w:rsidR="004E29D6">
        <w:rPr>
          <w:rFonts w:ascii="Times New Roman" w:hAnsi="Times New Roman"/>
          <w:b/>
          <w:sz w:val="24"/>
          <w:szCs w:val="24"/>
          <w:lang w:eastAsia="ru-RU"/>
        </w:rPr>
        <w:t xml:space="preserve">  </w:t>
      </w:r>
      <w:r w:rsidR="0040216E">
        <w:rPr>
          <w:rFonts w:ascii="Times New Roman" w:hAnsi="Times New Roman"/>
          <w:b/>
          <w:sz w:val="24"/>
          <w:szCs w:val="24"/>
          <w:lang w:eastAsia="ru-RU"/>
        </w:rPr>
        <w:t xml:space="preserve"> </w:t>
      </w:r>
      <w:r w:rsidR="009B6EF3">
        <w:rPr>
          <w:rFonts w:ascii="Times New Roman" w:hAnsi="Times New Roman"/>
          <w:b/>
          <w:sz w:val="24"/>
          <w:szCs w:val="24"/>
          <w:lang w:eastAsia="ru-RU"/>
        </w:rPr>
        <w:t>6</w:t>
      </w:r>
      <w:r w:rsidR="0040216E">
        <w:rPr>
          <w:rFonts w:ascii="Times New Roman" w:hAnsi="Times New Roman"/>
          <w:b/>
          <w:sz w:val="24"/>
          <w:szCs w:val="24"/>
          <w:lang w:eastAsia="ru-RU"/>
        </w:rPr>
        <w:t>.</w:t>
      </w:r>
      <w:r w:rsidR="0040216E" w:rsidRPr="0040216E">
        <w:rPr>
          <w:rFonts w:ascii="Times New Roman" w:hAnsi="Times New Roman"/>
          <w:sz w:val="24"/>
          <w:szCs w:val="24"/>
          <w:lang w:eastAsia="ru-RU"/>
        </w:rPr>
        <w:t>Условия выполнения работ:</w:t>
      </w:r>
      <w:r w:rsidR="0040216E" w:rsidRPr="00AB3C4E">
        <w:rPr>
          <w:rFonts w:ascii="Times New Roman" w:hAnsi="Times New Roman"/>
          <w:b/>
          <w:sz w:val="24"/>
          <w:szCs w:val="24"/>
          <w:lang w:eastAsia="ru-RU"/>
        </w:rPr>
        <w:t xml:space="preserve"> </w:t>
      </w:r>
      <w:r w:rsidR="0040216E">
        <w:rPr>
          <w:rFonts w:ascii="Times New Roman" w:hAnsi="Times New Roman"/>
          <w:sz w:val="24"/>
          <w:szCs w:val="24"/>
          <w:lang w:eastAsia="ru-RU"/>
        </w:rPr>
        <w:t xml:space="preserve"> </w:t>
      </w:r>
    </w:p>
    <w:p w:rsidR="009B6EF3" w:rsidRDefault="0040216E" w:rsidP="00FF66C1">
      <w:pPr>
        <w:pStyle w:val="aff"/>
        <w:jc w:val="both"/>
        <w:rPr>
          <w:rFonts w:ascii="Times New Roman" w:hAnsi="Times New Roman"/>
          <w:sz w:val="24"/>
          <w:szCs w:val="24"/>
        </w:rPr>
      </w:pPr>
      <w:r>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B6EF3">
        <w:rPr>
          <w:rFonts w:ascii="Times New Roman" w:hAnsi="Times New Roman"/>
          <w:b/>
          <w:sz w:val="24"/>
          <w:szCs w:val="24"/>
          <w:lang w:eastAsia="ru-RU"/>
        </w:rPr>
        <w:t>6</w:t>
      </w:r>
      <w:r>
        <w:rPr>
          <w:rFonts w:ascii="Times New Roman" w:hAnsi="Times New Roman"/>
          <w:sz w:val="24"/>
          <w:szCs w:val="24"/>
          <w:lang w:eastAsia="ru-RU"/>
        </w:rPr>
        <w:t>.1.</w:t>
      </w:r>
      <w:r w:rsidRPr="00AB3C4E">
        <w:rPr>
          <w:rFonts w:ascii="Times New Roman" w:hAnsi="Times New Roman"/>
          <w:sz w:val="24"/>
          <w:szCs w:val="24"/>
        </w:rPr>
        <w:t xml:space="preserve"> Подрядчик обязан разработать и </w:t>
      </w:r>
      <w:r w:rsidR="002D1DBD">
        <w:rPr>
          <w:rFonts w:ascii="Times New Roman" w:hAnsi="Times New Roman"/>
          <w:sz w:val="24"/>
          <w:szCs w:val="24"/>
        </w:rPr>
        <w:t xml:space="preserve">утвердить владельцем автомобильной дороги схему дорожных работ. </w:t>
      </w:r>
      <w:r w:rsidR="002D1DBD" w:rsidRPr="002D1DBD">
        <w:rPr>
          <w:rFonts w:ascii="Times New Roman" w:hAnsi="Times New Roman"/>
          <w:sz w:val="24"/>
          <w:szCs w:val="24"/>
        </w:rPr>
        <w:t>Уведомление о месте и сроках проведения работ, а также утвержденная схема передаются организацией-исполнителем в</w:t>
      </w:r>
      <w:r w:rsidR="002D1DBD">
        <w:rPr>
          <w:rFonts w:ascii="Times New Roman" w:hAnsi="Times New Roman"/>
          <w:sz w:val="24"/>
          <w:szCs w:val="24"/>
        </w:rPr>
        <w:t xml:space="preserve"> подразделения Госавтоинспекции</w:t>
      </w:r>
      <w:r w:rsidR="002D1DBD" w:rsidRPr="002D1DBD">
        <w:rPr>
          <w:rFonts w:ascii="Times New Roman" w:hAnsi="Times New Roman"/>
          <w:sz w:val="24"/>
          <w:szCs w:val="24"/>
        </w:rPr>
        <w:t>, осуществляющие государственный надзор в области безопасности дорожного движения на данном участке дороги, не</w:t>
      </w:r>
      <w:r w:rsidR="002D1DBD">
        <w:rPr>
          <w:rFonts w:ascii="Times New Roman" w:hAnsi="Times New Roman"/>
          <w:sz w:val="24"/>
          <w:szCs w:val="24"/>
        </w:rPr>
        <w:t xml:space="preserve"> </w:t>
      </w:r>
      <w:r w:rsidR="002D1DBD" w:rsidRPr="002D1DBD">
        <w:rPr>
          <w:rFonts w:ascii="Times New Roman" w:hAnsi="Times New Roman"/>
          <w:sz w:val="24"/>
          <w:szCs w:val="24"/>
        </w:rPr>
        <w:t>менее</w:t>
      </w:r>
      <w:r w:rsidR="002D1DBD">
        <w:rPr>
          <w:rFonts w:ascii="Times New Roman" w:hAnsi="Times New Roman"/>
          <w:sz w:val="24"/>
          <w:szCs w:val="24"/>
        </w:rPr>
        <w:t xml:space="preserve"> </w:t>
      </w:r>
      <w:r w:rsidR="002D1DBD" w:rsidRPr="002D1DBD">
        <w:rPr>
          <w:rFonts w:ascii="Times New Roman" w:hAnsi="Times New Roman"/>
          <w:sz w:val="24"/>
          <w:szCs w:val="24"/>
        </w:rPr>
        <w:t>чем</w:t>
      </w:r>
      <w:r w:rsidR="002D1DBD">
        <w:rPr>
          <w:rFonts w:ascii="Times New Roman" w:hAnsi="Times New Roman"/>
          <w:sz w:val="24"/>
          <w:szCs w:val="24"/>
        </w:rPr>
        <w:t xml:space="preserve"> </w:t>
      </w:r>
      <w:r w:rsidR="002D1DBD" w:rsidRPr="002D1DBD">
        <w:rPr>
          <w:rFonts w:ascii="Times New Roman" w:hAnsi="Times New Roman"/>
          <w:sz w:val="24"/>
          <w:szCs w:val="24"/>
        </w:rPr>
        <w:t>за одни сутки</w:t>
      </w:r>
      <w:r w:rsidR="00A90250">
        <w:rPr>
          <w:rFonts w:ascii="Times New Roman" w:hAnsi="Times New Roman"/>
          <w:sz w:val="24"/>
          <w:szCs w:val="24"/>
        </w:rPr>
        <w:t xml:space="preserve"> до начала работ</w:t>
      </w:r>
      <w:r w:rsidR="009B6EF3">
        <w:rPr>
          <w:rFonts w:ascii="Times New Roman" w:hAnsi="Times New Roman"/>
          <w:sz w:val="24"/>
          <w:szCs w:val="24"/>
        </w:rPr>
        <w:t>.</w:t>
      </w:r>
    </w:p>
    <w:p w:rsidR="009B6EF3" w:rsidRDefault="002D1DBD" w:rsidP="009B6EF3">
      <w:pPr>
        <w:pStyle w:val="aff"/>
        <w:ind w:firstLine="709"/>
        <w:jc w:val="both"/>
        <w:rPr>
          <w:rFonts w:ascii="Times New Roman" w:hAnsi="Times New Roman"/>
          <w:sz w:val="24"/>
          <w:szCs w:val="24"/>
        </w:rPr>
      </w:pPr>
      <w:r w:rsidRPr="002D1DBD">
        <w:rPr>
          <w:rFonts w:ascii="Times New Roman" w:hAnsi="Times New Roman"/>
          <w:sz w:val="24"/>
          <w:szCs w:val="24"/>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7F0853" w:rsidRDefault="009B6EF3" w:rsidP="009B6EF3">
      <w:pPr>
        <w:pStyle w:val="aff"/>
        <w:ind w:firstLine="709"/>
        <w:jc w:val="both"/>
        <w:rPr>
          <w:rFonts w:ascii="Times New Roman" w:hAnsi="Times New Roman"/>
          <w:sz w:val="24"/>
          <w:szCs w:val="24"/>
        </w:rPr>
      </w:pPr>
      <w:r w:rsidRPr="009B6EF3">
        <w:rPr>
          <w:rFonts w:ascii="Times New Roman" w:hAnsi="Times New Roman"/>
          <w:b/>
          <w:sz w:val="24"/>
          <w:szCs w:val="24"/>
        </w:rPr>
        <w:t>6</w:t>
      </w:r>
      <w:r w:rsidR="0040216E" w:rsidRPr="009B6EF3">
        <w:rPr>
          <w:rFonts w:ascii="Times New Roman" w:hAnsi="Times New Roman"/>
          <w:sz w:val="24"/>
          <w:szCs w:val="24"/>
        </w:rPr>
        <w:t>.2. Места производства работ</w:t>
      </w:r>
      <w:r w:rsidR="00A90250" w:rsidRPr="009B6EF3">
        <w:rPr>
          <w:rFonts w:ascii="Times New Roman" w:hAnsi="Times New Roman"/>
          <w:sz w:val="24"/>
          <w:szCs w:val="24"/>
        </w:rPr>
        <w:t xml:space="preserve"> </w:t>
      </w:r>
      <w:r w:rsidR="00AB3496" w:rsidRPr="009B6EF3">
        <w:rPr>
          <w:rFonts w:ascii="Times New Roman" w:hAnsi="Times New Roman"/>
          <w:sz w:val="24"/>
          <w:szCs w:val="24"/>
        </w:rPr>
        <w:t>в</w:t>
      </w:r>
      <w:r w:rsidR="00A90250" w:rsidRPr="009B6EF3">
        <w:rPr>
          <w:rFonts w:ascii="Times New Roman" w:hAnsi="Times New Roman"/>
          <w:sz w:val="24"/>
          <w:szCs w:val="24"/>
        </w:rPr>
        <w:t xml:space="preserve"> соответствии О</w:t>
      </w:r>
      <w:r w:rsidR="00AB3496" w:rsidRPr="009B6EF3">
        <w:rPr>
          <w:rFonts w:ascii="Times New Roman" w:hAnsi="Times New Roman"/>
          <w:sz w:val="24"/>
          <w:szCs w:val="24"/>
        </w:rPr>
        <w:t>ДМ 218.6.019-2016</w:t>
      </w:r>
      <w:r w:rsidR="0040216E" w:rsidRPr="009B6EF3">
        <w:rPr>
          <w:rFonts w:ascii="Times New Roman" w:hAnsi="Times New Roman"/>
          <w:sz w:val="24"/>
          <w:szCs w:val="24"/>
        </w:rPr>
        <w:t xml:space="preserve"> </w:t>
      </w:r>
      <w:r w:rsidR="00AB3496" w:rsidRPr="009B6EF3">
        <w:rPr>
          <w:rFonts w:ascii="Times New Roman" w:hAnsi="Times New Roman"/>
          <w:sz w:val="24"/>
          <w:szCs w:val="24"/>
        </w:rPr>
        <w:t xml:space="preserve">«Рекомендации по организации движения и ограждению мест производства работ» </w:t>
      </w:r>
      <w:r w:rsidR="0040216E" w:rsidRPr="009B6EF3">
        <w:rPr>
          <w:rFonts w:ascii="Times New Roman" w:hAnsi="Times New Roman"/>
          <w:sz w:val="24"/>
          <w:szCs w:val="24"/>
        </w:rPr>
        <w:t xml:space="preserve">должны быть </w:t>
      </w:r>
      <w:r w:rsidR="00A90250" w:rsidRPr="009B6EF3">
        <w:rPr>
          <w:rFonts w:ascii="Times New Roman" w:hAnsi="Times New Roman"/>
          <w:sz w:val="24"/>
          <w:szCs w:val="24"/>
        </w:rPr>
        <w:t>оборудованы</w:t>
      </w:r>
      <w:r w:rsidR="0040216E" w:rsidRPr="009B6EF3">
        <w:rPr>
          <w:rFonts w:ascii="Times New Roman" w:hAnsi="Times New Roman"/>
          <w:sz w:val="24"/>
          <w:szCs w:val="24"/>
        </w:rPr>
        <w:t xml:space="preserve"> ограждающими устройствами, на проезжей части дорог – оборудованы соответствующими дорожными знаками для обеспечения безопасности дорожного движения.</w:t>
      </w:r>
      <w:r w:rsidR="0040216E" w:rsidRPr="00AB3C4E">
        <w:rPr>
          <w:rFonts w:ascii="Times New Roman" w:hAnsi="Times New Roman"/>
          <w:sz w:val="24"/>
          <w:szCs w:val="24"/>
        </w:rPr>
        <w:t xml:space="preserve"> </w:t>
      </w:r>
    </w:p>
    <w:p w:rsidR="007F0853" w:rsidRDefault="0040216E" w:rsidP="007F0853">
      <w:pPr>
        <w:pStyle w:val="aff"/>
        <w:jc w:val="both"/>
        <w:rPr>
          <w:rFonts w:ascii="Times New Roman" w:hAnsi="Times New Roman"/>
          <w:sz w:val="24"/>
          <w:szCs w:val="24"/>
        </w:rPr>
      </w:pPr>
      <w:r>
        <w:rPr>
          <w:rFonts w:ascii="Times New Roman" w:hAnsi="Times New Roman"/>
          <w:sz w:val="24"/>
          <w:szCs w:val="24"/>
        </w:rPr>
        <w:t xml:space="preserve">         </w:t>
      </w:r>
      <w:r w:rsidR="009B6EF3" w:rsidRPr="009B6EF3">
        <w:rPr>
          <w:rFonts w:ascii="Times New Roman" w:hAnsi="Times New Roman"/>
          <w:b/>
          <w:sz w:val="24"/>
          <w:szCs w:val="24"/>
        </w:rPr>
        <w:t>6</w:t>
      </w:r>
      <w:r>
        <w:rPr>
          <w:rFonts w:ascii="Times New Roman" w:hAnsi="Times New Roman"/>
          <w:sz w:val="24"/>
          <w:szCs w:val="24"/>
        </w:rPr>
        <w:t>.</w:t>
      </w:r>
      <w:r w:rsidRPr="00AB3C4E">
        <w:rPr>
          <w:rFonts w:ascii="Times New Roman" w:hAnsi="Times New Roman"/>
          <w:sz w:val="24"/>
          <w:szCs w:val="24"/>
        </w:rPr>
        <w:t xml:space="preserve">3. Строительные и другие отходы, образовавшиеся в результате производства работ, должны накапливаться в контейнере и в течение рабочего дня вывозиться в места, предназначенные для размещения отходов. Складирование отходов на проезжей части, тротуарах и газонах не допускается. </w:t>
      </w:r>
    </w:p>
    <w:p w:rsidR="007F0853" w:rsidRDefault="0040216E" w:rsidP="007F0853">
      <w:pPr>
        <w:pStyle w:val="aff"/>
        <w:jc w:val="both"/>
        <w:rPr>
          <w:rFonts w:ascii="Times New Roman" w:hAnsi="Times New Roman"/>
          <w:sz w:val="24"/>
          <w:szCs w:val="24"/>
        </w:rPr>
      </w:pPr>
      <w:r>
        <w:rPr>
          <w:rFonts w:ascii="Times New Roman" w:hAnsi="Times New Roman"/>
          <w:sz w:val="24"/>
          <w:szCs w:val="24"/>
        </w:rPr>
        <w:t xml:space="preserve">       </w:t>
      </w:r>
      <w:r w:rsidR="004E29D6">
        <w:rPr>
          <w:rFonts w:ascii="Times New Roman" w:hAnsi="Times New Roman"/>
          <w:sz w:val="24"/>
          <w:szCs w:val="24"/>
        </w:rPr>
        <w:t xml:space="preserve">  </w:t>
      </w:r>
      <w:r w:rsidR="009B6EF3" w:rsidRPr="009B6EF3">
        <w:rPr>
          <w:rFonts w:ascii="Times New Roman" w:hAnsi="Times New Roman"/>
          <w:b/>
          <w:sz w:val="24"/>
          <w:szCs w:val="24"/>
        </w:rPr>
        <w:t>6</w:t>
      </w:r>
      <w:r>
        <w:rPr>
          <w:rFonts w:ascii="Times New Roman" w:hAnsi="Times New Roman"/>
          <w:sz w:val="24"/>
          <w:szCs w:val="24"/>
        </w:rPr>
        <w:t>.</w:t>
      </w:r>
      <w:r w:rsidRPr="00AB3C4E">
        <w:rPr>
          <w:rFonts w:ascii="Times New Roman" w:hAnsi="Times New Roman"/>
          <w:sz w:val="24"/>
          <w:szCs w:val="24"/>
        </w:rPr>
        <w:t>4. Элементы благоустройства (твердое покрытие, газоны, кустарники и т.п.), нарушенные в процессе производства работ, должны быть восстановлены за счет средств Подрядчика.</w:t>
      </w:r>
    </w:p>
    <w:p w:rsidR="007F0853" w:rsidRDefault="0040216E" w:rsidP="007F0853">
      <w:pPr>
        <w:pStyle w:val="aff"/>
        <w:jc w:val="both"/>
        <w:rPr>
          <w:rFonts w:ascii="Times New Roman" w:hAnsi="Times New Roman"/>
          <w:sz w:val="24"/>
          <w:szCs w:val="24"/>
        </w:rPr>
      </w:pPr>
      <w:r>
        <w:rPr>
          <w:rFonts w:ascii="Times New Roman" w:hAnsi="Times New Roman"/>
          <w:sz w:val="24"/>
          <w:szCs w:val="24"/>
        </w:rPr>
        <w:t xml:space="preserve">       </w:t>
      </w:r>
      <w:r w:rsidR="004E29D6">
        <w:rPr>
          <w:rFonts w:ascii="Times New Roman" w:hAnsi="Times New Roman"/>
          <w:sz w:val="24"/>
          <w:szCs w:val="24"/>
        </w:rPr>
        <w:t xml:space="preserve"> </w:t>
      </w:r>
      <w:r>
        <w:rPr>
          <w:rFonts w:ascii="Times New Roman" w:hAnsi="Times New Roman"/>
          <w:sz w:val="24"/>
          <w:szCs w:val="24"/>
        </w:rPr>
        <w:t xml:space="preserve"> </w:t>
      </w:r>
      <w:r w:rsidR="009B6EF3" w:rsidRPr="009B6EF3">
        <w:rPr>
          <w:rFonts w:ascii="Times New Roman" w:hAnsi="Times New Roman"/>
          <w:b/>
          <w:sz w:val="24"/>
          <w:szCs w:val="24"/>
        </w:rPr>
        <w:t>6</w:t>
      </w:r>
      <w:r>
        <w:rPr>
          <w:rFonts w:ascii="Times New Roman" w:hAnsi="Times New Roman"/>
          <w:sz w:val="24"/>
          <w:szCs w:val="24"/>
        </w:rPr>
        <w:t>.5</w:t>
      </w:r>
      <w:r w:rsidRPr="00AB3C4E">
        <w:rPr>
          <w:rFonts w:ascii="Times New Roman" w:hAnsi="Times New Roman"/>
          <w:sz w:val="24"/>
          <w:szCs w:val="24"/>
        </w:rPr>
        <w:t>. Запрещается: производить ремонт асфальтобетонных покрытий в дож</w:t>
      </w:r>
      <w:r w:rsidR="00C87FED">
        <w:rPr>
          <w:rFonts w:ascii="Times New Roman" w:hAnsi="Times New Roman"/>
          <w:sz w:val="24"/>
          <w:szCs w:val="24"/>
        </w:rPr>
        <w:t xml:space="preserve">дливую погоду. </w:t>
      </w:r>
    </w:p>
    <w:p w:rsidR="007F0853" w:rsidRDefault="00C87FED" w:rsidP="007F0853">
      <w:pPr>
        <w:pStyle w:val="aff"/>
        <w:jc w:val="both"/>
        <w:rPr>
          <w:rFonts w:ascii="Times New Roman" w:hAnsi="Times New Roman"/>
          <w:sz w:val="24"/>
          <w:szCs w:val="24"/>
          <w:lang w:eastAsia="ru-RU"/>
        </w:rPr>
      </w:pPr>
      <w:r w:rsidRPr="009B6EF3">
        <w:rPr>
          <w:rFonts w:ascii="Times New Roman" w:hAnsi="Times New Roman"/>
          <w:b/>
          <w:sz w:val="24"/>
          <w:szCs w:val="24"/>
        </w:rPr>
        <w:t xml:space="preserve">         </w:t>
      </w:r>
      <w:r w:rsidR="009B6EF3" w:rsidRPr="009B6EF3">
        <w:rPr>
          <w:rFonts w:ascii="Times New Roman" w:hAnsi="Times New Roman"/>
          <w:b/>
          <w:sz w:val="24"/>
          <w:szCs w:val="24"/>
          <w:lang w:eastAsia="ru-RU"/>
        </w:rPr>
        <w:t>7</w:t>
      </w:r>
      <w:r w:rsidRPr="00AB3C4E">
        <w:rPr>
          <w:rFonts w:ascii="Times New Roman" w:hAnsi="Times New Roman"/>
          <w:b/>
          <w:sz w:val="24"/>
          <w:szCs w:val="24"/>
          <w:lang w:eastAsia="ru-RU"/>
        </w:rPr>
        <w:t>.</w:t>
      </w:r>
      <w:r w:rsidRPr="00AB3C4E">
        <w:rPr>
          <w:rFonts w:ascii="Times New Roman" w:hAnsi="Times New Roman"/>
          <w:sz w:val="24"/>
          <w:szCs w:val="24"/>
          <w:lang w:eastAsia="ru-RU"/>
        </w:rPr>
        <w:t xml:space="preserve"> Требования к качеству работ: </w:t>
      </w:r>
    </w:p>
    <w:p w:rsidR="00F2302A" w:rsidRPr="00F2302A" w:rsidRDefault="00F2302A" w:rsidP="00F2302A">
      <w:pPr>
        <w:pStyle w:val="aff"/>
        <w:rPr>
          <w:rFonts w:ascii="Times New Roman" w:hAnsi="Times New Roman"/>
          <w:noProof/>
          <w:sz w:val="24"/>
          <w:szCs w:val="24"/>
        </w:rPr>
      </w:pPr>
      <w:r w:rsidRPr="00F2302A">
        <w:rPr>
          <w:rFonts w:ascii="Times New Roman" w:hAnsi="Times New Roman"/>
          <w:noProof/>
          <w:sz w:val="24"/>
          <w:szCs w:val="24"/>
        </w:rPr>
        <w:t xml:space="preserve">Срок гарантии качества на выполненные работы устанавливается: </w:t>
      </w:r>
    </w:p>
    <w:p w:rsidR="00F2302A" w:rsidRPr="009B6EF3" w:rsidRDefault="00F2302A" w:rsidP="00F2302A">
      <w:pPr>
        <w:pStyle w:val="aff"/>
        <w:rPr>
          <w:rFonts w:ascii="Times New Roman" w:hAnsi="Times New Roman"/>
          <w:noProof/>
          <w:sz w:val="24"/>
          <w:szCs w:val="24"/>
        </w:rPr>
      </w:pPr>
      <w:r w:rsidRPr="009B6EF3">
        <w:rPr>
          <w:rFonts w:ascii="Times New Roman" w:hAnsi="Times New Roman"/>
          <w:noProof/>
          <w:sz w:val="24"/>
          <w:szCs w:val="24"/>
        </w:rPr>
        <w:t>- верхний слой покрытия – 4 года;</w:t>
      </w:r>
    </w:p>
    <w:p w:rsidR="00F2302A" w:rsidRPr="00F2302A" w:rsidRDefault="00E04E70" w:rsidP="00F2302A">
      <w:pPr>
        <w:pStyle w:val="aff"/>
        <w:rPr>
          <w:rFonts w:ascii="Times New Roman" w:hAnsi="Times New Roman"/>
          <w:noProof/>
          <w:sz w:val="24"/>
          <w:szCs w:val="24"/>
        </w:rPr>
      </w:pPr>
      <w:r w:rsidRPr="009B6EF3">
        <w:rPr>
          <w:rFonts w:ascii="Times New Roman" w:hAnsi="Times New Roman"/>
          <w:noProof/>
          <w:sz w:val="24"/>
          <w:szCs w:val="24"/>
        </w:rPr>
        <w:t>- обочины – 3 года</w:t>
      </w:r>
      <w:r w:rsidR="00380265" w:rsidRPr="009B6EF3">
        <w:rPr>
          <w:rFonts w:ascii="Times New Roman" w:hAnsi="Times New Roman"/>
          <w:noProof/>
          <w:sz w:val="24"/>
          <w:szCs w:val="24"/>
        </w:rPr>
        <w:t>.</w:t>
      </w:r>
    </w:p>
    <w:p w:rsidR="007F0853" w:rsidRPr="00380265" w:rsidRDefault="00C87FED" w:rsidP="007F0853">
      <w:pPr>
        <w:pStyle w:val="aff"/>
        <w:jc w:val="both"/>
        <w:rPr>
          <w:rFonts w:ascii="Times New Roman" w:hAnsi="Times New Roman"/>
          <w:bCs/>
          <w:sz w:val="24"/>
          <w:szCs w:val="24"/>
          <w:lang w:eastAsia="ru-RU"/>
        </w:rPr>
      </w:pPr>
      <w:r>
        <w:rPr>
          <w:rFonts w:ascii="Times New Roman" w:hAnsi="Times New Roman"/>
          <w:sz w:val="24"/>
          <w:szCs w:val="24"/>
          <w:lang w:eastAsia="ru-RU"/>
        </w:rPr>
        <w:lastRenderedPageBreak/>
        <w:t xml:space="preserve"> </w:t>
      </w:r>
      <w:r w:rsidR="0040216E" w:rsidRPr="00380265">
        <w:rPr>
          <w:rFonts w:ascii="Times New Roman" w:hAnsi="Times New Roman"/>
          <w:bCs/>
          <w:sz w:val="24"/>
          <w:szCs w:val="24"/>
          <w:lang w:eastAsia="ru-RU"/>
        </w:rPr>
        <w:t>В течение гарантийного срока Подрядчик</w:t>
      </w:r>
      <w:r w:rsidRPr="00380265">
        <w:rPr>
          <w:rFonts w:ascii="Times New Roman" w:hAnsi="Times New Roman"/>
          <w:bCs/>
          <w:sz w:val="24"/>
          <w:szCs w:val="24"/>
          <w:lang w:eastAsia="ru-RU"/>
        </w:rPr>
        <w:t xml:space="preserve"> обеспечивает</w:t>
      </w:r>
      <w:r w:rsidR="00676A85" w:rsidRPr="00380265">
        <w:rPr>
          <w:rFonts w:ascii="Times New Roman" w:hAnsi="Times New Roman"/>
          <w:bCs/>
          <w:sz w:val="24"/>
          <w:szCs w:val="24"/>
          <w:lang w:eastAsia="ru-RU"/>
        </w:rPr>
        <w:t xml:space="preserve"> </w:t>
      </w:r>
      <w:r w:rsidR="0040216E" w:rsidRPr="00380265">
        <w:rPr>
          <w:rFonts w:ascii="Times New Roman" w:hAnsi="Times New Roman"/>
          <w:bCs/>
          <w:sz w:val="24"/>
          <w:szCs w:val="24"/>
          <w:lang w:eastAsia="ru-RU"/>
        </w:rPr>
        <w:t xml:space="preserve">за свой счет устранение и исправление недостатков, в том числе разрушений и дефектов, в соответствии с муниципальным контрактом. </w:t>
      </w:r>
    </w:p>
    <w:p w:rsidR="003A6094" w:rsidRPr="00676A85" w:rsidRDefault="00C87FED" w:rsidP="007F0853">
      <w:pPr>
        <w:pStyle w:val="aff"/>
        <w:jc w:val="both"/>
        <w:rPr>
          <w:rFonts w:ascii="Times New Roman" w:hAnsi="Times New Roman"/>
          <w:b/>
          <w:bCs/>
          <w:sz w:val="24"/>
          <w:szCs w:val="24"/>
          <w:lang w:eastAsia="ru-RU"/>
        </w:rPr>
      </w:pPr>
      <w:r>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AF4821" w:rsidRPr="00AB3C4E">
        <w:rPr>
          <w:rFonts w:ascii="Times New Roman" w:hAnsi="Times New Roman"/>
          <w:sz w:val="24"/>
          <w:szCs w:val="24"/>
          <w:lang w:eastAsia="ru-RU"/>
        </w:rPr>
        <w:t xml:space="preserve"> </w:t>
      </w:r>
      <w:r w:rsidR="009B6EF3">
        <w:rPr>
          <w:rFonts w:ascii="Times New Roman" w:hAnsi="Times New Roman"/>
          <w:sz w:val="24"/>
          <w:szCs w:val="24"/>
          <w:lang w:eastAsia="ru-RU"/>
        </w:rPr>
        <w:t>7</w:t>
      </w:r>
      <w:r w:rsidR="00AF4821" w:rsidRPr="00AB3C4E">
        <w:rPr>
          <w:rFonts w:ascii="Times New Roman" w:hAnsi="Times New Roman"/>
          <w:sz w:val="24"/>
          <w:szCs w:val="24"/>
          <w:lang w:eastAsia="ru-RU"/>
        </w:rPr>
        <w:t>.1.</w:t>
      </w:r>
      <w:r w:rsidR="003A6094" w:rsidRPr="00AB3C4E">
        <w:rPr>
          <w:rFonts w:ascii="Times New Roman" w:hAnsi="Times New Roman"/>
          <w:sz w:val="24"/>
          <w:szCs w:val="24"/>
          <w:lang w:eastAsia="ru-RU"/>
        </w:rPr>
        <w:t>Качество выполняемых работ должно соответствовать требованиям настоящего технического задания и требованиям действующего законодательства РФ, в том числе СНиП 3-10-75 «Благоустройство территории», СНиП 2.05.02-85 «Автомобильные дороги» СНиП 3.06.03-8</w:t>
      </w:r>
      <w:r w:rsidR="00AF4821" w:rsidRPr="00AB3C4E">
        <w:rPr>
          <w:rFonts w:ascii="Times New Roman" w:hAnsi="Times New Roman"/>
          <w:sz w:val="24"/>
          <w:szCs w:val="24"/>
          <w:lang w:eastAsia="ru-RU"/>
        </w:rPr>
        <w:t xml:space="preserve">5 «Автомобильные дороги», </w:t>
      </w:r>
      <w:r w:rsidR="003A6094" w:rsidRPr="00AB3C4E">
        <w:rPr>
          <w:rFonts w:ascii="Times New Roman" w:hAnsi="Times New Roman"/>
          <w:sz w:val="24"/>
          <w:szCs w:val="24"/>
          <w:lang w:eastAsia="ru-RU"/>
        </w:rPr>
        <w:t>ВСН 24-88 «Технические правила ремонта и содержания автомобильных дорог», ГОСТ, территориальным строительным нормам и иным документам, устанавливающим требования к качеству работ являющихся предме</w:t>
      </w:r>
      <w:r w:rsidR="00AF4821" w:rsidRPr="00AB3C4E">
        <w:rPr>
          <w:rFonts w:ascii="Times New Roman" w:hAnsi="Times New Roman"/>
          <w:sz w:val="24"/>
          <w:szCs w:val="24"/>
          <w:lang w:eastAsia="ru-RU"/>
        </w:rPr>
        <w:t>том настоящего контракта</w:t>
      </w:r>
      <w:r w:rsidR="003A6094" w:rsidRPr="00AB3C4E">
        <w:rPr>
          <w:rFonts w:ascii="Times New Roman" w:hAnsi="Times New Roman"/>
          <w:sz w:val="24"/>
          <w:szCs w:val="24"/>
          <w:lang w:eastAsia="ru-RU"/>
        </w:rPr>
        <w:t xml:space="preserve">.  </w:t>
      </w:r>
    </w:p>
    <w:p w:rsidR="003A6094" w:rsidRPr="00AB3C4E" w:rsidRDefault="00AF4821" w:rsidP="00676A85">
      <w:pPr>
        <w:pStyle w:val="aff"/>
        <w:jc w:val="both"/>
        <w:rPr>
          <w:rFonts w:ascii="Times New Roman" w:hAnsi="Times New Roman"/>
          <w:sz w:val="24"/>
          <w:szCs w:val="24"/>
          <w:lang w:eastAsia="ru-RU"/>
        </w:rPr>
      </w:pPr>
      <w:r w:rsidRPr="00AB3C4E">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sidRPr="00AB3C4E">
        <w:rPr>
          <w:rFonts w:ascii="Times New Roman" w:hAnsi="Times New Roman"/>
          <w:sz w:val="24"/>
          <w:szCs w:val="24"/>
          <w:lang w:eastAsia="ru-RU"/>
        </w:rPr>
        <w:t xml:space="preserve"> </w:t>
      </w:r>
      <w:r w:rsidR="009B6EF3">
        <w:rPr>
          <w:rFonts w:ascii="Times New Roman" w:hAnsi="Times New Roman"/>
          <w:sz w:val="24"/>
          <w:szCs w:val="24"/>
          <w:lang w:eastAsia="ru-RU"/>
        </w:rPr>
        <w:t>7</w:t>
      </w:r>
      <w:r w:rsidRPr="00AB3C4E">
        <w:rPr>
          <w:rFonts w:ascii="Times New Roman" w:hAnsi="Times New Roman"/>
          <w:sz w:val="24"/>
          <w:szCs w:val="24"/>
          <w:lang w:eastAsia="ru-RU"/>
        </w:rPr>
        <w:t xml:space="preserve">.2. </w:t>
      </w:r>
      <w:r w:rsidR="003A6094" w:rsidRPr="00AB3C4E">
        <w:rPr>
          <w:rFonts w:ascii="Times New Roman" w:hAnsi="Times New Roman"/>
          <w:sz w:val="24"/>
          <w:szCs w:val="24"/>
          <w:lang w:eastAsia="ru-RU"/>
        </w:rPr>
        <w:t xml:space="preserve">Все </w:t>
      </w:r>
      <w:r w:rsidR="003A6094" w:rsidRPr="00AB3C4E">
        <w:rPr>
          <w:rFonts w:ascii="Times New Roman" w:hAnsi="Times New Roman"/>
          <w:spacing w:val="-1"/>
          <w:sz w:val="24"/>
          <w:szCs w:val="24"/>
          <w:lang w:eastAsia="ru-RU"/>
        </w:rPr>
        <w:t>применяемые материалы для выполнения ремонтных работ д</w:t>
      </w:r>
      <w:r w:rsidR="00375417">
        <w:rPr>
          <w:rFonts w:ascii="Times New Roman" w:hAnsi="Times New Roman"/>
          <w:spacing w:val="-1"/>
          <w:sz w:val="24"/>
          <w:szCs w:val="24"/>
          <w:lang w:eastAsia="ru-RU"/>
        </w:rPr>
        <w:t>олжны соответствовать ГОСТ</w:t>
      </w:r>
      <w:r w:rsidR="009B6EF3">
        <w:rPr>
          <w:rFonts w:ascii="Times New Roman" w:hAnsi="Times New Roman"/>
          <w:spacing w:val="-1"/>
          <w:sz w:val="24"/>
          <w:szCs w:val="24"/>
          <w:lang w:eastAsia="ru-RU"/>
        </w:rPr>
        <w:t>, Са</w:t>
      </w:r>
      <w:r w:rsidR="00375417">
        <w:rPr>
          <w:rFonts w:ascii="Times New Roman" w:hAnsi="Times New Roman"/>
          <w:spacing w:val="-1"/>
          <w:sz w:val="24"/>
          <w:szCs w:val="24"/>
          <w:lang w:eastAsia="ru-RU"/>
        </w:rPr>
        <w:t>нПиН</w:t>
      </w:r>
      <w:r w:rsidR="003A6094" w:rsidRPr="00AB3C4E">
        <w:rPr>
          <w:rFonts w:ascii="Times New Roman" w:hAnsi="Times New Roman"/>
          <w:spacing w:val="-1"/>
          <w:sz w:val="24"/>
          <w:szCs w:val="24"/>
          <w:lang w:eastAsia="ru-RU"/>
        </w:rPr>
        <w:t xml:space="preserve"> и другим нормативным документам, </w:t>
      </w:r>
      <w:r w:rsidR="003A6094" w:rsidRPr="00AB3C4E">
        <w:rPr>
          <w:rFonts w:ascii="Times New Roman" w:hAnsi="Times New Roman"/>
          <w:sz w:val="24"/>
          <w:szCs w:val="24"/>
          <w:lang w:eastAsia="ru-RU"/>
        </w:rPr>
        <w:t xml:space="preserve">(оценка качества материалов согласно сертификатов качества, сертификатов </w:t>
      </w:r>
      <w:r w:rsidR="00E526C1" w:rsidRPr="00AB3C4E">
        <w:rPr>
          <w:rFonts w:ascii="Times New Roman" w:hAnsi="Times New Roman"/>
          <w:sz w:val="24"/>
          <w:szCs w:val="24"/>
          <w:lang w:eastAsia="ru-RU"/>
        </w:rPr>
        <w:t>соответствия и</w:t>
      </w:r>
      <w:r w:rsidR="003A6094" w:rsidRPr="00AB3C4E">
        <w:rPr>
          <w:rFonts w:ascii="Times New Roman" w:hAnsi="Times New Roman"/>
          <w:sz w:val="24"/>
          <w:szCs w:val="24"/>
          <w:lang w:eastAsia="ru-RU"/>
        </w:rPr>
        <w:t xml:space="preserve"> паспортов).  </w:t>
      </w:r>
    </w:p>
    <w:p w:rsidR="003A6094" w:rsidRPr="00AB3C4E" w:rsidRDefault="00AF4821" w:rsidP="003A6094">
      <w:pPr>
        <w:pStyle w:val="aff"/>
        <w:jc w:val="both"/>
        <w:rPr>
          <w:rFonts w:ascii="Times New Roman" w:hAnsi="Times New Roman"/>
          <w:sz w:val="24"/>
          <w:szCs w:val="24"/>
          <w:lang w:eastAsia="ru-RU"/>
        </w:rPr>
      </w:pPr>
      <w:r w:rsidRPr="00AB3C4E">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sidRPr="00AB3C4E">
        <w:rPr>
          <w:rFonts w:ascii="Times New Roman" w:hAnsi="Times New Roman"/>
          <w:sz w:val="24"/>
          <w:szCs w:val="24"/>
          <w:lang w:eastAsia="ru-RU"/>
        </w:rPr>
        <w:t xml:space="preserve">  </w:t>
      </w:r>
      <w:r w:rsidR="009B6EF3">
        <w:rPr>
          <w:rFonts w:ascii="Times New Roman" w:hAnsi="Times New Roman"/>
          <w:sz w:val="24"/>
          <w:szCs w:val="24"/>
          <w:lang w:eastAsia="ru-RU"/>
        </w:rPr>
        <w:t>7</w:t>
      </w:r>
      <w:r w:rsidRPr="00AB3C4E">
        <w:rPr>
          <w:rFonts w:ascii="Times New Roman" w:hAnsi="Times New Roman"/>
          <w:sz w:val="24"/>
          <w:szCs w:val="24"/>
          <w:lang w:eastAsia="ru-RU"/>
        </w:rPr>
        <w:t xml:space="preserve">.3. </w:t>
      </w:r>
      <w:r w:rsidR="003A6094" w:rsidRPr="00AB3C4E">
        <w:rPr>
          <w:rFonts w:ascii="Times New Roman" w:hAnsi="Times New Roman"/>
          <w:sz w:val="24"/>
          <w:szCs w:val="24"/>
          <w:lang w:eastAsia="ru-RU"/>
        </w:rPr>
        <w:t xml:space="preserve">Подрядчик несет ответственность за ненадлежащее качество предоставленных им материалов и оборудования. Строительные материалы, оборудование, поставляемые Подрядчиком, должны удовлетворять требованиям, предъявляемым к ним в РФ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 Все поставляемые для ремонтных работ материалы и оборудование должны иметь соответствующие сертификаты, технические паспорта и другие документы, удостоверяющие их качество. </w:t>
      </w:r>
    </w:p>
    <w:p w:rsidR="003A6094" w:rsidRPr="00AB3C4E" w:rsidRDefault="00C87FED" w:rsidP="003A6094">
      <w:pPr>
        <w:pStyle w:val="aff"/>
        <w:jc w:val="both"/>
        <w:rPr>
          <w:rFonts w:ascii="Times New Roman" w:hAnsi="Times New Roman"/>
          <w:sz w:val="24"/>
          <w:szCs w:val="24"/>
          <w:lang w:eastAsia="ru-RU"/>
        </w:rPr>
      </w:pPr>
      <w:r>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B6EF3">
        <w:rPr>
          <w:rFonts w:ascii="Times New Roman" w:hAnsi="Times New Roman"/>
          <w:sz w:val="24"/>
          <w:szCs w:val="24"/>
          <w:lang w:eastAsia="ru-RU"/>
        </w:rPr>
        <w:t>7</w:t>
      </w:r>
      <w:r w:rsidR="00AB3C4E" w:rsidRPr="00AB3C4E">
        <w:rPr>
          <w:rFonts w:ascii="Times New Roman" w:hAnsi="Times New Roman"/>
          <w:sz w:val="24"/>
          <w:szCs w:val="24"/>
          <w:lang w:eastAsia="ru-RU"/>
        </w:rPr>
        <w:t>.4.</w:t>
      </w:r>
      <w:r w:rsidR="00257B94">
        <w:rPr>
          <w:rFonts w:ascii="Times New Roman" w:hAnsi="Times New Roman"/>
          <w:sz w:val="24"/>
          <w:szCs w:val="24"/>
          <w:lang w:eastAsia="ru-RU"/>
        </w:rPr>
        <w:t xml:space="preserve"> </w:t>
      </w:r>
      <w:r w:rsidR="003A6094" w:rsidRPr="00AB3C4E">
        <w:rPr>
          <w:rFonts w:ascii="Times New Roman" w:hAnsi="Times New Roman"/>
          <w:sz w:val="24"/>
          <w:szCs w:val="24"/>
          <w:lang w:eastAsia="ru-RU"/>
        </w:rPr>
        <w:t xml:space="preserve">Качество выполненной подрядчиком работы, допустимые отклонения должны соответствовать требованиям, предъявляемым к работам соответствующими СНиПами и другими нормативными документами. Результат выполненной работы должен в момент передачи заказчику обладать свойствами, указанными в Контракте. </w:t>
      </w:r>
    </w:p>
    <w:p w:rsidR="003A6094" w:rsidRPr="00AB3C4E" w:rsidRDefault="00C87FED" w:rsidP="003A6094">
      <w:pPr>
        <w:pStyle w:val="aff"/>
        <w:jc w:val="both"/>
        <w:rPr>
          <w:rFonts w:ascii="Times New Roman" w:hAnsi="Times New Roman"/>
          <w:sz w:val="24"/>
          <w:szCs w:val="24"/>
          <w:lang w:eastAsia="ru-RU"/>
        </w:rPr>
      </w:pPr>
      <w:r>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B6EF3">
        <w:rPr>
          <w:rFonts w:ascii="Times New Roman" w:hAnsi="Times New Roman"/>
          <w:sz w:val="24"/>
          <w:szCs w:val="24"/>
          <w:lang w:eastAsia="ru-RU"/>
        </w:rPr>
        <w:t>7</w:t>
      </w:r>
      <w:r w:rsidR="00AB3C4E">
        <w:rPr>
          <w:rFonts w:ascii="Times New Roman" w:hAnsi="Times New Roman"/>
          <w:sz w:val="24"/>
          <w:szCs w:val="24"/>
          <w:lang w:eastAsia="ru-RU"/>
        </w:rPr>
        <w:t xml:space="preserve">.5. </w:t>
      </w:r>
      <w:r w:rsidR="003A6094" w:rsidRPr="00AB3C4E">
        <w:rPr>
          <w:rFonts w:ascii="Times New Roman" w:hAnsi="Times New Roman"/>
          <w:sz w:val="24"/>
          <w:szCs w:val="24"/>
          <w:lang w:eastAsia="ru-RU"/>
        </w:rPr>
        <w:t>Подрядчик обязан вести журнал производства работ, в котором отражается весь ход фактического производства работ, а также факты и обстоятельства, связанные с производством работ, имеющие значение во взаимоотношениях Заказчика и Подрядчика.</w:t>
      </w:r>
    </w:p>
    <w:p w:rsidR="003A6094" w:rsidRPr="00AB3C4E" w:rsidRDefault="0040216E" w:rsidP="003A6094">
      <w:pPr>
        <w:pStyle w:val="aff"/>
        <w:jc w:val="both"/>
        <w:rPr>
          <w:rFonts w:ascii="Times New Roman" w:hAnsi="Times New Roman"/>
          <w:sz w:val="24"/>
          <w:szCs w:val="24"/>
          <w:lang w:eastAsia="ru-RU"/>
        </w:rPr>
      </w:pPr>
      <w:r>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B6EF3">
        <w:rPr>
          <w:rFonts w:ascii="Times New Roman" w:hAnsi="Times New Roman"/>
          <w:sz w:val="24"/>
          <w:szCs w:val="24"/>
          <w:lang w:eastAsia="ru-RU"/>
        </w:rPr>
        <w:t>7</w:t>
      </w:r>
      <w:r>
        <w:rPr>
          <w:rFonts w:ascii="Times New Roman" w:hAnsi="Times New Roman"/>
          <w:sz w:val="24"/>
          <w:szCs w:val="24"/>
          <w:lang w:eastAsia="ru-RU"/>
        </w:rPr>
        <w:t>.6</w:t>
      </w:r>
      <w:r w:rsidR="003A6094" w:rsidRPr="00AB3C4E">
        <w:rPr>
          <w:rFonts w:ascii="Times New Roman" w:hAnsi="Times New Roman"/>
          <w:sz w:val="24"/>
          <w:szCs w:val="24"/>
          <w:lang w:eastAsia="ru-RU"/>
        </w:rPr>
        <w:t>. Требования по объему гарантий качества работ: если в период гарантийного срока обнаружатся недостатки или дефекты, то подрядчик (в случае, если он не докажет отсутствие своей вины в их возникновении)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продлевается на период устранения дефектов.</w:t>
      </w:r>
    </w:p>
    <w:p w:rsidR="003A6094" w:rsidRPr="00AB3C4E" w:rsidRDefault="0040216E" w:rsidP="003A6094">
      <w:pPr>
        <w:pStyle w:val="aff"/>
        <w:jc w:val="both"/>
        <w:rPr>
          <w:rFonts w:ascii="Times New Roman" w:hAnsi="Times New Roman"/>
          <w:bCs/>
          <w:sz w:val="24"/>
          <w:szCs w:val="24"/>
          <w:lang w:eastAsia="ru-RU"/>
        </w:rPr>
      </w:pPr>
      <w:r>
        <w:rPr>
          <w:rFonts w:ascii="Times New Roman" w:hAnsi="Times New Roman"/>
          <w:sz w:val="24"/>
          <w:szCs w:val="24"/>
          <w:lang w:eastAsia="ru-RU"/>
        </w:rPr>
        <w:t xml:space="preserve">     </w:t>
      </w:r>
      <w:r w:rsidR="004E29D6">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B6EF3">
        <w:rPr>
          <w:rFonts w:ascii="Times New Roman" w:hAnsi="Times New Roman"/>
          <w:sz w:val="24"/>
          <w:szCs w:val="24"/>
          <w:lang w:eastAsia="ru-RU"/>
        </w:rPr>
        <w:t>7</w:t>
      </w:r>
      <w:r>
        <w:rPr>
          <w:rFonts w:ascii="Times New Roman" w:hAnsi="Times New Roman"/>
          <w:sz w:val="24"/>
          <w:szCs w:val="24"/>
          <w:lang w:eastAsia="ru-RU"/>
        </w:rPr>
        <w:t>.7</w:t>
      </w:r>
      <w:r w:rsidR="003A6094" w:rsidRPr="00AB3C4E">
        <w:rPr>
          <w:rFonts w:ascii="Times New Roman" w:hAnsi="Times New Roman"/>
          <w:sz w:val="24"/>
          <w:szCs w:val="24"/>
          <w:lang w:eastAsia="ru-RU"/>
        </w:rPr>
        <w:t xml:space="preserve">. </w:t>
      </w:r>
      <w:r w:rsidR="003A6094" w:rsidRPr="00AB3C4E">
        <w:rPr>
          <w:rFonts w:ascii="Times New Roman" w:hAnsi="Times New Roman"/>
          <w:bCs/>
          <w:sz w:val="24"/>
          <w:szCs w:val="24"/>
          <w:lang w:eastAsia="ru-RU"/>
        </w:rPr>
        <w:t>Порядок сдачи и приемки результатов работ:</w:t>
      </w:r>
    </w:p>
    <w:p w:rsidR="003A6094" w:rsidRPr="0040216E" w:rsidRDefault="003A6094" w:rsidP="0040216E">
      <w:pPr>
        <w:pStyle w:val="aff"/>
        <w:jc w:val="both"/>
        <w:rPr>
          <w:rFonts w:ascii="Times New Roman" w:hAnsi="Times New Roman"/>
          <w:sz w:val="24"/>
          <w:szCs w:val="24"/>
        </w:rPr>
      </w:pPr>
      <w:r w:rsidRPr="0040216E">
        <w:rPr>
          <w:rFonts w:ascii="Times New Roman" w:hAnsi="Times New Roman"/>
          <w:sz w:val="24"/>
          <w:szCs w:val="24"/>
        </w:rPr>
        <w:t xml:space="preserve">- Приемка выполненных работ осуществляется в порядке, </w:t>
      </w:r>
      <w:r w:rsidR="007F71C2" w:rsidRPr="0040216E">
        <w:rPr>
          <w:rFonts w:ascii="Times New Roman" w:hAnsi="Times New Roman"/>
          <w:sz w:val="24"/>
          <w:szCs w:val="24"/>
        </w:rPr>
        <w:t>предусмотренном муниципальным</w:t>
      </w:r>
      <w:r w:rsidRPr="0040216E">
        <w:rPr>
          <w:rFonts w:ascii="Times New Roman" w:hAnsi="Times New Roman"/>
          <w:sz w:val="24"/>
          <w:szCs w:val="24"/>
        </w:rPr>
        <w:t xml:space="preserve"> контрактом.</w:t>
      </w:r>
    </w:p>
    <w:p w:rsidR="003A6094" w:rsidRPr="0040216E" w:rsidRDefault="003A6094" w:rsidP="0040216E">
      <w:pPr>
        <w:pStyle w:val="aff"/>
        <w:jc w:val="both"/>
        <w:rPr>
          <w:rFonts w:ascii="Times New Roman" w:hAnsi="Times New Roman"/>
          <w:sz w:val="24"/>
          <w:szCs w:val="24"/>
        </w:rPr>
      </w:pPr>
      <w:r w:rsidRPr="0040216E">
        <w:rPr>
          <w:rFonts w:ascii="Times New Roman" w:hAnsi="Times New Roman"/>
          <w:sz w:val="24"/>
          <w:szCs w:val="24"/>
        </w:rPr>
        <w:t xml:space="preserve">-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 </w:t>
      </w:r>
    </w:p>
    <w:p w:rsidR="003A6094" w:rsidRPr="0040216E" w:rsidRDefault="003A6094" w:rsidP="0040216E">
      <w:pPr>
        <w:pStyle w:val="aff"/>
        <w:jc w:val="both"/>
        <w:rPr>
          <w:rFonts w:ascii="Times New Roman" w:hAnsi="Times New Roman"/>
          <w:sz w:val="24"/>
          <w:szCs w:val="24"/>
          <w:lang w:eastAsia="ru-RU"/>
        </w:rPr>
      </w:pPr>
      <w:r w:rsidRPr="0040216E">
        <w:rPr>
          <w:rFonts w:ascii="Times New Roman" w:hAnsi="Times New Roman"/>
          <w:sz w:val="24"/>
          <w:szCs w:val="24"/>
        </w:rPr>
        <w:t>- Подрядчик обеспечивает надлежащую охрану материалов, оборудования, строительной техники</w:t>
      </w:r>
      <w:r w:rsidRPr="0040216E">
        <w:rPr>
          <w:rFonts w:ascii="Times New Roman" w:hAnsi="Times New Roman"/>
          <w:sz w:val="24"/>
          <w:szCs w:val="24"/>
          <w:lang w:eastAsia="ru-RU"/>
        </w:rPr>
        <w:t xml:space="preserve"> и </w:t>
      </w:r>
      <w:r w:rsidR="007F71C2" w:rsidRPr="0040216E">
        <w:rPr>
          <w:rFonts w:ascii="Times New Roman" w:hAnsi="Times New Roman"/>
          <w:sz w:val="24"/>
          <w:szCs w:val="24"/>
          <w:lang w:eastAsia="ru-RU"/>
        </w:rPr>
        <w:t>другого имущества</w:t>
      </w:r>
      <w:r w:rsidRPr="0040216E">
        <w:rPr>
          <w:rFonts w:ascii="Times New Roman" w:hAnsi="Times New Roman"/>
          <w:sz w:val="24"/>
          <w:szCs w:val="24"/>
          <w:lang w:eastAsia="ru-RU"/>
        </w:rPr>
        <w:t xml:space="preserve"> на </w:t>
      </w:r>
      <w:r w:rsidR="007F71C2" w:rsidRPr="0040216E">
        <w:rPr>
          <w:rFonts w:ascii="Times New Roman" w:hAnsi="Times New Roman"/>
          <w:sz w:val="24"/>
          <w:szCs w:val="24"/>
          <w:lang w:eastAsia="ru-RU"/>
        </w:rPr>
        <w:t>территории объекта</w:t>
      </w:r>
      <w:r w:rsidRPr="0040216E">
        <w:rPr>
          <w:rFonts w:ascii="Times New Roman" w:hAnsi="Times New Roman"/>
          <w:sz w:val="24"/>
          <w:szCs w:val="24"/>
          <w:lang w:eastAsia="ru-RU"/>
        </w:rPr>
        <w:t xml:space="preserve"> </w:t>
      </w:r>
      <w:r w:rsidR="007F71C2" w:rsidRPr="0040216E">
        <w:rPr>
          <w:rFonts w:ascii="Times New Roman" w:hAnsi="Times New Roman"/>
          <w:sz w:val="24"/>
          <w:szCs w:val="24"/>
          <w:lang w:eastAsia="ru-RU"/>
        </w:rPr>
        <w:t>от начала</w:t>
      </w:r>
      <w:r w:rsidRPr="0040216E">
        <w:rPr>
          <w:rFonts w:ascii="Times New Roman" w:hAnsi="Times New Roman"/>
          <w:sz w:val="24"/>
          <w:szCs w:val="24"/>
          <w:lang w:eastAsia="ru-RU"/>
        </w:rPr>
        <w:t xml:space="preserve"> работ до </w:t>
      </w:r>
      <w:r w:rsidR="00DD20D0" w:rsidRPr="0040216E">
        <w:rPr>
          <w:rFonts w:ascii="Times New Roman" w:hAnsi="Times New Roman"/>
          <w:sz w:val="24"/>
          <w:szCs w:val="24"/>
          <w:lang w:eastAsia="ru-RU"/>
        </w:rPr>
        <w:t>завершения ремонта</w:t>
      </w:r>
      <w:r w:rsidRPr="0040216E">
        <w:rPr>
          <w:rFonts w:ascii="Times New Roman" w:hAnsi="Times New Roman"/>
          <w:sz w:val="24"/>
          <w:szCs w:val="24"/>
          <w:lang w:eastAsia="ru-RU"/>
        </w:rPr>
        <w:t xml:space="preserve"> и приемки Заказчиком   работ.</w:t>
      </w:r>
    </w:p>
    <w:p w:rsidR="003A6094" w:rsidRDefault="003A6094" w:rsidP="003A6094">
      <w:pPr>
        <w:pStyle w:val="aff"/>
        <w:jc w:val="both"/>
        <w:rPr>
          <w:rFonts w:ascii="Times New Roman" w:hAnsi="Times New Roman"/>
          <w:sz w:val="24"/>
          <w:szCs w:val="24"/>
          <w:lang w:eastAsia="ru-RU"/>
        </w:rPr>
      </w:pPr>
      <w:r w:rsidRPr="0040216E">
        <w:rPr>
          <w:rFonts w:ascii="Times New Roman" w:hAnsi="Times New Roman"/>
          <w:sz w:val="24"/>
          <w:szCs w:val="24"/>
          <w:lang w:eastAsia="ru-RU"/>
        </w:rPr>
        <w:t>- В случае обнаружения дефектов после приемки объекта в эксплуатацию исправление дефектов проводится за счет Подрядчика.</w:t>
      </w:r>
    </w:p>
    <w:p w:rsidR="00EC5FEC" w:rsidRDefault="00F66F33" w:rsidP="007F71C2">
      <w:pPr>
        <w:pStyle w:val="aff"/>
        <w:jc w:val="both"/>
        <w:rPr>
          <w:rFonts w:ascii="Times New Roman" w:eastAsia="Times New Roman" w:hAnsi="Times New Roman"/>
          <w:sz w:val="20"/>
          <w:szCs w:val="20"/>
          <w:lang w:eastAsia="ru-RU"/>
        </w:rPr>
      </w:pPr>
      <w:r>
        <w:rPr>
          <w:rFonts w:ascii="Times New Roman" w:hAnsi="Times New Roman"/>
          <w:sz w:val="24"/>
          <w:szCs w:val="24"/>
          <w:lang w:eastAsia="ru-RU"/>
        </w:rPr>
        <w:t xml:space="preserve">       </w:t>
      </w:r>
      <w:r w:rsidR="00C64D7A">
        <w:rPr>
          <w:rFonts w:ascii="Times New Roman" w:eastAsia="Times New Roman" w:hAnsi="Times New Roman"/>
          <w:sz w:val="20"/>
          <w:szCs w:val="20"/>
          <w:lang w:eastAsia="ru-RU"/>
        </w:rPr>
        <w:t xml:space="preserve">                                 </w:t>
      </w:r>
    </w:p>
    <w:p w:rsidR="007F71C2" w:rsidRDefault="007F71C2" w:rsidP="007F71C2">
      <w:pPr>
        <w:pStyle w:val="aff"/>
        <w:jc w:val="both"/>
        <w:rPr>
          <w:rFonts w:ascii="Times New Roman" w:eastAsia="Times New Roman" w:hAnsi="Times New Roman"/>
          <w:sz w:val="20"/>
          <w:szCs w:val="20"/>
          <w:lang w:eastAsia="ru-RU"/>
        </w:rPr>
      </w:pPr>
    </w:p>
    <w:p w:rsidR="008274F3" w:rsidRDefault="007F71C2" w:rsidP="007F71C2">
      <w:pPr>
        <w:pStyle w:val="aff"/>
        <w:jc w:val="center"/>
        <w:rPr>
          <w:rFonts w:ascii="Times New Roman" w:eastAsia="Times New Roman" w:hAnsi="Times New Roman"/>
          <w:b/>
          <w:sz w:val="24"/>
          <w:szCs w:val="24"/>
          <w:lang w:eastAsia="ru-RU"/>
        </w:rPr>
      </w:pPr>
      <w:r w:rsidRPr="00D47E66">
        <w:rPr>
          <w:rFonts w:ascii="Times New Roman" w:eastAsia="Times New Roman" w:hAnsi="Times New Roman"/>
          <w:b/>
          <w:sz w:val="24"/>
          <w:szCs w:val="24"/>
          <w:lang w:eastAsia="ru-RU"/>
        </w:rPr>
        <w:t>Ведомость объемов работ</w:t>
      </w:r>
    </w:p>
    <w:p w:rsidR="00781EEE" w:rsidRPr="002808CA" w:rsidRDefault="007F71C2" w:rsidP="007F71C2">
      <w:pPr>
        <w:pStyle w:val="aff"/>
        <w:ind w:hanging="284"/>
        <w:jc w:val="center"/>
        <w:rPr>
          <w:rFonts w:ascii="Times New Roman" w:hAnsi="Times New Roman"/>
          <w:b/>
          <w:sz w:val="24"/>
          <w:szCs w:val="24"/>
          <w:lang w:eastAsia="ru-RU"/>
        </w:rPr>
      </w:pPr>
      <w:r w:rsidRPr="007F71C2">
        <w:rPr>
          <w:rFonts w:ascii="Times New Roman" w:eastAsia="Times New Roman" w:hAnsi="Times New Roman"/>
          <w:sz w:val="24"/>
          <w:szCs w:val="24"/>
          <w:lang w:eastAsia="ru-RU"/>
        </w:rPr>
        <w:t>Ремонт автомобильн</w:t>
      </w:r>
      <w:r w:rsidR="00862FE2">
        <w:rPr>
          <w:rFonts w:ascii="Times New Roman" w:eastAsia="Times New Roman" w:hAnsi="Times New Roman"/>
          <w:sz w:val="24"/>
          <w:szCs w:val="24"/>
          <w:lang w:eastAsia="ru-RU"/>
        </w:rPr>
        <w:t>ой</w:t>
      </w:r>
      <w:r w:rsidRPr="007F71C2">
        <w:rPr>
          <w:rFonts w:ascii="Times New Roman" w:eastAsia="Times New Roman" w:hAnsi="Times New Roman"/>
          <w:sz w:val="24"/>
          <w:szCs w:val="24"/>
          <w:lang w:eastAsia="ru-RU"/>
        </w:rPr>
        <w:t xml:space="preserve"> дорог</w:t>
      </w:r>
      <w:r w:rsidR="00862FE2">
        <w:rPr>
          <w:rFonts w:ascii="Times New Roman" w:eastAsia="Times New Roman" w:hAnsi="Times New Roman"/>
          <w:sz w:val="24"/>
          <w:szCs w:val="24"/>
          <w:lang w:eastAsia="ru-RU"/>
        </w:rPr>
        <w:t>и</w:t>
      </w:r>
      <w:r w:rsidRPr="007F71C2">
        <w:rPr>
          <w:rFonts w:ascii="Times New Roman" w:eastAsia="Times New Roman" w:hAnsi="Times New Roman"/>
          <w:sz w:val="24"/>
          <w:szCs w:val="24"/>
          <w:lang w:eastAsia="ru-RU"/>
        </w:rPr>
        <w:t xml:space="preserve"> общего пользования местного значения "пст. </w:t>
      </w:r>
      <w:r w:rsidR="00276F83">
        <w:rPr>
          <w:rFonts w:ascii="Times New Roman" w:eastAsia="Times New Roman" w:hAnsi="Times New Roman"/>
          <w:sz w:val="24"/>
          <w:szCs w:val="24"/>
          <w:lang w:eastAsia="ru-RU"/>
        </w:rPr>
        <w:t>Чернореченск -</w:t>
      </w:r>
      <w:r w:rsidRPr="007F71C2">
        <w:rPr>
          <w:rFonts w:ascii="Times New Roman" w:eastAsia="Times New Roman" w:hAnsi="Times New Roman"/>
          <w:sz w:val="24"/>
          <w:szCs w:val="24"/>
          <w:lang w:eastAsia="ru-RU"/>
        </w:rPr>
        <w:t xml:space="preserve"> пст. </w:t>
      </w:r>
      <w:r w:rsidR="00276F83">
        <w:rPr>
          <w:rFonts w:ascii="Times New Roman" w:eastAsia="Times New Roman" w:hAnsi="Times New Roman"/>
          <w:sz w:val="24"/>
          <w:szCs w:val="24"/>
          <w:lang w:eastAsia="ru-RU"/>
        </w:rPr>
        <w:t>Вожаель</w:t>
      </w:r>
      <w:r w:rsidRPr="007F71C2">
        <w:rPr>
          <w:rFonts w:ascii="Times New Roman" w:eastAsia="Times New Roman" w:hAnsi="Times New Roman"/>
          <w:sz w:val="24"/>
          <w:szCs w:val="24"/>
          <w:lang w:eastAsia="ru-RU"/>
        </w:rPr>
        <w:t>"</w:t>
      </w:r>
    </w:p>
    <w:p w:rsidR="00781EEE" w:rsidRPr="00D47E66" w:rsidRDefault="00781EEE" w:rsidP="00781EEE">
      <w:pPr>
        <w:spacing w:after="0" w:line="240" w:lineRule="auto"/>
        <w:rPr>
          <w:rFonts w:ascii="Times New Roman" w:eastAsia="Times New Roman" w:hAnsi="Times New Roman" w:cs="Times New Roman"/>
          <w:sz w:val="24"/>
          <w:szCs w:val="24"/>
          <w:lang w:eastAsia="ru-RU"/>
        </w:rPr>
      </w:pPr>
    </w:p>
    <w:tbl>
      <w:tblPr>
        <w:tblW w:w="10773" w:type="dxa"/>
        <w:tblInd w:w="-279" w:type="dxa"/>
        <w:tblLayout w:type="fixed"/>
        <w:tblCellMar>
          <w:left w:w="0" w:type="dxa"/>
          <w:right w:w="0" w:type="dxa"/>
        </w:tblCellMar>
        <w:tblLook w:val="04A0"/>
      </w:tblPr>
      <w:tblGrid>
        <w:gridCol w:w="426"/>
        <w:gridCol w:w="6946"/>
        <w:gridCol w:w="1984"/>
        <w:gridCol w:w="1417"/>
      </w:tblGrid>
      <w:tr w:rsidR="00781EEE" w:rsidRPr="00D47E66" w:rsidTr="00634331">
        <w:trPr>
          <w:cantSplit/>
        </w:trPr>
        <w:tc>
          <w:tcPr>
            <w:tcW w:w="426" w:type="dxa"/>
            <w:tcBorders>
              <w:top w:val="single" w:sz="4" w:space="0" w:color="auto"/>
              <w:left w:val="single" w:sz="4" w:space="0" w:color="auto"/>
              <w:bottom w:val="single" w:sz="4" w:space="0" w:color="auto"/>
              <w:right w:val="single" w:sz="4" w:space="0" w:color="auto"/>
            </w:tcBorders>
            <w:vAlign w:val="center"/>
            <w:hideMark/>
          </w:tcPr>
          <w:p w:rsidR="00781EEE" w:rsidRPr="00D47E66" w:rsidRDefault="00781EEE"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D47E66">
              <w:rPr>
                <w:rFonts w:ascii="Times New Roman" w:eastAsia="Times New Roman" w:hAnsi="Times New Roman" w:cs="Times New Roman"/>
                <w:sz w:val="24"/>
                <w:szCs w:val="24"/>
              </w:rPr>
              <w:t xml:space="preserve">№ </w:t>
            </w:r>
          </w:p>
          <w:p w:rsidR="00781EEE" w:rsidRPr="00D47E66" w:rsidRDefault="00781EEE"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D47E66">
              <w:rPr>
                <w:rFonts w:ascii="Times New Roman" w:eastAsia="Times New Roman" w:hAnsi="Times New Roman" w:cs="Times New Roman"/>
                <w:sz w:val="24"/>
                <w:szCs w:val="24"/>
              </w:rPr>
              <w:t>поз</w:t>
            </w:r>
          </w:p>
        </w:tc>
        <w:tc>
          <w:tcPr>
            <w:tcW w:w="6946" w:type="dxa"/>
            <w:tcBorders>
              <w:top w:val="single" w:sz="4" w:space="0" w:color="auto"/>
              <w:left w:val="single" w:sz="4" w:space="0" w:color="auto"/>
              <w:bottom w:val="single" w:sz="4" w:space="0" w:color="auto"/>
              <w:right w:val="single" w:sz="4" w:space="0" w:color="auto"/>
            </w:tcBorders>
            <w:vAlign w:val="center"/>
            <w:hideMark/>
          </w:tcPr>
          <w:p w:rsidR="00781EEE" w:rsidRPr="00D47E66" w:rsidRDefault="00781EEE"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D47E66">
              <w:rPr>
                <w:rFonts w:ascii="Times New Roman" w:eastAsia="Times New Roman" w:hAnsi="Times New Roman" w:cs="Times New Roman"/>
                <w:sz w:val="24"/>
                <w:szCs w:val="24"/>
              </w:rPr>
              <w:t xml:space="preserve">Наименование работ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81EEE" w:rsidRPr="00D47E66" w:rsidRDefault="00781EEE"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D47E66">
              <w:rPr>
                <w:rFonts w:ascii="Times New Roman" w:eastAsia="Times New Roman" w:hAnsi="Times New Roman" w:cs="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1EEE" w:rsidRPr="00D47E66" w:rsidRDefault="00781EEE"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D47E66">
              <w:rPr>
                <w:rFonts w:ascii="Times New Roman" w:eastAsia="Times New Roman" w:hAnsi="Times New Roman" w:cs="Times New Roman"/>
                <w:sz w:val="24"/>
                <w:szCs w:val="24"/>
              </w:rPr>
              <w:t>Количество</w:t>
            </w:r>
          </w:p>
        </w:tc>
      </w:tr>
      <w:tr w:rsidR="00317716" w:rsidRPr="0098227A" w:rsidTr="00634331">
        <w:trPr>
          <w:cantSplit/>
        </w:trPr>
        <w:tc>
          <w:tcPr>
            <w:tcW w:w="426" w:type="dxa"/>
            <w:tcBorders>
              <w:top w:val="single" w:sz="4" w:space="0" w:color="auto"/>
              <w:left w:val="single" w:sz="4" w:space="0" w:color="auto"/>
              <w:bottom w:val="single" w:sz="4" w:space="0" w:color="auto"/>
              <w:right w:val="single" w:sz="4" w:space="0" w:color="auto"/>
            </w:tcBorders>
            <w:vAlign w:val="center"/>
          </w:tcPr>
          <w:p w:rsidR="00317716" w:rsidRPr="0098227A" w:rsidRDefault="00317716"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1</w:t>
            </w:r>
            <w:r w:rsidR="0095180F" w:rsidRPr="0098227A">
              <w:rPr>
                <w:rFonts w:ascii="Times New Roman" w:eastAsia="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6B798D" w:rsidRDefault="00D62680" w:rsidP="0098227A">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 xml:space="preserve">Устройство подстилающих и выравнивающих слоев </w:t>
            </w:r>
          </w:p>
          <w:p w:rsidR="00317716" w:rsidRPr="0098227A" w:rsidRDefault="00D62680" w:rsidP="0098227A">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оснований из песка (шлака)</w:t>
            </w:r>
          </w:p>
        </w:tc>
        <w:tc>
          <w:tcPr>
            <w:tcW w:w="1984" w:type="dxa"/>
            <w:tcBorders>
              <w:top w:val="single" w:sz="4" w:space="0" w:color="auto"/>
              <w:left w:val="single" w:sz="4" w:space="0" w:color="auto"/>
              <w:bottom w:val="single" w:sz="4" w:space="0" w:color="auto"/>
              <w:right w:val="single" w:sz="4" w:space="0" w:color="auto"/>
            </w:tcBorders>
            <w:vAlign w:val="center"/>
          </w:tcPr>
          <w:p w:rsidR="00317716" w:rsidRPr="0098227A" w:rsidRDefault="00317716" w:rsidP="00D62680">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 м</w:t>
            </w:r>
            <w:r w:rsidR="00D62680" w:rsidRPr="0098227A">
              <w:rPr>
                <w:rFonts w:ascii="Times New Roman" w:eastAsia="Times New Roman" w:hAnsi="Times New Roman"/>
                <w:sz w:val="24"/>
                <w:szCs w:val="24"/>
                <w:lang w:eastAsia="ru-RU"/>
              </w:rPr>
              <w:t>³</w:t>
            </w:r>
          </w:p>
        </w:tc>
        <w:tc>
          <w:tcPr>
            <w:tcW w:w="1417" w:type="dxa"/>
            <w:tcBorders>
              <w:top w:val="single" w:sz="4" w:space="0" w:color="auto"/>
              <w:left w:val="single" w:sz="4" w:space="0" w:color="auto"/>
              <w:bottom w:val="single" w:sz="4" w:space="0" w:color="auto"/>
              <w:right w:val="single" w:sz="4" w:space="0" w:color="auto"/>
            </w:tcBorders>
            <w:vAlign w:val="center"/>
          </w:tcPr>
          <w:p w:rsidR="00317716" w:rsidRPr="0098227A" w:rsidRDefault="00D62680"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0,384</w:t>
            </w:r>
          </w:p>
        </w:tc>
      </w:tr>
      <w:tr w:rsidR="00317716" w:rsidRPr="0098227A" w:rsidTr="00634331">
        <w:trPr>
          <w:cantSplit/>
        </w:trPr>
        <w:tc>
          <w:tcPr>
            <w:tcW w:w="426" w:type="dxa"/>
            <w:tcBorders>
              <w:top w:val="single" w:sz="4" w:space="0" w:color="auto"/>
              <w:left w:val="single" w:sz="4" w:space="0" w:color="auto"/>
              <w:bottom w:val="single" w:sz="4" w:space="0" w:color="auto"/>
              <w:right w:val="single" w:sz="4" w:space="0" w:color="auto"/>
            </w:tcBorders>
            <w:vAlign w:val="center"/>
          </w:tcPr>
          <w:p w:rsidR="00317716" w:rsidRPr="0098227A" w:rsidRDefault="00317716"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2</w:t>
            </w:r>
            <w:r w:rsidR="0095180F" w:rsidRPr="0098227A">
              <w:rPr>
                <w:rFonts w:ascii="Times New Roman" w:eastAsia="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6B798D" w:rsidRDefault="00D62680" w:rsidP="0098227A">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 xml:space="preserve">Устройство подстилающих и выравнивающих слоев </w:t>
            </w:r>
          </w:p>
          <w:p w:rsidR="00317716" w:rsidRPr="0098227A" w:rsidRDefault="00D62680" w:rsidP="0098227A">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оснований из щебня</w:t>
            </w:r>
          </w:p>
        </w:tc>
        <w:tc>
          <w:tcPr>
            <w:tcW w:w="1984" w:type="dxa"/>
            <w:tcBorders>
              <w:top w:val="single" w:sz="4" w:space="0" w:color="auto"/>
              <w:left w:val="single" w:sz="4" w:space="0" w:color="auto"/>
              <w:bottom w:val="single" w:sz="4" w:space="0" w:color="auto"/>
              <w:right w:val="single" w:sz="4" w:space="0" w:color="auto"/>
            </w:tcBorders>
            <w:vAlign w:val="center"/>
          </w:tcPr>
          <w:p w:rsidR="00317716" w:rsidRPr="0098227A" w:rsidRDefault="00D62680"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 м³</w:t>
            </w:r>
          </w:p>
        </w:tc>
        <w:tc>
          <w:tcPr>
            <w:tcW w:w="1417" w:type="dxa"/>
            <w:tcBorders>
              <w:top w:val="single" w:sz="4" w:space="0" w:color="auto"/>
              <w:left w:val="single" w:sz="4" w:space="0" w:color="auto"/>
              <w:bottom w:val="single" w:sz="4" w:space="0" w:color="auto"/>
              <w:right w:val="single" w:sz="4" w:space="0" w:color="auto"/>
            </w:tcBorders>
            <w:vAlign w:val="center"/>
          </w:tcPr>
          <w:p w:rsidR="00317716" w:rsidRPr="0098227A" w:rsidRDefault="00D62680"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0,48</w:t>
            </w:r>
          </w:p>
        </w:tc>
      </w:tr>
      <w:tr w:rsidR="00317716" w:rsidRPr="0098227A" w:rsidTr="00593464">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rsidR="00317716" w:rsidRPr="0098227A" w:rsidRDefault="00317716"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3</w:t>
            </w:r>
            <w:r w:rsidR="0095180F" w:rsidRPr="0098227A">
              <w:rPr>
                <w:rFonts w:ascii="Times New Roman" w:eastAsia="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95180F" w:rsidRPr="0098227A" w:rsidRDefault="0095180F" w:rsidP="00593464">
            <w:pPr>
              <w:pStyle w:val="aff"/>
              <w:ind w:hanging="284"/>
              <w:jc w:val="center"/>
              <w:rPr>
                <w:rFonts w:ascii="Times New Roman" w:eastAsia="Times New Roman" w:hAnsi="Times New Roman"/>
                <w:sz w:val="24"/>
                <w:szCs w:val="24"/>
                <w:lang w:eastAsia="ru-RU"/>
              </w:rPr>
            </w:pPr>
          </w:p>
          <w:p w:rsidR="00317716" w:rsidRPr="0098227A" w:rsidRDefault="00D62680" w:rsidP="00593464">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Очистка отверстий труб от грязи и наносов</w:t>
            </w:r>
          </w:p>
        </w:tc>
        <w:tc>
          <w:tcPr>
            <w:tcW w:w="1984" w:type="dxa"/>
            <w:tcBorders>
              <w:top w:val="single" w:sz="4" w:space="0" w:color="auto"/>
              <w:left w:val="single" w:sz="4" w:space="0" w:color="auto"/>
              <w:bottom w:val="single" w:sz="4" w:space="0" w:color="auto"/>
              <w:right w:val="single" w:sz="4" w:space="0" w:color="auto"/>
            </w:tcBorders>
          </w:tcPr>
          <w:p w:rsidR="0095180F" w:rsidRPr="0098227A" w:rsidRDefault="0095180F" w:rsidP="00593464">
            <w:pPr>
              <w:pStyle w:val="aff"/>
              <w:ind w:hanging="284"/>
              <w:jc w:val="center"/>
              <w:rPr>
                <w:rFonts w:ascii="Times New Roman" w:eastAsia="Times New Roman" w:hAnsi="Times New Roman"/>
                <w:sz w:val="24"/>
                <w:szCs w:val="24"/>
                <w:lang w:eastAsia="ru-RU"/>
              </w:rPr>
            </w:pPr>
          </w:p>
          <w:p w:rsidR="00317716" w:rsidRPr="0098227A" w:rsidRDefault="00D62680" w:rsidP="00593464">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 м</w:t>
            </w:r>
          </w:p>
        </w:tc>
        <w:tc>
          <w:tcPr>
            <w:tcW w:w="1417" w:type="dxa"/>
            <w:tcBorders>
              <w:top w:val="single" w:sz="4" w:space="0" w:color="auto"/>
              <w:left w:val="single" w:sz="4" w:space="0" w:color="auto"/>
              <w:bottom w:val="single" w:sz="4" w:space="0" w:color="auto"/>
              <w:right w:val="single" w:sz="4" w:space="0" w:color="auto"/>
            </w:tcBorders>
          </w:tcPr>
          <w:p w:rsidR="0095180F" w:rsidRPr="0098227A" w:rsidRDefault="0095180F" w:rsidP="00593464">
            <w:pPr>
              <w:pStyle w:val="aff"/>
              <w:ind w:hanging="284"/>
              <w:jc w:val="center"/>
              <w:rPr>
                <w:rFonts w:ascii="Times New Roman" w:eastAsia="Times New Roman" w:hAnsi="Times New Roman"/>
                <w:sz w:val="24"/>
                <w:szCs w:val="24"/>
                <w:lang w:eastAsia="ru-RU"/>
              </w:rPr>
            </w:pPr>
          </w:p>
          <w:p w:rsidR="00317716" w:rsidRPr="0098227A" w:rsidRDefault="00D62680" w:rsidP="00593464">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0,58</w:t>
            </w:r>
          </w:p>
        </w:tc>
      </w:tr>
      <w:tr w:rsidR="00D62680"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D62680" w:rsidRPr="0098227A" w:rsidRDefault="00D62680"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lastRenderedPageBreak/>
              <w:t>4.</w:t>
            </w:r>
          </w:p>
        </w:tc>
        <w:tc>
          <w:tcPr>
            <w:tcW w:w="6946" w:type="dxa"/>
            <w:tcBorders>
              <w:top w:val="single" w:sz="4" w:space="0" w:color="auto"/>
              <w:left w:val="single" w:sz="4" w:space="0" w:color="auto"/>
              <w:bottom w:val="single" w:sz="4" w:space="0" w:color="auto"/>
              <w:right w:val="single" w:sz="4" w:space="0" w:color="auto"/>
            </w:tcBorders>
          </w:tcPr>
          <w:p w:rsidR="00D62680" w:rsidRPr="0098227A" w:rsidRDefault="00D62680" w:rsidP="00634331">
            <w:pPr>
              <w:pStyle w:val="aff"/>
              <w:ind w:hanging="284"/>
              <w:jc w:val="both"/>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В</w:t>
            </w:r>
          </w:p>
          <w:p w:rsidR="00D62680" w:rsidRPr="0098227A" w:rsidRDefault="00D62680" w:rsidP="00593464">
            <w:pPr>
              <w:pStyle w:val="aff"/>
              <w:ind w:hanging="284"/>
              <w:jc w:val="center"/>
              <w:rPr>
                <w:lang w:eastAsia="ru-RU"/>
              </w:rPr>
            </w:pPr>
            <w:r w:rsidRPr="0098227A">
              <w:rPr>
                <w:rFonts w:ascii="Times New Roman" w:eastAsia="Times New Roman" w:hAnsi="Times New Roman"/>
                <w:sz w:val="24"/>
                <w:szCs w:val="24"/>
                <w:lang w:eastAsia="ru-RU"/>
              </w:rPr>
              <w:t>Восстановление водоотводной канавы экскаватором</w:t>
            </w:r>
          </w:p>
        </w:tc>
        <w:tc>
          <w:tcPr>
            <w:tcW w:w="1984" w:type="dxa"/>
            <w:tcBorders>
              <w:top w:val="single" w:sz="4" w:space="0" w:color="auto"/>
              <w:left w:val="single" w:sz="4" w:space="0" w:color="auto"/>
              <w:bottom w:val="single" w:sz="4" w:space="0" w:color="auto"/>
              <w:right w:val="single" w:sz="4" w:space="0" w:color="auto"/>
            </w:tcBorders>
            <w:vAlign w:val="center"/>
          </w:tcPr>
          <w:p w:rsidR="00D62680" w:rsidRPr="0098227A" w:rsidRDefault="00D62680"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1000 м³</w:t>
            </w:r>
          </w:p>
        </w:tc>
        <w:tc>
          <w:tcPr>
            <w:tcW w:w="1417" w:type="dxa"/>
            <w:tcBorders>
              <w:top w:val="single" w:sz="4" w:space="0" w:color="auto"/>
              <w:left w:val="single" w:sz="4" w:space="0" w:color="auto"/>
              <w:bottom w:val="single" w:sz="4" w:space="0" w:color="auto"/>
              <w:right w:val="single" w:sz="4" w:space="0" w:color="auto"/>
            </w:tcBorders>
            <w:vAlign w:val="center"/>
          </w:tcPr>
          <w:p w:rsidR="00D62680" w:rsidRPr="0098227A" w:rsidRDefault="00D62680"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0,045</w:t>
            </w:r>
          </w:p>
        </w:tc>
      </w:tr>
      <w:tr w:rsidR="00D62680"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D62680" w:rsidRPr="0098227A" w:rsidRDefault="00D62680"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593464" w:rsidRPr="0098227A" w:rsidRDefault="00593464" w:rsidP="0098227A">
            <w:pPr>
              <w:pStyle w:val="aff"/>
              <w:ind w:hanging="284"/>
              <w:jc w:val="center"/>
              <w:rPr>
                <w:rFonts w:ascii="Times New Roman" w:eastAsia="Times New Roman" w:hAnsi="Times New Roman"/>
                <w:sz w:val="24"/>
                <w:szCs w:val="24"/>
                <w:lang w:eastAsia="ru-RU"/>
              </w:rPr>
            </w:pPr>
          </w:p>
          <w:p w:rsidR="00D62680" w:rsidRPr="0098227A" w:rsidRDefault="00593464" w:rsidP="0098227A">
            <w:pPr>
              <w:jc w:val="center"/>
              <w:rPr>
                <w:rFonts w:ascii="Times New Roman" w:eastAsia="Times New Roman" w:hAnsi="Times New Roman" w:cs="Times New Roman"/>
                <w:sz w:val="24"/>
                <w:szCs w:val="24"/>
                <w:lang w:eastAsia="ru-RU"/>
              </w:rPr>
            </w:pPr>
            <w:r w:rsidRPr="0098227A">
              <w:rPr>
                <w:rFonts w:ascii="Times New Roman" w:eastAsia="Times New Roman" w:hAnsi="Times New Roman" w:cs="Times New Roman"/>
                <w:sz w:val="24"/>
                <w:szCs w:val="24"/>
                <w:lang w:eastAsia="ru-RU"/>
              </w:rPr>
              <w:t>Разработка грунта в отвал экскаваторами</w:t>
            </w:r>
          </w:p>
        </w:tc>
        <w:tc>
          <w:tcPr>
            <w:tcW w:w="1984" w:type="dxa"/>
            <w:tcBorders>
              <w:top w:val="single" w:sz="4" w:space="0" w:color="auto"/>
              <w:left w:val="single" w:sz="4" w:space="0" w:color="auto"/>
              <w:bottom w:val="single" w:sz="4" w:space="0" w:color="auto"/>
              <w:right w:val="single" w:sz="4" w:space="0" w:color="auto"/>
            </w:tcBorders>
            <w:vAlign w:val="center"/>
          </w:tcPr>
          <w:p w:rsidR="00D62680" w:rsidRPr="0098227A" w:rsidRDefault="00593464"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1000 м³</w:t>
            </w:r>
          </w:p>
        </w:tc>
        <w:tc>
          <w:tcPr>
            <w:tcW w:w="1417" w:type="dxa"/>
            <w:tcBorders>
              <w:top w:val="single" w:sz="4" w:space="0" w:color="auto"/>
              <w:left w:val="single" w:sz="4" w:space="0" w:color="auto"/>
              <w:bottom w:val="single" w:sz="4" w:space="0" w:color="auto"/>
              <w:right w:val="single" w:sz="4" w:space="0" w:color="auto"/>
            </w:tcBorders>
            <w:vAlign w:val="center"/>
          </w:tcPr>
          <w:p w:rsidR="00D62680" w:rsidRPr="0098227A" w:rsidRDefault="00593464"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0,009</w:t>
            </w:r>
          </w:p>
        </w:tc>
      </w:tr>
      <w:tr w:rsidR="00D62680"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D62680" w:rsidRPr="0098227A" w:rsidRDefault="00593464"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593464" w:rsidRPr="0098227A" w:rsidRDefault="00593464" w:rsidP="0098227A">
            <w:pPr>
              <w:pStyle w:val="aff"/>
              <w:ind w:hanging="284"/>
              <w:jc w:val="center"/>
              <w:rPr>
                <w:rFonts w:ascii="Times New Roman" w:eastAsia="Times New Roman" w:hAnsi="Times New Roman"/>
                <w:sz w:val="24"/>
                <w:szCs w:val="24"/>
                <w:lang w:eastAsia="ru-RU"/>
              </w:rPr>
            </w:pPr>
          </w:p>
          <w:p w:rsidR="00D62680" w:rsidRPr="0098227A" w:rsidRDefault="00593464" w:rsidP="0098227A">
            <w:pPr>
              <w:jc w:val="center"/>
              <w:rPr>
                <w:rFonts w:ascii="Times New Roman" w:eastAsia="Times New Roman" w:hAnsi="Times New Roman" w:cs="Times New Roman"/>
                <w:sz w:val="24"/>
                <w:szCs w:val="24"/>
                <w:lang w:eastAsia="ru-RU"/>
              </w:rPr>
            </w:pPr>
            <w:r w:rsidRPr="0098227A">
              <w:rPr>
                <w:rFonts w:ascii="Times New Roman" w:eastAsia="Times New Roman" w:hAnsi="Times New Roman" w:cs="Times New Roman"/>
                <w:sz w:val="24"/>
                <w:szCs w:val="24"/>
                <w:lang w:eastAsia="ru-RU"/>
              </w:rPr>
              <w:t xml:space="preserve">Демонтаж стальных </w:t>
            </w:r>
            <w:r w:rsidR="0098227A" w:rsidRPr="0098227A">
              <w:rPr>
                <w:rFonts w:ascii="Times New Roman" w:eastAsia="Times New Roman" w:hAnsi="Times New Roman" w:cs="Times New Roman"/>
                <w:sz w:val="24"/>
                <w:szCs w:val="24"/>
                <w:lang w:eastAsia="ru-RU"/>
              </w:rPr>
              <w:t>водопроводных</w:t>
            </w:r>
            <w:r w:rsidRPr="0098227A">
              <w:rPr>
                <w:rFonts w:ascii="Times New Roman" w:eastAsia="Times New Roman" w:hAnsi="Times New Roman" w:cs="Times New Roman"/>
                <w:sz w:val="24"/>
                <w:szCs w:val="24"/>
                <w:lang w:eastAsia="ru-RU"/>
              </w:rPr>
              <w:t xml:space="preserve"> труб Д=800 мм</w:t>
            </w:r>
          </w:p>
        </w:tc>
        <w:tc>
          <w:tcPr>
            <w:tcW w:w="1984" w:type="dxa"/>
            <w:tcBorders>
              <w:top w:val="single" w:sz="4" w:space="0" w:color="auto"/>
              <w:left w:val="single" w:sz="4" w:space="0" w:color="auto"/>
              <w:bottom w:val="single" w:sz="4" w:space="0" w:color="auto"/>
              <w:right w:val="single" w:sz="4" w:space="0" w:color="auto"/>
            </w:tcBorders>
            <w:vAlign w:val="center"/>
          </w:tcPr>
          <w:p w:rsidR="00D62680" w:rsidRPr="0098227A" w:rsidRDefault="00593464"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 км</w:t>
            </w:r>
          </w:p>
        </w:tc>
        <w:tc>
          <w:tcPr>
            <w:tcW w:w="1417" w:type="dxa"/>
            <w:tcBorders>
              <w:top w:val="single" w:sz="4" w:space="0" w:color="auto"/>
              <w:left w:val="single" w:sz="4" w:space="0" w:color="auto"/>
              <w:bottom w:val="single" w:sz="4" w:space="0" w:color="auto"/>
              <w:right w:val="single" w:sz="4" w:space="0" w:color="auto"/>
            </w:tcBorders>
            <w:vAlign w:val="center"/>
          </w:tcPr>
          <w:p w:rsidR="00D62680" w:rsidRPr="0098227A" w:rsidRDefault="00593464"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0,006</w:t>
            </w:r>
          </w:p>
        </w:tc>
      </w:tr>
      <w:tr w:rsidR="00593464"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593464" w:rsidRPr="0098227A" w:rsidRDefault="00A156C2"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593464" w:rsidRPr="0098227A" w:rsidRDefault="00A156C2" w:rsidP="00A156C2">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Погрузка краном и перевозка труб автомобилем и разгрузка</w:t>
            </w:r>
          </w:p>
        </w:tc>
        <w:tc>
          <w:tcPr>
            <w:tcW w:w="1984" w:type="dxa"/>
            <w:tcBorders>
              <w:top w:val="single" w:sz="4" w:space="0" w:color="auto"/>
              <w:left w:val="single" w:sz="4" w:space="0" w:color="auto"/>
              <w:bottom w:val="single" w:sz="4" w:space="0" w:color="auto"/>
              <w:right w:val="single" w:sz="4" w:space="0" w:color="auto"/>
            </w:tcBorders>
            <w:vAlign w:val="center"/>
          </w:tcPr>
          <w:p w:rsidR="00593464"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т</w:t>
            </w:r>
          </w:p>
        </w:tc>
        <w:tc>
          <w:tcPr>
            <w:tcW w:w="1417" w:type="dxa"/>
            <w:tcBorders>
              <w:top w:val="single" w:sz="4" w:space="0" w:color="auto"/>
              <w:left w:val="single" w:sz="4" w:space="0" w:color="auto"/>
              <w:bottom w:val="single" w:sz="4" w:space="0" w:color="auto"/>
              <w:right w:val="single" w:sz="4" w:space="0" w:color="auto"/>
            </w:tcBorders>
            <w:vAlign w:val="center"/>
          </w:tcPr>
          <w:p w:rsidR="00593464"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1,198</w:t>
            </w:r>
          </w:p>
        </w:tc>
      </w:tr>
      <w:tr w:rsidR="00A156C2"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tcPr>
          <w:p w:rsidR="00A156C2" w:rsidRPr="0098227A" w:rsidRDefault="00A156C2" w:rsidP="0098227A">
            <w:pPr>
              <w:pStyle w:val="aff"/>
              <w:ind w:hanging="284"/>
              <w:jc w:val="center"/>
              <w:rPr>
                <w:rFonts w:ascii="Times New Roman" w:eastAsia="Times New Roman" w:hAnsi="Times New Roman"/>
                <w:sz w:val="24"/>
                <w:szCs w:val="24"/>
                <w:lang w:eastAsia="ru-RU"/>
              </w:rPr>
            </w:pPr>
          </w:p>
          <w:p w:rsidR="00A156C2" w:rsidRPr="0098227A" w:rsidRDefault="00A156C2" w:rsidP="0098227A">
            <w:pPr>
              <w:jc w:val="center"/>
              <w:rPr>
                <w:rFonts w:ascii="Times New Roman" w:eastAsia="Times New Roman" w:hAnsi="Times New Roman" w:cs="Times New Roman"/>
                <w:sz w:val="24"/>
                <w:szCs w:val="24"/>
                <w:lang w:eastAsia="ru-RU"/>
              </w:rPr>
            </w:pPr>
            <w:r w:rsidRPr="0098227A">
              <w:rPr>
                <w:rFonts w:ascii="Times New Roman" w:eastAsia="Times New Roman" w:hAnsi="Times New Roman" w:cs="Times New Roman"/>
                <w:sz w:val="24"/>
                <w:szCs w:val="24"/>
                <w:lang w:eastAsia="ru-RU"/>
              </w:rPr>
              <w:t>Устройство подушек под</w:t>
            </w:r>
            <w:r w:rsidR="0098227A" w:rsidRPr="0098227A">
              <w:rPr>
                <w:rFonts w:ascii="Times New Roman" w:eastAsia="Times New Roman" w:hAnsi="Times New Roman" w:cs="Times New Roman"/>
                <w:sz w:val="24"/>
                <w:szCs w:val="24"/>
                <w:lang w:eastAsia="ru-RU"/>
              </w:rPr>
              <w:t xml:space="preserve"> </w:t>
            </w:r>
            <w:r w:rsidRPr="0098227A">
              <w:rPr>
                <w:rFonts w:ascii="Times New Roman" w:eastAsia="Times New Roman" w:hAnsi="Times New Roman" w:cs="Times New Roman"/>
                <w:sz w:val="24"/>
                <w:szCs w:val="24"/>
                <w:lang w:eastAsia="ru-RU"/>
              </w:rPr>
              <w:t>фундаменты опор мостов щебеночных</w:t>
            </w:r>
          </w:p>
        </w:tc>
        <w:tc>
          <w:tcPr>
            <w:tcW w:w="1984"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 м³</w:t>
            </w:r>
          </w:p>
        </w:tc>
        <w:tc>
          <w:tcPr>
            <w:tcW w:w="1417"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0,012</w:t>
            </w:r>
          </w:p>
        </w:tc>
      </w:tr>
      <w:tr w:rsidR="00A156C2"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tcPr>
          <w:p w:rsidR="00A156C2" w:rsidRPr="0098227A" w:rsidRDefault="00A156C2" w:rsidP="0098227A">
            <w:pPr>
              <w:pStyle w:val="aff"/>
              <w:ind w:hanging="284"/>
              <w:jc w:val="center"/>
              <w:rPr>
                <w:rFonts w:ascii="Times New Roman" w:eastAsia="Times New Roman" w:hAnsi="Times New Roman"/>
                <w:sz w:val="24"/>
                <w:szCs w:val="24"/>
                <w:lang w:eastAsia="ru-RU"/>
              </w:rPr>
            </w:pPr>
          </w:p>
          <w:p w:rsidR="00A156C2" w:rsidRPr="0098227A" w:rsidRDefault="00A156C2" w:rsidP="0098227A">
            <w:pPr>
              <w:jc w:val="center"/>
              <w:rPr>
                <w:rFonts w:ascii="Times New Roman" w:eastAsia="Times New Roman" w:hAnsi="Times New Roman" w:cs="Times New Roman"/>
                <w:sz w:val="24"/>
                <w:szCs w:val="24"/>
                <w:lang w:eastAsia="ru-RU"/>
              </w:rPr>
            </w:pPr>
            <w:r w:rsidRPr="0098227A">
              <w:rPr>
                <w:rFonts w:ascii="Times New Roman" w:eastAsia="Times New Roman" w:hAnsi="Times New Roman" w:cs="Times New Roman"/>
                <w:sz w:val="24"/>
                <w:szCs w:val="24"/>
                <w:lang w:eastAsia="ru-RU"/>
              </w:rPr>
              <w:t>Укладка стальных водопроводных труб диаметром 800 мм</w:t>
            </w:r>
          </w:p>
        </w:tc>
        <w:tc>
          <w:tcPr>
            <w:tcW w:w="1984"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 км</w:t>
            </w:r>
          </w:p>
        </w:tc>
        <w:tc>
          <w:tcPr>
            <w:tcW w:w="1417"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0,006</w:t>
            </w:r>
          </w:p>
        </w:tc>
      </w:tr>
      <w:tr w:rsidR="00A156C2" w:rsidRPr="0098227A"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tcPr>
          <w:p w:rsidR="00A156C2" w:rsidRPr="0098227A" w:rsidRDefault="00A156C2" w:rsidP="00634331">
            <w:pPr>
              <w:pStyle w:val="aff"/>
              <w:ind w:hanging="284"/>
              <w:jc w:val="both"/>
              <w:rPr>
                <w:rFonts w:ascii="Times New Roman" w:eastAsia="Times New Roman" w:hAnsi="Times New Roman"/>
                <w:sz w:val="24"/>
                <w:szCs w:val="24"/>
                <w:lang w:eastAsia="ru-RU"/>
              </w:rPr>
            </w:pPr>
          </w:p>
          <w:p w:rsidR="00A156C2" w:rsidRPr="0098227A" w:rsidRDefault="00A156C2" w:rsidP="0098227A">
            <w:pPr>
              <w:pStyle w:val="aff"/>
              <w:ind w:hanging="284"/>
              <w:jc w:val="center"/>
              <w:rPr>
                <w:lang w:eastAsia="ru-RU"/>
              </w:rPr>
            </w:pPr>
            <w:r w:rsidRPr="0098227A">
              <w:rPr>
                <w:rFonts w:ascii="Times New Roman" w:eastAsia="Times New Roman" w:hAnsi="Times New Roman"/>
                <w:sz w:val="24"/>
                <w:szCs w:val="24"/>
                <w:lang w:eastAsia="ru-RU"/>
              </w:rPr>
              <w:t>Засыпка траншей и котлованов с перемещением грунта до 5 м бульдозерами</w:t>
            </w:r>
          </w:p>
        </w:tc>
        <w:tc>
          <w:tcPr>
            <w:tcW w:w="1984"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1000 м³</w:t>
            </w:r>
          </w:p>
        </w:tc>
        <w:tc>
          <w:tcPr>
            <w:tcW w:w="1417"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0.009</w:t>
            </w:r>
          </w:p>
        </w:tc>
      </w:tr>
      <w:tr w:rsidR="00A156C2" w:rsidRPr="00D47E66" w:rsidTr="00634331">
        <w:trPr>
          <w:cantSplit/>
          <w:trHeight w:val="836"/>
        </w:trPr>
        <w:tc>
          <w:tcPr>
            <w:tcW w:w="426" w:type="dxa"/>
            <w:tcBorders>
              <w:top w:val="single" w:sz="4" w:space="0" w:color="auto"/>
              <w:left w:val="single" w:sz="4" w:space="0" w:color="auto"/>
              <w:bottom w:val="single" w:sz="4" w:space="0" w:color="auto"/>
              <w:right w:val="single" w:sz="4" w:space="0" w:color="auto"/>
            </w:tcBorders>
            <w:vAlign w:val="center"/>
          </w:tcPr>
          <w:p w:rsidR="00A156C2" w:rsidRPr="0098227A" w:rsidRDefault="00A156C2" w:rsidP="00781EEE">
            <w:pPr>
              <w:widowControl w:val="0"/>
              <w:autoSpaceDE w:val="0"/>
              <w:autoSpaceDN w:val="0"/>
              <w:adjustRightInd w:val="0"/>
              <w:spacing w:before="20" w:after="20"/>
              <w:ind w:right="30"/>
              <w:jc w:val="center"/>
              <w:rPr>
                <w:rFonts w:ascii="Times New Roman" w:eastAsia="Times New Roman" w:hAnsi="Times New Roman" w:cs="Times New Roman"/>
                <w:sz w:val="24"/>
                <w:szCs w:val="24"/>
              </w:rPr>
            </w:pPr>
            <w:r w:rsidRPr="0098227A">
              <w:rPr>
                <w:rFonts w:ascii="Times New Roman" w:eastAsia="Times New Roman"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tcPr>
          <w:p w:rsidR="00A156C2" w:rsidRPr="0098227A" w:rsidRDefault="0098227A" w:rsidP="0098227A">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Уплотнение грунта пневматическими трамбовками</w:t>
            </w:r>
          </w:p>
        </w:tc>
        <w:tc>
          <w:tcPr>
            <w:tcW w:w="1984" w:type="dxa"/>
            <w:tcBorders>
              <w:top w:val="single" w:sz="4" w:space="0" w:color="auto"/>
              <w:left w:val="single" w:sz="4" w:space="0" w:color="auto"/>
              <w:bottom w:val="single" w:sz="4" w:space="0" w:color="auto"/>
              <w:right w:val="single" w:sz="4" w:space="0" w:color="auto"/>
            </w:tcBorders>
            <w:vAlign w:val="center"/>
          </w:tcPr>
          <w:p w:rsidR="00A156C2" w:rsidRPr="0098227A" w:rsidRDefault="0098227A"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100 м³</w:t>
            </w:r>
          </w:p>
        </w:tc>
        <w:tc>
          <w:tcPr>
            <w:tcW w:w="1417" w:type="dxa"/>
            <w:tcBorders>
              <w:top w:val="single" w:sz="4" w:space="0" w:color="auto"/>
              <w:left w:val="single" w:sz="4" w:space="0" w:color="auto"/>
              <w:bottom w:val="single" w:sz="4" w:space="0" w:color="auto"/>
              <w:right w:val="single" w:sz="4" w:space="0" w:color="auto"/>
            </w:tcBorders>
            <w:vAlign w:val="center"/>
          </w:tcPr>
          <w:p w:rsidR="00A156C2" w:rsidRPr="0098227A" w:rsidRDefault="0098227A" w:rsidP="00634331">
            <w:pPr>
              <w:pStyle w:val="aff"/>
              <w:ind w:hanging="284"/>
              <w:jc w:val="center"/>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8,55</w:t>
            </w:r>
          </w:p>
        </w:tc>
      </w:tr>
    </w:tbl>
    <w:p w:rsidR="00781EEE" w:rsidRDefault="00781EEE" w:rsidP="00781EEE">
      <w:pPr>
        <w:spacing w:after="0" w:line="240" w:lineRule="auto"/>
        <w:rPr>
          <w:rFonts w:ascii="Times New Roman" w:eastAsia="Times New Roman" w:hAnsi="Times New Roman" w:cs="Times New Roman"/>
          <w:sz w:val="24"/>
          <w:szCs w:val="24"/>
          <w:lang w:eastAsia="ru-RU"/>
        </w:rPr>
      </w:pPr>
    </w:p>
    <w:p w:rsidR="00781EEE" w:rsidRDefault="00781EEE" w:rsidP="00781EEE">
      <w:pPr>
        <w:spacing w:after="0" w:line="240" w:lineRule="auto"/>
        <w:rPr>
          <w:rFonts w:ascii="Times New Roman" w:eastAsia="Times New Roman" w:hAnsi="Times New Roman" w:cs="Times New Roman"/>
          <w:sz w:val="24"/>
          <w:szCs w:val="24"/>
          <w:lang w:eastAsia="ru-RU"/>
        </w:rPr>
      </w:pPr>
    </w:p>
    <w:p w:rsidR="00781EEE" w:rsidRDefault="00781EEE" w:rsidP="00781EEE">
      <w:pPr>
        <w:spacing w:after="0" w:line="240" w:lineRule="auto"/>
        <w:rPr>
          <w:rFonts w:ascii="Times New Roman" w:eastAsia="Times New Roman" w:hAnsi="Times New Roman" w:cs="Times New Roman"/>
          <w:sz w:val="24"/>
          <w:szCs w:val="24"/>
          <w:lang w:eastAsia="ru-RU"/>
        </w:rPr>
      </w:pPr>
    </w:p>
    <w:p w:rsidR="00781EEE" w:rsidRDefault="00781EEE" w:rsidP="00781EEE">
      <w:pPr>
        <w:spacing w:after="0" w:line="240" w:lineRule="auto"/>
        <w:rPr>
          <w:rFonts w:ascii="Times New Roman" w:eastAsia="Times New Roman" w:hAnsi="Times New Roman" w:cs="Times New Roman"/>
          <w:sz w:val="24"/>
          <w:szCs w:val="24"/>
          <w:lang w:eastAsia="ru-RU"/>
        </w:rPr>
      </w:pPr>
    </w:p>
    <w:p w:rsidR="00781EEE" w:rsidRPr="00C64D7A" w:rsidRDefault="00781EEE" w:rsidP="00781EEE">
      <w:pPr>
        <w:spacing w:after="0" w:line="240" w:lineRule="auto"/>
        <w:rPr>
          <w:rFonts w:ascii="Times New Roman" w:eastAsia="Times New Roman" w:hAnsi="Times New Roman" w:cs="Times New Roman"/>
          <w:sz w:val="20"/>
          <w:szCs w:val="20"/>
          <w:lang w:eastAsia="ru-RU"/>
        </w:rPr>
      </w:pPr>
      <w:r w:rsidRPr="00C64D7A">
        <w:rPr>
          <w:rFonts w:ascii="Times New Roman" w:eastAsia="Times New Roman" w:hAnsi="Times New Roman" w:cs="Times New Roman"/>
          <w:sz w:val="24"/>
          <w:szCs w:val="24"/>
          <w:lang w:eastAsia="ru-RU"/>
        </w:rPr>
        <w:t xml:space="preserve">Составил: </w:t>
      </w:r>
    </w:p>
    <w:p w:rsidR="00781EEE" w:rsidRPr="00C64D7A" w:rsidRDefault="00781EEE" w:rsidP="00781EEE">
      <w:pPr>
        <w:spacing w:after="0" w:line="240" w:lineRule="auto"/>
        <w:rPr>
          <w:rFonts w:ascii="Times New Roman" w:eastAsia="Times New Roman" w:hAnsi="Times New Roman" w:cs="Times New Roman"/>
          <w:sz w:val="20"/>
          <w:szCs w:val="20"/>
          <w:lang w:eastAsia="ru-RU"/>
        </w:rPr>
      </w:pPr>
      <w:r w:rsidRPr="00C64D7A">
        <w:rPr>
          <w:rFonts w:ascii="Times New Roman" w:eastAsia="Times New Roman" w:hAnsi="Times New Roman" w:cs="Times New Roman"/>
          <w:sz w:val="20"/>
          <w:szCs w:val="20"/>
          <w:lang w:eastAsia="ru-RU"/>
        </w:rPr>
        <w:t xml:space="preserve">                                                             (должность,  подпись,  Ф.И.О.)</w:t>
      </w:r>
    </w:p>
    <w:p w:rsidR="00781EEE" w:rsidRPr="00C64D7A" w:rsidRDefault="00781EEE" w:rsidP="00781EEE">
      <w:pPr>
        <w:spacing w:after="0" w:line="240" w:lineRule="auto"/>
        <w:rPr>
          <w:rFonts w:ascii="Times New Roman" w:eastAsia="Times New Roman" w:hAnsi="Times New Roman" w:cs="Times New Roman"/>
          <w:sz w:val="20"/>
          <w:szCs w:val="20"/>
          <w:lang w:eastAsia="ru-RU"/>
        </w:rPr>
      </w:pPr>
    </w:p>
    <w:p w:rsidR="00781EEE" w:rsidRPr="00C64D7A" w:rsidRDefault="00781EEE" w:rsidP="00781EEE">
      <w:pPr>
        <w:spacing w:after="0" w:line="240" w:lineRule="auto"/>
        <w:rPr>
          <w:rFonts w:ascii="Times New Roman" w:eastAsia="Times New Roman" w:hAnsi="Times New Roman" w:cs="Times New Roman"/>
          <w:sz w:val="20"/>
          <w:szCs w:val="20"/>
          <w:lang w:eastAsia="ru-RU"/>
        </w:rPr>
      </w:pPr>
    </w:p>
    <w:p w:rsidR="00781EEE" w:rsidRPr="00C64D7A" w:rsidRDefault="00781EEE" w:rsidP="00781EEE">
      <w:pPr>
        <w:spacing w:after="0" w:line="240" w:lineRule="auto"/>
        <w:rPr>
          <w:rFonts w:ascii="Times New Roman" w:eastAsia="Times New Roman" w:hAnsi="Times New Roman" w:cs="Times New Roman"/>
          <w:sz w:val="24"/>
          <w:szCs w:val="24"/>
          <w:u w:val="single"/>
          <w:lang w:eastAsia="ru-RU"/>
        </w:rPr>
      </w:pPr>
      <w:r w:rsidRPr="00C64D7A">
        <w:rPr>
          <w:rFonts w:ascii="Times New Roman" w:eastAsia="Times New Roman" w:hAnsi="Times New Roman" w:cs="Times New Roman"/>
          <w:sz w:val="24"/>
          <w:szCs w:val="24"/>
          <w:lang w:eastAsia="ru-RU"/>
        </w:rPr>
        <w:t xml:space="preserve">Проверил:  </w:t>
      </w:r>
      <w:r>
        <w:rPr>
          <w:rFonts w:ascii="Times New Roman" w:eastAsia="Times New Roman" w:hAnsi="Times New Roman" w:cs="Times New Roman"/>
          <w:sz w:val="24"/>
          <w:szCs w:val="24"/>
          <w:u w:val="single"/>
          <w:lang w:eastAsia="ru-RU"/>
        </w:rPr>
        <w:t xml:space="preserve">            </w:t>
      </w:r>
      <w:r w:rsidR="006F5333">
        <w:rPr>
          <w:rFonts w:ascii="Times New Roman" w:eastAsia="Times New Roman" w:hAnsi="Times New Roman" w:cs="Times New Roman"/>
          <w:sz w:val="24"/>
          <w:szCs w:val="24"/>
          <w:u w:val="single"/>
          <w:lang w:eastAsia="ru-RU"/>
        </w:rPr>
        <w:t>____</w:t>
      </w:r>
      <w:r w:rsidRPr="00C64D7A">
        <w:rPr>
          <w:rFonts w:ascii="Times New Roman" w:eastAsia="Times New Roman" w:hAnsi="Times New Roman" w:cs="Times New Roman"/>
          <w:sz w:val="24"/>
          <w:szCs w:val="24"/>
          <w:u w:val="single"/>
          <w:lang w:eastAsia="ru-RU"/>
        </w:rPr>
        <w:t xml:space="preserve"> </w:t>
      </w:r>
    </w:p>
    <w:p w:rsidR="00781EEE" w:rsidRPr="00C64D7A" w:rsidRDefault="00781EEE" w:rsidP="00781EEE">
      <w:pPr>
        <w:spacing w:after="0" w:line="240" w:lineRule="auto"/>
        <w:rPr>
          <w:rFonts w:ascii="Times New Roman" w:eastAsia="Times New Roman" w:hAnsi="Times New Roman" w:cs="Times New Roman"/>
          <w:sz w:val="20"/>
          <w:szCs w:val="20"/>
          <w:lang w:eastAsia="ru-RU"/>
        </w:rPr>
      </w:pPr>
      <w:r w:rsidRPr="00C64D7A">
        <w:rPr>
          <w:rFonts w:ascii="Times New Roman" w:eastAsia="Times New Roman" w:hAnsi="Times New Roman" w:cs="Times New Roman"/>
          <w:sz w:val="20"/>
          <w:szCs w:val="20"/>
          <w:lang w:eastAsia="ru-RU"/>
        </w:rPr>
        <w:t xml:space="preserve">                                                            (должность,  подпись,  Ф.И.О.)</w:t>
      </w:r>
    </w:p>
    <w:p w:rsidR="008274F3" w:rsidRDefault="00AA222D" w:rsidP="00AA22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F71C2" w:rsidRPr="001F22B3" w:rsidRDefault="007F71C2" w:rsidP="007F71C2">
      <w:pPr>
        <w:tabs>
          <w:tab w:val="left" w:pos="10065"/>
        </w:tabs>
        <w:spacing w:after="0" w:line="240" w:lineRule="auto"/>
        <w:jc w:val="center"/>
        <w:rPr>
          <w:rFonts w:ascii="Times New Roman" w:eastAsia="Times New Roman" w:hAnsi="Times New Roman" w:cs="Times New Roman"/>
          <w:b/>
          <w:caps/>
          <w:lang w:eastAsia="ru-RU"/>
        </w:rPr>
      </w:pPr>
      <w:r w:rsidRPr="001F22B3">
        <w:rPr>
          <w:rFonts w:ascii="Times New Roman" w:eastAsia="Times New Roman" w:hAnsi="Times New Roman" w:cs="Times New Roman"/>
          <w:b/>
          <w:caps/>
          <w:lang w:eastAsia="ru-RU"/>
        </w:rPr>
        <w:br w:type="page"/>
      </w:r>
    </w:p>
    <w:p w:rsidR="00BE19C5" w:rsidRDefault="00BE19C5" w:rsidP="007F71C2">
      <w:pPr>
        <w:tabs>
          <w:tab w:val="left" w:pos="10065"/>
        </w:tabs>
        <w:spacing w:after="0" w:line="240" w:lineRule="auto"/>
        <w:jc w:val="center"/>
        <w:rPr>
          <w:rFonts w:ascii="Times New Roman" w:eastAsia="Times New Roman" w:hAnsi="Times New Roman" w:cs="Times New Roman"/>
          <w:b/>
          <w:caps/>
          <w:lang w:eastAsia="ru-RU"/>
        </w:rPr>
      </w:pPr>
      <w:r w:rsidRPr="00F87F3A">
        <w:rPr>
          <w:rFonts w:ascii="Times New Roman" w:eastAsia="Times New Roman" w:hAnsi="Times New Roman" w:cs="Times New Roman"/>
          <w:b/>
          <w:caps/>
          <w:lang w:val="en-US" w:eastAsia="ru-RU"/>
        </w:rPr>
        <w:lastRenderedPageBreak/>
        <w:t>IV</w:t>
      </w:r>
      <w:r w:rsidRPr="00F87F3A">
        <w:rPr>
          <w:rFonts w:ascii="Times New Roman" w:eastAsia="Times New Roman" w:hAnsi="Times New Roman" w:cs="Times New Roman"/>
          <w:b/>
          <w:caps/>
          <w:lang w:eastAsia="ru-RU"/>
        </w:rPr>
        <w:t>. Обоснование начальной (максимальной) цены контракта.</w:t>
      </w:r>
    </w:p>
    <w:p w:rsidR="007F71C2" w:rsidRPr="00F87F3A" w:rsidRDefault="007F71C2" w:rsidP="007F71C2">
      <w:pPr>
        <w:tabs>
          <w:tab w:val="left" w:pos="10065"/>
        </w:tabs>
        <w:spacing w:after="0" w:line="240" w:lineRule="auto"/>
        <w:jc w:val="center"/>
        <w:rPr>
          <w:rFonts w:ascii="Times New Roman" w:eastAsia="Times New Roman" w:hAnsi="Times New Roman" w:cs="Times New Roman"/>
          <w:b/>
          <w:caps/>
          <w:lang w:eastAsia="ru-RU"/>
        </w:rPr>
      </w:pPr>
    </w:p>
    <w:p w:rsidR="00276F83" w:rsidRPr="00276F83" w:rsidRDefault="00BE3D07" w:rsidP="00276F83">
      <w:pPr>
        <w:pStyle w:val="aff"/>
        <w:ind w:hanging="284"/>
        <w:jc w:val="center"/>
        <w:rPr>
          <w:rFonts w:ascii="Times New Roman" w:eastAsia="Arial Unicode MS" w:hAnsi="Times New Roman"/>
          <w:b/>
          <w:sz w:val="24"/>
          <w:szCs w:val="24"/>
          <w:lang w:eastAsia="ar-SA"/>
        </w:rPr>
      </w:pPr>
      <w:r>
        <w:rPr>
          <w:rFonts w:ascii="Times New Roman" w:eastAsia="Arial Unicode MS" w:hAnsi="Times New Roman"/>
          <w:b/>
          <w:sz w:val="24"/>
          <w:szCs w:val="24"/>
          <w:lang w:eastAsia="ar-SA"/>
        </w:rPr>
        <w:t xml:space="preserve">        </w:t>
      </w:r>
      <w:r w:rsidR="000D4DFC" w:rsidRPr="00BE3D07">
        <w:rPr>
          <w:rFonts w:ascii="Times New Roman" w:eastAsia="Arial Unicode MS" w:hAnsi="Times New Roman"/>
          <w:b/>
          <w:sz w:val="24"/>
          <w:szCs w:val="24"/>
          <w:lang w:eastAsia="ar-SA"/>
        </w:rPr>
        <w:t xml:space="preserve">Наименование объекта закупки: </w:t>
      </w:r>
      <w:r w:rsidR="007F71C2" w:rsidRPr="007F71C2">
        <w:rPr>
          <w:rFonts w:ascii="Times New Roman" w:eastAsia="Arial Unicode MS" w:hAnsi="Times New Roman"/>
          <w:b/>
          <w:sz w:val="24"/>
          <w:szCs w:val="24"/>
          <w:lang w:eastAsia="ar-SA"/>
        </w:rPr>
        <w:t xml:space="preserve">Ремонт автомобильных дорог общего пользования местного значения </w:t>
      </w:r>
      <w:r w:rsidR="00276F83" w:rsidRPr="00276F83">
        <w:rPr>
          <w:rFonts w:ascii="Times New Roman" w:eastAsia="Arial Unicode MS" w:hAnsi="Times New Roman"/>
          <w:b/>
          <w:sz w:val="24"/>
          <w:szCs w:val="24"/>
          <w:lang w:eastAsia="ar-SA"/>
        </w:rPr>
        <w:t>пст. Чернореченск - пст. Вожаель"</w:t>
      </w:r>
    </w:p>
    <w:p w:rsidR="00276F83" w:rsidRPr="00276F83" w:rsidRDefault="00276F83" w:rsidP="00276F83">
      <w:pPr>
        <w:pStyle w:val="aff"/>
        <w:ind w:hanging="284"/>
        <w:jc w:val="center"/>
        <w:rPr>
          <w:rFonts w:ascii="Times New Roman" w:eastAsia="Arial Unicode MS" w:hAnsi="Times New Roman"/>
          <w:b/>
          <w:sz w:val="24"/>
          <w:szCs w:val="24"/>
          <w:lang w:eastAsia="ar-SA"/>
        </w:rPr>
      </w:pPr>
    </w:p>
    <w:p w:rsidR="009225CD" w:rsidRPr="00BE3D07" w:rsidRDefault="006239AB" w:rsidP="004B0B0C">
      <w:pPr>
        <w:pStyle w:val="aff"/>
        <w:ind w:hanging="284"/>
        <w:jc w:val="both"/>
        <w:rPr>
          <w:rFonts w:ascii="Times New Roman" w:hAnsi="Times New Roman"/>
          <w:sz w:val="24"/>
          <w:szCs w:val="24"/>
          <w:lang w:eastAsia="ru-RU"/>
        </w:rPr>
      </w:pPr>
      <w:r w:rsidRPr="00BE3D07">
        <w:rPr>
          <w:rFonts w:ascii="Times New Roman" w:eastAsia="Times New Roman" w:hAnsi="Times New Roman"/>
          <w:sz w:val="24"/>
          <w:szCs w:val="24"/>
          <w:lang w:eastAsia="ru-RU"/>
        </w:rPr>
        <w:t xml:space="preserve">           </w:t>
      </w:r>
      <w:r w:rsidR="009225CD" w:rsidRPr="004B0B0C">
        <w:rPr>
          <w:rFonts w:ascii="Times New Roman" w:eastAsia="Times New Roman" w:hAnsi="Times New Roman"/>
          <w:sz w:val="24"/>
          <w:szCs w:val="24"/>
          <w:lang w:eastAsia="ru-RU"/>
        </w:rPr>
        <w:t xml:space="preserve">На основании части 12 статьи 22 Федерального закона от 05.04.2013г. № 44-ФЗ начальная (максимальная) цена контракта определена Заказчиком иным </w:t>
      </w:r>
      <w:r w:rsidR="00D03CC8" w:rsidRPr="004B0B0C">
        <w:rPr>
          <w:rFonts w:ascii="Times New Roman" w:eastAsia="Times New Roman" w:hAnsi="Times New Roman"/>
          <w:sz w:val="24"/>
          <w:szCs w:val="24"/>
          <w:lang w:eastAsia="ru-RU"/>
        </w:rPr>
        <w:t>методом на основании</w:t>
      </w:r>
      <w:r w:rsidR="009225CD" w:rsidRPr="004B0B0C">
        <w:rPr>
          <w:rFonts w:ascii="Times New Roman" w:eastAsia="Times New Roman" w:hAnsi="Times New Roman"/>
          <w:sz w:val="24"/>
          <w:szCs w:val="24"/>
          <w:lang w:eastAsia="ru-RU"/>
        </w:rPr>
        <w:t xml:space="preserve"> </w:t>
      </w:r>
      <w:r w:rsidR="00D03CC8" w:rsidRPr="004B0B0C">
        <w:rPr>
          <w:rFonts w:ascii="Times New Roman" w:eastAsia="Times New Roman" w:hAnsi="Times New Roman"/>
          <w:sz w:val="24"/>
          <w:szCs w:val="24"/>
          <w:lang w:eastAsia="ru-RU"/>
        </w:rPr>
        <w:t>территориальных единичных расценок на ремонтно</w:t>
      </w:r>
      <w:r w:rsidR="009225CD" w:rsidRPr="004B0B0C">
        <w:rPr>
          <w:rFonts w:ascii="Times New Roman" w:eastAsia="Times New Roman" w:hAnsi="Times New Roman"/>
          <w:sz w:val="24"/>
          <w:szCs w:val="24"/>
          <w:lang w:eastAsia="ru-RU"/>
        </w:rPr>
        <w:t>-</w:t>
      </w:r>
      <w:r w:rsidR="00D03CC8" w:rsidRPr="004B0B0C">
        <w:rPr>
          <w:rFonts w:ascii="Times New Roman" w:eastAsia="Times New Roman" w:hAnsi="Times New Roman"/>
          <w:sz w:val="24"/>
          <w:szCs w:val="24"/>
          <w:lang w:eastAsia="ru-RU"/>
        </w:rPr>
        <w:t>строительные работы</w:t>
      </w:r>
      <w:r w:rsidR="009225CD" w:rsidRPr="004B0B0C">
        <w:rPr>
          <w:rFonts w:ascii="Times New Roman" w:eastAsia="Times New Roman" w:hAnsi="Times New Roman"/>
          <w:sz w:val="24"/>
          <w:szCs w:val="24"/>
          <w:lang w:eastAsia="ru-RU"/>
        </w:rPr>
        <w:t xml:space="preserve">, </w:t>
      </w:r>
      <w:r w:rsidR="00D03CC8" w:rsidRPr="004B0B0C">
        <w:rPr>
          <w:rFonts w:ascii="Times New Roman" w:eastAsia="Times New Roman" w:hAnsi="Times New Roman"/>
          <w:sz w:val="24"/>
          <w:szCs w:val="24"/>
          <w:lang w:eastAsia="ru-RU"/>
        </w:rPr>
        <w:t>территориальных единичных расценок</w:t>
      </w:r>
      <w:r w:rsidR="009225CD" w:rsidRPr="004B0B0C">
        <w:rPr>
          <w:rFonts w:ascii="Times New Roman" w:eastAsia="Times New Roman" w:hAnsi="Times New Roman"/>
          <w:sz w:val="24"/>
          <w:szCs w:val="24"/>
          <w:lang w:eastAsia="ru-RU"/>
        </w:rPr>
        <w:t xml:space="preserve">, </w:t>
      </w:r>
      <w:r w:rsidR="00D03CC8" w:rsidRPr="004B0B0C">
        <w:rPr>
          <w:rFonts w:ascii="Times New Roman" w:eastAsia="Times New Roman" w:hAnsi="Times New Roman"/>
          <w:sz w:val="24"/>
          <w:szCs w:val="24"/>
          <w:lang w:eastAsia="ru-RU"/>
        </w:rPr>
        <w:t>единых норм и расценок на строительные</w:t>
      </w:r>
      <w:r w:rsidR="009225CD" w:rsidRPr="004B0B0C">
        <w:rPr>
          <w:rFonts w:ascii="Times New Roman" w:eastAsia="Times New Roman" w:hAnsi="Times New Roman"/>
          <w:sz w:val="24"/>
          <w:szCs w:val="24"/>
          <w:lang w:eastAsia="ru-RU"/>
        </w:rPr>
        <w:t xml:space="preserve">, </w:t>
      </w:r>
      <w:r w:rsidR="00D03CC8" w:rsidRPr="004B0B0C">
        <w:rPr>
          <w:rFonts w:ascii="Times New Roman" w:eastAsia="Times New Roman" w:hAnsi="Times New Roman"/>
          <w:sz w:val="24"/>
          <w:szCs w:val="24"/>
          <w:lang w:eastAsia="ru-RU"/>
        </w:rPr>
        <w:t>монтажные и ремонтно</w:t>
      </w:r>
      <w:r w:rsidR="009225CD" w:rsidRPr="004B0B0C">
        <w:rPr>
          <w:rFonts w:ascii="Times New Roman" w:eastAsia="Times New Roman" w:hAnsi="Times New Roman"/>
          <w:sz w:val="24"/>
          <w:szCs w:val="24"/>
          <w:lang w:eastAsia="ru-RU"/>
        </w:rPr>
        <w:t>-</w:t>
      </w:r>
      <w:r w:rsidR="00D03CC8" w:rsidRPr="004B0B0C">
        <w:rPr>
          <w:rFonts w:ascii="Times New Roman" w:eastAsia="Times New Roman" w:hAnsi="Times New Roman"/>
          <w:sz w:val="24"/>
          <w:szCs w:val="24"/>
          <w:lang w:eastAsia="ru-RU"/>
        </w:rPr>
        <w:t>строительные работы</w:t>
      </w:r>
      <w:r w:rsidR="009225CD" w:rsidRPr="004B0B0C">
        <w:rPr>
          <w:rFonts w:ascii="Times New Roman" w:eastAsia="Times New Roman" w:hAnsi="Times New Roman"/>
          <w:sz w:val="24"/>
          <w:szCs w:val="24"/>
          <w:lang w:eastAsia="ru-RU"/>
        </w:rPr>
        <w:t>. Обоснование начальной (максимальной) цены контр</w:t>
      </w:r>
      <w:r w:rsidR="00264B82" w:rsidRPr="004B0B0C">
        <w:rPr>
          <w:rFonts w:ascii="Times New Roman" w:eastAsia="Times New Roman" w:hAnsi="Times New Roman"/>
          <w:sz w:val="24"/>
          <w:szCs w:val="24"/>
          <w:lang w:eastAsia="ru-RU"/>
        </w:rPr>
        <w:t xml:space="preserve">акта составлено в виде локального </w:t>
      </w:r>
      <w:r w:rsidR="009225CD" w:rsidRPr="004B0B0C">
        <w:rPr>
          <w:rFonts w:ascii="Times New Roman" w:eastAsia="Times New Roman" w:hAnsi="Times New Roman"/>
          <w:sz w:val="24"/>
          <w:szCs w:val="24"/>
          <w:lang w:eastAsia="ru-RU"/>
        </w:rPr>
        <w:t xml:space="preserve">сметного расчёта </w:t>
      </w:r>
      <w:r w:rsidR="00D03CC8" w:rsidRPr="004B0B0C">
        <w:rPr>
          <w:rFonts w:ascii="Times New Roman" w:eastAsia="Times New Roman" w:hAnsi="Times New Roman"/>
          <w:sz w:val="24"/>
          <w:szCs w:val="24"/>
          <w:lang w:eastAsia="ru-RU"/>
        </w:rPr>
        <w:t>стоимости выполнения</w:t>
      </w:r>
      <w:r w:rsidR="00B249BE" w:rsidRPr="004B0B0C">
        <w:rPr>
          <w:rFonts w:ascii="Times New Roman" w:eastAsia="Times New Roman" w:hAnsi="Times New Roman"/>
          <w:sz w:val="24"/>
          <w:szCs w:val="24"/>
          <w:lang w:eastAsia="ru-RU"/>
        </w:rPr>
        <w:t xml:space="preserve"> работ </w:t>
      </w:r>
      <w:r w:rsidRPr="004B0B0C">
        <w:rPr>
          <w:rFonts w:ascii="Times New Roman" w:hAnsi="Times New Roman"/>
          <w:sz w:val="24"/>
          <w:szCs w:val="24"/>
          <w:lang w:eastAsia="ru-RU"/>
        </w:rPr>
        <w:t xml:space="preserve">по ремонту  </w:t>
      </w:r>
      <w:r w:rsidRPr="004B0B0C">
        <w:rPr>
          <w:rFonts w:ascii="Times New Roman" w:hAnsi="Times New Roman"/>
          <w:bCs/>
          <w:sz w:val="24"/>
          <w:szCs w:val="24"/>
          <w:lang w:eastAsia="ru-RU"/>
        </w:rPr>
        <w:t xml:space="preserve">  автомобильной дороги   общего </w:t>
      </w:r>
      <w:r w:rsidR="00D03CC8" w:rsidRPr="004B0B0C">
        <w:rPr>
          <w:rFonts w:ascii="Times New Roman" w:hAnsi="Times New Roman"/>
          <w:bCs/>
          <w:sz w:val="24"/>
          <w:szCs w:val="24"/>
          <w:lang w:eastAsia="ru-RU"/>
        </w:rPr>
        <w:t>пользования местного</w:t>
      </w:r>
      <w:r w:rsidRPr="004B0B0C">
        <w:rPr>
          <w:rFonts w:ascii="Times New Roman" w:hAnsi="Times New Roman"/>
          <w:bCs/>
          <w:sz w:val="24"/>
          <w:szCs w:val="24"/>
          <w:lang w:eastAsia="ru-RU"/>
        </w:rPr>
        <w:t xml:space="preserve"> значения </w:t>
      </w:r>
      <w:r w:rsidR="00D03CC8" w:rsidRPr="004B0B0C">
        <w:rPr>
          <w:rFonts w:ascii="Times New Roman" w:hAnsi="Times New Roman"/>
          <w:spacing w:val="-1"/>
          <w:sz w:val="24"/>
          <w:szCs w:val="24"/>
          <w:lang w:eastAsia="ru-RU"/>
        </w:rPr>
        <w:t>на территории муниципального</w:t>
      </w:r>
      <w:r w:rsidR="00D95976" w:rsidRPr="004B0B0C">
        <w:rPr>
          <w:rFonts w:ascii="Times New Roman" w:hAnsi="Times New Roman"/>
          <w:spacing w:val="-1"/>
          <w:sz w:val="24"/>
          <w:szCs w:val="24"/>
          <w:lang w:eastAsia="ru-RU"/>
        </w:rPr>
        <w:t xml:space="preserve"> района «Княжпогостский»</w:t>
      </w:r>
      <w:r w:rsidRPr="004B0B0C">
        <w:rPr>
          <w:rFonts w:ascii="Times New Roman" w:hAnsi="Times New Roman"/>
          <w:spacing w:val="-1"/>
          <w:sz w:val="24"/>
          <w:szCs w:val="24"/>
          <w:lang w:eastAsia="ru-RU"/>
        </w:rPr>
        <w:t xml:space="preserve"> по адресу: РК, Княжпогостский район, </w:t>
      </w:r>
      <w:r w:rsidR="00276F83" w:rsidRPr="004B0B0C">
        <w:rPr>
          <w:rFonts w:ascii="Times New Roman" w:eastAsia="Times New Roman" w:hAnsi="Times New Roman"/>
          <w:sz w:val="24"/>
          <w:szCs w:val="24"/>
          <w:lang w:eastAsia="ru-RU"/>
        </w:rPr>
        <w:t>пст. Чернореченск - пст. Вожаель"</w:t>
      </w:r>
      <w:r w:rsidR="009225CD" w:rsidRPr="004B0B0C">
        <w:rPr>
          <w:rFonts w:ascii="Times New Roman" w:eastAsia="Times New Roman" w:hAnsi="Times New Roman"/>
          <w:sz w:val="24"/>
          <w:szCs w:val="24"/>
          <w:lang w:eastAsia="ru-RU"/>
        </w:rPr>
        <w:t xml:space="preserve">, который </w:t>
      </w:r>
      <w:r w:rsidR="00D03CC8" w:rsidRPr="004B0B0C">
        <w:rPr>
          <w:rFonts w:ascii="Times New Roman" w:eastAsia="Times New Roman" w:hAnsi="Times New Roman"/>
          <w:sz w:val="24"/>
          <w:szCs w:val="24"/>
          <w:lang w:eastAsia="ru-RU"/>
        </w:rPr>
        <w:t>утвержден Постановлением</w:t>
      </w:r>
      <w:r w:rsidR="009225CD" w:rsidRPr="004B0B0C">
        <w:rPr>
          <w:rFonts w:ascii="Times New Roman" w:eastAsia="Times New Roman" w:hAnsi="Times New Roman"/>
          <w:sz w:val="24"/>
          <w:szCs w:val="24"/>
          <w:lang w:eastAsia="ru-RU"/>
        </w:rPr>
        <w:t xml:space="preserve"> </w:t>
      </w:r>
      <w:r w:rsidR="004B0B0C" w:rsidRPr="004B0B0C">
        <w:rPr>
          <w:rFonts w:ascii="Times New Roman" w:eastAsia="Times New Roman" w:hAnsi="Times New Roman"/>
          <w:sz w:val="24"/>
          <w:szCs w:val="24"/>
          <w:lang w:eastAsia="ru-RU"/>
        </w:rPr>
        <w:t>и.о. р</w:t>
      </w:r>
      <w:r w:rsidR="00D03CC8" w:rsidRPr="004B0B0C">
        <w:rPr>
          <w:rFonts w:ascii="Times New Roman" w:eastAsia="Times New Roman" w:hAnsi="Times New Roman"/>
          <w:sz w:val="24"/>
          <w:szCs w:val="24"/>
          <w:lang w:eastAsia="ru-RU"/>
        </w:rPr>
        <w:t>уководителя администрации</w:t>
      </w:r>
      <w:r w:rsidR="009225CD" w:rsidRPr="004B0B0C">
        <w:rPr>
          <w:rFonts w:ascii="Times New Roman" w:eastAsia="Times New Roman" w:hAnsi="Times New Roman"/>
          <w:sz w:val="24"/>
          <w:szCs w:val="24"/>
          <w:lang w:eastAsia="ru-RU"/>
        </w:rPr>
        <w:t xml:space="preserve"> </w:t>
      </w:r>
      <w:r w:rsidR="0095180F" w:rsidRPr="004B0B0C">
        <w:rPr>
          <w:rFonts w:ascii="Times New Roman" w:eastAsia="Times New Roman" w:hAnsi="Times New Roman"/>
          <w:sz w:val="24"/>
          <w:szCs w:val="24"/>
          <w:lang w:eastAsia="ru-RU"/>
        </w:rPr>
        <w:t>муниципального района</w:t>
      </w:r>
      <w:r w:rsidR="002207CB" w:rsidRPr="004B0B0C">
        <w:rPr>
          <w:rFonts w:ascii="Times New Roman" w:eastAsia="Times New Roman" w:hAnsi="Times New Roman"/>
          <w:sz w:val="24"/>
          <w:szCs w:val="24"/>
          <w:lang w:eastAsia="ru-RU"/>
        </w:rPr>
        <w:t xml:space="preserve"> "</w:t>
      </w:r>
      <w:r w:rsidR="0095180F" w:rsidRPr="004B0B0C">
        <w:rPr>
          <w:rFonts w:ascii="Times New Roman" w:eastAsia="Times New Roman" w:hAnsi="Times New Roman"/>
          <w:sz w:val="24"/>
          <w:szCs w:val="24"/>
          <w:lang w:eastAsia="ru-RU"/>
        </w:rPr>
        <w:t>Княжпогостский</w:t>
      </w:r>
      <w:r w:rsidR="00DD20D0" w:rsidRPr="004B0B0C">
        <w:rPr>
          <w:rFonts w:ascii="Times New Roman" w:eastAsia="Times New Roman" w:hAnsi="Times New Roman"/>
          <w:sz w:val="24"/>
          <w:szCs w:val="24"/>
          <w:lang w:eastAsia="ru-RU"/>
        </w:rPr>
        <w:t>"</w:t>
      </w:r>
      <w:r w:rsidR="002207CB" w:rsidRPr="004B0B0C">
        <w:rPr>
          <w:rFonts w:ascii="Times New Roman" w:eastAsia="Times New Roman" w:hAnsi="Times New Roman"/>
          <w:sz w:val="24"/>
          <w:szCs w:val="24"/>
          <w:lang w:eastAsia="ru-RU"/>
        </w:rPr>
        <w:t xml:space="preserve"> №</w:t>
      </w:r>
      <w:r w:rsidR="004B0B0C" w:rsidRPr="004B0B0C">
        <w:rPr>
          <w:rFonts w:ascii="Times New Roman" w:eastAsia="Times New Roman" w:hAnsi="Times New Roman"/>
          <w:sz w:val="24"/>
          <w:szCs w:val="24"/>
          <w:lang w:eastAsia="ru-RU"/>
        </w:rPr>
        <w:t xml:space="preserve">196 от 06 </w:t>
      </w:r>
      <w:r w:rsidR="00471701" w:rsidRPr="004B0B0C">
        <w:rPr>
          <w:rFonts w:ascii="Times New Roman" w:eastAsia="Times New Roman" w:hAnsi="Times New Roman"/>
          <w:sz w:val="24"/>
          <w:szCs w:val="24"/>
          <w:lang w:eastAsia="ru-RU"/>
        </w:rPr>
        <w:t>июн</w:t>
      </w:r>
      <w:r w:rsidR="007F71C2" w:rsidRPr="004B0B0C">
        <w:rPr>
          <w:rFonts w:ascii="Times New Roman" w:eastAsia="Times New Roman" w:hAnsi="Times New Roman"/>
          <w:sz w:val="24"/>
          <w:szCs w:val="24"/>
          <w:lang w:eastAsia="ru-RU"/>
        </w:rPr>
        <w:t>я 201</w:t>
      </w:r>
      <w:r w:rsidR="0098227A" w:rsidRPr="004B0B0C">
        <w:rPr>
          <w:rFonts w:ascii="Times New Roman" w:eastAsia="Times New Roman" w:hAnsi="Times New Roman"/>
          <w:sz w:val="24"/>
          <w:szCs w:val="24"/>
          <w:lang w:eastAsia="ru-RU"/>
        </w:rPr>
        <w:t>6</w:t>
      </w:r>
      <w:r w:rsidR="009225CD" w:rsidRPr="004B0B0C">
        <w:rPr>
          <w:rFonts w:ascii="Times New Roman" w:eastAsia="Times New Roman" w:hAnsi="Times New Roman"/>
          <w:sz w:val="24"/>
          <w:szCs w:val="24"/>
          <w:lang w:eastAsia="ru-RU"/>
        </w:rPr>
        <w:t xml:space="preserve"> года</w:t>
      </w:r>
      <w:r w:rsidR="0095180F" w:rsidRPr="004B0B0C">
        <w:rPr>
          <w:rFonts w:ascii="Times New Roman" w:eastAsia="Times New Roman" w:hAnsi="Times New Roman"/>
          <w:sz w:val="24"/>
          <w:szCs w:val="24"/>
          <w:lang w:eastAsia="ru-RU"/>
        </w:rPr>
        <w:t>.</w:t>
      </w:r>
    </w:p>
    <w:p w:rsidR="009225CD" w:rsidRPr="00BE3D07" w:rsidRDefault="009225CD" w:rsidP="009225CD">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BE3D07">
        <w:rPr>
          <w:rFonts w:ascii="Times New Roman" w:eastAsia="Times New Roman" w:hAnsi="Times New Roman" w:cs="Times New Roman"/>
          <w:sz w:val="24"/>
          <w:szCs w:val="24"/>
          <w:lang w:eastAsia="ru-RU"/>
        </w:rPr>
        <w:t xml:space="preserve">             Обоснование </w:t>
      </w:r>
      <w:r w:rsidR="00E526C1" w:rsidRPr="00BE3D07">
        <w:rPr>
          <w:rFonts w:ascii="Times New Roman" w:eastAsia="Times New Roman" w:hAnsi="Times New Roman" w:cs="Times New Roman"/>
          <w:sz w:val="24"/>
          <w:szCs w:val="24"/>
          <w:lang w:eastAsia="ru-RU"/>
        </w:rPr>
        <w:t>невозможности применения</w:t>
      </w:r>
      <w:r w:rsidRPr="00BE3D07">
        <w:rPr>
          <w:rFonts w:ascii="Times New Roman" w:eastAsia="Times New Roman" w:hAnsi="Times New Roman" w:cs="Times New Roman"/>
          <w:sz w:val="24"/>
          <w:szCs w:val="24"/>
          <w:lang w:eastAsia="ru-RU"/>
        </w:rPr>
        <w:t xml:space="preserve"> предусмотренных ч. 1 ст. 22 федерального закона от 05.04.2013г. № 44-ФЗ методов:</w:t>
      </w:r>
    </w:p>
    <w:p w:rsidR="00D722DE" w:rsidRPr="00BE3D07" w:rsidRDefault="008274F3" w:rsidP="006239AB">
      <w:pPr>
        <w:keepNext/>
        <w:keepLines/>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3D07">
        <w:rPr>
          <w:rFonts w:ascii="Times New Roman" w:eastAsia="Times New Roman" w:hAnsi="Times New Roman" w:cs="Times New Roman"/>
          <w:sz w:val="24"/>
          <w:szCs w:val="24"/>
          <w:lang w:eastAsia="ru-RU"/>
        </w:rPr>
        <w:t>1)</w:t>
      </w:r>
      <w:r w:rsidR="0095180F">
        <w:rPr>
          <w:rFonts w:ascii="Times New Roman" w:eastAsia="Times New Roman" w:hAnsi="Times New Roman" w:cs="Times New Roman"/>
          <w:sz w:val="24"/>
          <w:szCs w:val="24"/>
          <w:lang w:eastAsia="ru-RU"/>
        </w:rPr>
        <w:t xml:space="preserve"> </w:t>
      </w:r>
      <w:r w:rsidR="009225CD" w:rsidRPr="00BE3D07">
        <w:rPr>
          <w:rFonts w:ascii="Times New Roman" w:eastAsia="Times New Roman" w:hAnsi="Times New Roman" w:cs="Times New Roman"/>
          <w:sz w:val="24"/>
          <w:szCs w:val="24"/>
          <w:lang w:eastAsia="ru-RU"/>
        </w:rPr>
        <w:t xml:space="preserve">метод сопоставимых рыночных цен (анализа рынка) - для анализа рынка в соответствии с разделом III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E60193">
        <w:rPr>
          <w:rFonts w:ascii="Times New Roman" w:eastAsia="Times New Roman" w:hAnsi="Times New Roman" w:cs="Times New Roman"/>
          <w:sz w:val="24"/>
          <w:szCs w:val="24"/>
          <w:lang w:eastAsia="ru-RU"/>
        </w:rPr>
        <w:t>(Приказ</w:t>
      </w:r>
      <w:r w:rsidR="009225CD" w:rsidRPr="00BE3D07">
        <w:rPr>
          <w:rFonts w:ascii="Times New Roman" w:eastAsia="Times New Roman" w:hAnsi="Times New Roman" w:cs="Times New Roman"/>
          <w:sz w:val="24"/>
          <w:szCs w:val="24"/>
          <w:lang w:eastAsia="ru-RU"/>
        </w:rPr>
        <w:t xml:space="preserve"> Минэкономразвития России № 567</w:t>
      </w:r>
      <w:r w:rsidR="00E60193">
        <w:rPr>
          <w:rFonts w:ascii="Times New Roman" w:eastAsia="Times New Roman" w:hAnsi="Times New Roman" w:cs="Times New Roman"/>
          <w:sz w:val="24"/>
          <w:szCs w:val="24"/>
          <w:lang w:eastAsia="ru-RU"/>
        </w:rPr>
        <w:t>) осуществлялся</w:t>
      </w:r>
      <w:r w:rsidR="009225CD" w:rsidRPr="00BE3D07">
        <w:rPr>
          <w:rFonts w:ascii="Times New Roman" w:eastAsia="Times New Roman" w:hAnsi="Times New Roman" w:cs="Times New Roman"/>
          <w:sz w:val="24"/>
          <w:szCs w:val="24"/>
          <w:lang w:eastAsia="ru-RU"/>
        </w:rPr>
        <w:t xml:space="preserve"> поиск </w:t>
      </w:r>
      <w:r w:rsidR="00E526C1" w:rsidRPr="00BE3D07">
        <w:rPr>
          <w:rFonts w:ascii="Times New Roman" w:eastAsia="Times New Roman" w:hAnsi="Times New Roman" w:cs="Times New Roman"/>
          <w:sz w:val="24"/>
          <w:szCs w:val="24"/>
          <w:lang w:eastAsia="ru-RU"/>
        </w:rPr>
        <w:t>информации о</w:t>
      </w:r>
      <w:r w:rsidR="009225CD" w:rsidRPr="00BE3D07">
        <w:rPr>
          <w:rFonts w:ascii="Times New Roman" w:eastAsia="Times New Roman" w:hAnsi="Times New Roman" w:cs="Times New Roman"/>
          <w:sz w:val="24"/>
          <w:szCs w:val="24"/>
          <w:lang w:eastAsia="ru-RU"/>
        </w:rPr>
        <w:t xml:space="preserve"> рыночных ценах (далее</w:t>
      </w:r>
      <w:r w:rsidR="00C562DB">
        <w:rPr>
          <w:rFonts w:ascii="Times New Roman" w:eastAsia="Times New Roman" w:hAnsi="Times New Roman" w:cs="Times New Roman"/>
          <w:sz w:val="24"/>
          <w:szCs w:val="24"/>
          <w:lang w:eastAsia="ru-RU"/>
        </w:rPr>
        <w:t xml:space="preserve"> </w:t>
      </w:r>
      <w:r w:rsidR="009225CD" w:rsidRPr="00BE3D07">
        <w:rPr>
          <w:rFonts w:ascii="Times New Roman" w:eastAsia="Times New Roman" w:hAnsi="Times New Roman" w:cs="Times New Roman"/>
          <w:sz w:val="24"/>
          <w:szCs w:val="24"/>
          <w:lang w:eastAsia="ru-RU"/>
        </w:rPr>
        <w:t>-</w:t>
      </w:r>
      <w:r w:rsidR="00C562DB">
        <w:rPr>
          <w:rFonts w:ascii="Times New Roman" w:eastAsia="Times New Roman" w:hAnsi="Times New Roman" w:cs="Times New Roman"/>
          <w:sz w:val="24"/>
          <w:szCs w:val="24"/>
          <w:lang w:eastAsia="ru-RU"/>
        </w:rPr>
        <w:t xml:space="preserve"> </w:t>
      </w:r>
      <w:r w:rsidR="009225CD" w:rsidRPr="00BE3D07">
        <w:rPr>
          <w:rFonts w:ascii="Times New Roman" w:eastAsia="Times New Roman" w:hAnsi="Times New Roman" w:cs="Times New Roman"/>
          <w:sz w:val="24"/>
          <w:szCs w:val="24"/>
          <w:lang w:eastAsia="ru-RU"/>
        </w:rPr>
        <w:t xml:space="preserve">ценовая </w:t>
      </w:r>
      <w:r w:rsidR="00E526C1" w:rsidRPr="00BE3D07">
        <w:rPr>
          <w:rFonts w:ascii="Times New Roman" w:eastAsia="Times New Roman" w:hAnsi="Times New Roman" w:cs="Times New Roman"/>
          <w:sz w:val="24"/>
          <w:szCs w:val="24"/>
          <w:lang w:eastAsia="ru-RU"/>
        </w:rPr>
        <w:t>информация) идентичных</w:t>
      </w:r>
      <w:r w:rsidR="009225CD" w:rsidRPr="00BE3D07">
        <w:rPr>
          <w:rFonts w:ascii="Times New Roman" w:eastAsia="Times New Roman" w:hAnsi="Times New Roman" w:cs="Times New Roman"/>
          <w:sz w:val="24"/>
          <w:szCs w:val="24"/>
          <w:lang w:eastAsia="ru-RU"/>
        </w:rPr>
        <w:t xml:space="preserve"> работ, планируемых к </w:t>
      </w:r>
      <w:r w:rsidR="00E526C1" w:rsidRPr="00BE3D07">
        <w:rPr>
          <w:rFonts w:ascii="Times New Roman" w:eastAsia="Times New Roman" w:hAnsi="Times New Roman" w:cs="Times New Roman"/>
          <w:sz w:val="24"/>
          <w:szCs w:val="24"/>
          <w:lang w:eastAsia="ru-RU"/>
        </w:rPr>
        <w:t>закупкам и однородных</w:t>
      </w:r>
      <w:r w:rsidR="009225CD" w:rsidRPr="00BE3D07">
        <w:rPr>
          <w:rFonts w:ascii="Times New Roman" w:eastAsia="Times New Roman" w:hAnsi="Times New Roman" w:cs="Times New Roman"/>
          <w:sz w:val="24"/>
          <w:szCs w:val="24"/>
          <w:lang w:eastAsia="ru-RU"/>
        </w:rPr>
        <w:t xml:space="preserve"> работ. В соответствии с пунктом 3.7.3 методических рекомендаций поиск </w:t>
      </w:r>
      <w:r w:rsidR="00D03CC8" w:rsidRPr="00BE3D07">
        <w:rPr>
          <w:rFonts w:ascii="Times New Roman" w:eastAsia="Times New Roman" w:hAnsi="Times New Roman" w:cs="Times New Roman"/>
          <w:sz w:val="24"/>
          <w:szCs w:val="24"/>
          <w:lang w:eastAsia="ru-RU"/>
        </w:rPr>
        <w:t>це</w:t>
      </w:r>
      <w:r w:rsidR="00D03CC8">
        <w:rPr>
          <w:rFonts w:ascii="Times New Roman" w:eastAsia="Times New Roman" w:hAnsi="Times New Roman" w:cs="Times New Roman"/>
          <w:sz w:val="24"/>
          <w:szCs w:val="24"/>
          <w:lang w:eastAsia="ru-RU"/>
        </w:rPr>
        <w:t>новой информации</w:t>
      </w:r>
      <w:r w:rsidR="00E60193">
        <w:rPr>
          <w:rFonts w:ascii="Times New Roman" w:eastAsia="Times New Roman" w:hAnsi="Times New Roman" w:cs="Times New Roman"/>
          <w:sz w:val="24"/>
          <w:szCs w:val="24"/>
          <w:lang w:eastAsia="ru-RU"/>
        </w:rPr>
        <w:t xml:space="preserve"> осуществлялся</w:t>
      </w:r>
      <w:r w:rsidR="009225CD" w:rsidRPr="00BE3D07">
        <w:rPr>
          <w:rFonts w:ascii="Times New Roman" w:eastAsia="Times New Roman" w:hAnsi="Times New Roman" w:cs="Times New Roman"/>
          <w:sz w:val="24"/>
          <w:szCs w:val="24"/>
          <w:lang w:eastAsia="ru-RU"/>
        </w:rPr>
        <w:t xml:space="preserve"> в реестре контрактов, </w:t>
      </w:r>
      <w:r w:rsidR="00D03CC8" w:rsidRPr="00BE3D07">
        <w:rPr>
          <w:rFonts w:ascii="Times New Roman" w:eastAsia="Times New Roman" w:hAnsi="Times New Roman" w:cs="Times New Roman"/>
          <w:sz w:val="24"/>
          <w:szCs w:val="24"/>
          <w:lang w:eastAsia="ru-RU"/>
        </w:rPr>
        <w:t>заключенных заказчиками</w:t>
      </w:r>
      <w:r w:rsidR="009225CD" w:rsidRPr="00BE3D07">
        <w:rPr>
          <w:rFonts w:ascii="Times New Roman" w:eastAsia="Times New Roman" w:hAnsi="Times New Roman" w:cs="Times New Roman"/>
          <w:sz w:val="24"/>
          <w:szCs w:val="24"/>
          <w:lang w:eastAsia="ru-RU"/>
        </w:rPr>
        <w:t>. При этом поиск инфо</w:t>
      </w:r>
      <w:r w:rsidR="00E60193">
        <w:rPr>
          <w:rFonts w:ascii="Times New Roman" w:eastAsia="Times New Roman" w:hAnsi="Times New Roman" w:cs="Times New Roman"/>
          <w:sz w:val="24"/>
          <w:szCs w:val="24"/>
          <w:lang w:eastAsia="ru-RU"/>
        </w:rPr>
        <w:t>рмации о ценах работ, содержащих</w:t>
      </w:r>
      <w:r w:rsidR="009225CD" w:rsidRPr="00BE3D07">
        <w:rPr>
          <w:rFonts w:ascii="Times New Roman" w:eastAsia="Times New Roman" w:hAnsi="Times New Roman" w:cs="Times New Roman"/>
          <w:sz w:val="24"/>
          <w:szCs w:val="24"/>
          <w:lang w:eastAsia="ru-RU"/>
        </w:rPr>
        <w:t xml:space="preserve">ся в </w:t>
      </w:r>
      <w:r w:rsidR="00E526C1" w:rsidRPr="00BE3D07">
        <w:rPr>
          <w:rFonts w:ascii="Times New Roman" w:eastAsia="Times New Roman" w:hAnsi="Times New Roman" w:cs="Times New Roman"/>
          <w:sz w:val="24"/>
          <w:szCs w:val="24"/>
          <w:lang w:eastAsia="ru-RU"/>
        </w:rPr>
        <w:t>контрактах, которые</w:t>
      </w:r>
      <w:r w:rsidR="009225CD" w:rsidRPr="00BE3D07">
        <w:rPr>
          <w:rFonts w:ascii="Times New Roman" w:eastAsia="Times New Roman" w:hAnsi="Times New Roman" w:cs="Times New Roman"/>
          <w:sz w:val="24"/>
          <w:szCs w:val="24"/>
          <w:lang w:eastAsia="ru-RU"/>
        </w:rPr>
        <w:t xml:space="preserve"> </w:t>
      </w:r>
      <w:r w:rsidR="00E526C1" w:rsidRPr="00BE3D07">
        <w:rPr>
          <w:rFonts w:ascii="Times New Roman" w:eastAsia="Times New Roman" w:hAnsi="Times New Roman" w:cs="Times New Roman"/>
          <w:sz w:val="24"/>
          <w:szCs w:val="24"/>
          <w:lang w:eastAsia="ru-RU"/>
        </w:rPr>
        <w:t>исполнены и по</w:t>
      </w:r>
      <w:r w:rsidR="009225CD" w:rsidRPr="00BE3D07">
        <w:rPr>
          <w:rFonts w:ascii="Times New Roman" w:eastAsia="Times New Roman" w:hAnsi="Times New Roman" w:cs="Times New Roman"/>
          <w:sz w:val="24"/>
          <w:szCs w:val="24"/>
          <w:lang w:eastAsia="ru-RU"/>
        </w:rPr>
        <w:t xml:space="preserve"> которым не взыскивались неустойки (штрафы, </w:t>
      </w:r>
      <w:r w:rsidR="00E526C1" w:rsidRPr="00BE3D07">
        <w:rPr>
          <w:rFonts w:ascii="Times New Roman" w:eastAsia="Times New Roman" w:hAnsi="Times New Roman" w:cs="Times New Roman"/>
          <w:sz w:val="24"/>
          <w:szCs w:val="24"/>
          <w:lang w:eastAsia="ru-RU"/>
        </w:rPr>
        <w:t>пени) в связи с неисполнением или ненадлежащим исполнением обязательств</w:t>
      </w:r>
      <w:r w:rsidR="009225CD" w:rsidRPr="00BE3D07">
        <w:rPr>
          <w:rFonts w:ascii="Times New Roman" w:eastAsia="Times New Roman" w:hAnsi="Times New Roman" w:cs="Times New Roman"/>
          <w:sz w:val="24"/>
          <w:szCs w:val="24"/>
          <w:lang w:eastAsia="ru-RU"/>
        </w:rPr>
        <w:t xml:space="preserve">, </w:t>
      </w:r>
      <w:r w:rsidR="00E526C1" w:rsidRPr="00BE3D07">
        <w:rPr>
          <w:rFonts w:ascii="Times New Roman" w:eastAsia="Times New Roman" w:hAnsi="Times New Roman" w:cs="Times New Roman"/>
          <w:sz w:val="24"/>
          <w:szCs w:val="24"/>
          <w:lang w:eastAsia="ru-RU"/>
        </w:rPr>
        <w:t>предусмотренных этими</w:t>
      </w:r>
      <w:r w:rsidR="009225CD" w:rsidRPr="00BE3D07">
        <w:rPr>
          <w:rFonts w:ascii="Times New Roman" w:eastAsia="Times New Roman" w:hAnsi="Times New Roman" w:cs="Times New Roman"/>
          <w:sz w:val="24"/>
          <w:szCs w:val="24"/>
          <w:lang w:eastAsia="ru-RU"/>
        </w:rPr>
        <w:t xml:space="preserve"> контрактами, в </w:t>
      </w:r>
      <w:r w:rsidR="00E526C1" w:rsidRPr="00BE3D07">
        <w:rPr>
          <w:rFonts w:ascii="Times New Roman" w:eastAsia="Times New Roman" w:hAnsi="Times New Roman" w:cs="Times New Roman"/>
          <w:sz w:val="24"/>
          <w:szCs w:val="24"/>
          <w:lang w:eastAsia="ru-RU"/>
        </w:rPr>
        <w:t>течение последних</w:t>
      </w:r>
      <w:r w:rsidR="009225CD" w:rsidRPr="00BE3D07">
        <w:rPr>
          <w:rFonts w:ascii="Times New Roman" w:eastAsia="Times New Roman" w:hAnsi="Times New Roman" w:cs="Times New Roman"/>
          <w:sz w:val="24"/>
          <w:szCs w:val="24"/>
          <w:lang w:eastAsia="ru-RU"/>
        </w:rPr>
        <w:t xml:space="preserve"> </w:t>
      </w:r>
      <w:r w:rsidR="00E526C1" w:rsidRPr="00BE3D07">
        <w:rPr>
          <w:rFonts w:ascii="Times New Roman" w:eastAsia="Times New Roman" w:hAnsi="Times New Roman" w:cs="Times New Roman"/>
          <w:sz w:val="24"/>
          <w:szCs w:val="24"/>
          <w:lang w:eastAsia="ru-RU"/>
        </w:rPr>
        <w:t>трех лет</w:t>
      </w:r>
      <w:r w:rsidR="009225CD" w:rsidRPr="00BE3D07">
        <w:rPr>
          <w:rFonts w:ascii="Times New Roman" w:eastAsia="Times New Roman" w:hAnsi="Times New Roman" w:cs="Times New Roman"/>
          <w:sz w:val="24"/>
          <w:szCs w:val="24"/>
          <w:lang w:eastAsia="ru-RU"/>
        </w:rPr>
        <w:t>, а также в соответствии с пунктом 3.7.4 методиче</w:t>
      </w:r>
      <w:r w:rsidR="00E60193">
        <w:rPr>
          <w:rFonts w:ascii="Times New Roman" w:eastAsia="Times New Roman" w:hAnsi="Times New Roman" w:cs="Times New Roman"/>
          <w:sz w:val="24"/>
          <w:szCs w:val="24"/>
          <w:lang w:eastAsia="ru-RU"/>
        </w:rPr>
        <w:t>ских рекомендаций осуществлялся</w:t>
      </w:r>
      <w:r w:rsidR="009225CD" w:rsidRPr="00BE3D07">
        <w:rPr>
          <w:rFonts w:ascii="Times New Roman" w:eastAsia="Times New Roman" w:hAnsi="Times New Roman" w:cs="Times New Roman"/>
          <w:sz w:val="24"/>
          <w:szCs w:val="24"/>
          <w:lang w:eastAsia="ru-RU"/>
        </w:rPr>
        <w:t xml:space="preserve"> сбор общедоступной</w:t>
      </w:r>
      <w:r w:rsidR="00183270">
        <w:rPr>
          <w:rFonts w:ascii="Times New Roman" w:eastAsia="Times New Roman" w:hAnsi="Times New Roman" w:cs="Times New Roman"/>
          <w:sz w:val="24"/>
          <w:szCs w:val="24"/>
          <w:lang w:eastAsia="ru-RU"/>
        </w:rPr>
        <w:t xml:space="preserve"> ценовой информации</w:t>
      </w:r>
      <w:r w:rsidR="009225CD" w:rsidRPr="00BE3D07">
        <w:rPr>
          <w:rFonts w:ascii="Times New Roman" w:eastAsia="Times New Roman" w:hAnsi="Times New Roman" w:cs="Times New Roman"/>
          <w:sz w:val="24"/>
          <w:szCs w:val="24"/>
          <w:lang w:eastAsia="ru-RU"/>
        </w:rPr>
        <w:t xml:space="preserve"> на электронных площадках. На основании полученной информации произвести анализ стоимости выполняемых </w:t>
      </w:r>
      <w:r w:rsidR="00E526C1" w:rsidRPr="00BE3D07">
        <w:rPr>
          <w:rFonts w:ascii="Times New Roman" w:eastAsia="Times New Roman" w:hAnsi="Times New Roman" w:cs="Times New Roman"/>
          <w:sz w:val="24"/>
          <w:szCs w:val="24"/>
          <w:lang w:eastAsia="ru-RU"/>
        </w:rPr>
        <w:t>работ и определение</w:t>
      </w:r>
      <w:r w:rsidR="009225CD" w:rsidRPr="00BE3D07">
        <w:rPr>
          <w:rFonts w:ascii="Times New Roman" w:eastAsia="Times New Roman" w:hAnsi="Times New Roman" w:cs="Times New Roman"/>
          <w:sz w:val="24"/>
          <w:szCs w:val="24"/>
          <w:lang w:eastAsia="ru-RU"/>
        </w:rPr>
        <w:t xml:space="preserve"> НМЦК в соответствии с п.3.21 методических рекомендаций по определению начальной (максимальной) цены </w:t>
      </w:r>
      <w:r w:rsidR="00E526C1" w:rsidRPr="00BE3D07">
        <w:rPr>
          <w:rFonts w:ascii="Times New Roman" w:eastAsia="Times New Roman" w:hAnsi="Times New Roman" w:cs="Times New Roman"/>
          <w:sz w:val="24"/>
          <w:szCs w:val="24"/>
          <w:lang w:eastAsia="ru-RU"/>
        </w:rPr>
        <w:t>контракта не</w:t>
      </w:r>
      <w:r w:rsidR="009225CD" w:rsidRPr="00BE3D07">
        <w:rPr>
          <w:rFonts w:ascii="Times New Roman" w:eastAsia="Times New Roman" w:hAnsi="Times New Roman" w:cs="Times New Roman"/>
          <w:sz w:val="24"/>
          <w:szCs w:val="24"/>
          <w:lang w:eastAsia="ru-RU"/>
        </w:rPr>
        <w:t xml:space="preserve"> представляется возможным, в связи</w:t>
      </w:r>
      <w:r w:rsidR="00117D53">
        <w:rPr>
          <w:rFonts w:ascii="Times New Roman" w:eastAsia="Times New Roman" w:hAnsi="Times New Roman" w:cs="Times New Roman"/>
          <w:sz w:val="24"/>
          <w:szCs w:val="24"/>
          <w:lang w:eastAsia="ru-RU"/>
        </w:rPr>
        <w:t xml:space="preserve"> с</w:t>
      </w:r>
      <w:r w:rsidR="009225CD" w:rsidRPr="00BE3D07">
        <w:rPr>
          <w:rFonts w:ascii="Times New Roman" w:eastAsia="Times New Roman" w:hAnsi="Times New Roman" w:cs="Times New Roman"/>
          <w:sz w:val="24"/>
          <w:szCs w:val="24"/>
          <w:lang w:eastAsia="ru-RU"/>
        </w:rPr>
        <w:t xml:space="preserve"> отсутствуем ценовой информации о стоимости выполнения</w:t>
      </w:r>
      <w:r w:rsidR="00183270">
        <w:rPr>
          <w:rFonts w:ascii="Times New Roman" w:eastAsia="Times New Roman" w:hAnsi="Times New Roman" w:cs="Times New Roman"/>
          <w:sz w:val="24"/>
          <w:szCs w:val="24"/>
          <w:lang w:eastAsia="ru-RU"/>
        </w:rPr>
        <w:t xml:space="preserve"> отдельных видов</w:t>
      </w:r>
      <w:r w:rsidR="009225CD" w:rsidRPr="00BE3D07">
        <w:rPr>
          <w:rFonts w:ascii="Times New Roman" w:eastAsia="Times New Roman" w:hAnsi="Times New Roman" w:cs="Times New Roman"/>
          <w:sz w:val="24"/>
          <w:szCs w:val="24"/>
          <w:lang w:eastAsia="ru-RU"/>
        </w:rPr>
        <w:t xml:space="preserve"> работ </w:t>
      </w:r>
      <w:r w:rsidR="00E526C1" w:rsidRPr="00BE3D07">
        <w:rPr>
          <w:rFonts w:ascii="Times New Roman" w:eastAsia="Times New Roman" w:hAnsi="Times New Roman" w:cs="Times New Roman"/>
          <w:sz w:val="24"/>
          <w:szCs w:val="24"/>
          <w:lang w:eastAsia="ru-RU"/>
        </w:rPr>
        <w:t>и сметного</w:t>
      </w:r>
      <w:r w:rsidR="006239AB" w:rsidRPr="00BE3D07">
        <w:rPr>
          <w:rFonts w:ascii="Times New Roman" w:eastAsia="Times New Roman" w:hAnsi="Times New Roman" w:cs="Times New Roman"/>
          <w:sz w:val="24"/>
          <w:szCs w:val="24"/>
          <w:lang w:eastAsia="ru-RU"/>
        </w:rPr>
        <w:t xml:space="preserve"> обоснования </w:t>
      </w:r>
      <w:r w:rsidR="00E526C1" w:rsidRPr="00BE3D07">
        <w:rPr>
          <w:rFonts w:ascii="Times New Roman" w:eastAsia="Times New Roman" w:hAnsi="Times New Roman" w:cs="Times New Roman"/>
          <w:sz w:val="24"/>
          <w:szCs w:val="24"/>
          <w:lang w:eastAsia="ru-RU"/>
        </w:rPr>
        <w:t>стоимости работ</w:t>
      </w:r>
      <w:r w:rsidR="006239AB" w:rsidRPr="00BE3D07">
        <w:rPr>
          <w:rFonts w:ascii="Times New Roman" w:eastAsia="Times New Roman" w:hAnsi="Times New Roman" w:cs="Times New Roman"/>
          <w:sz w:val="24"/>
          <w:szCs w:val="24"/>
          <w:lang w:eastAsia="ru-RU"/>
        </w:rPr>
        <w:t>;</w:t>
      </w:r>
    </w:p>
    <w:p w:rsidR="00D722DE" w:rsidRPr="00BE3D07" w:rsidRDefault="00D722DE" w:rsidP="00D722DE">
      <w:pPr>
        <w:widowControl w:val="0"/>
        <w:tabs>
          <w:tab w:val="left" w:pos="0"/>
        </w:tabs>
        <w:spacing w:after="0" w:line="240" w:lineRule="auto"/>
        <w:jc w:val="both"/>
        <w:rPr>
          <w:rFonts w:ascii="Times New Roman" w:eastAsia="Times New Roman" w:hAnsi="Times New Roman" w:cs="Times New Roman"/>
          <w:sz w:val="24"/>
          <w:szCs w:val="24"/>
          <w:lang w:eastAsia="ru-RU"/>
        </w:rPr>
      </w:pPr>
      <w:r w:rsidRPr="00BE3D07">
        <w:rPr>
          <w:rFonts w:ascii="Times New Roman" w:eastAsia="Times New Roman" w:hAnsi="Times New Roman" w:cs="Times New Roman"/>
          <w:sz w:val="24"/>
          <w:szCs w:val="24"/>
          <w:lang w:eastAsia="ru-RU"/>
        </w:rPr>
        <w:tab/>
        <w:t xml:space="preserve">2) нормативный метод - на основании ст. </w:t>
      </w:r>
      <w:r w:rsidR="00E526C1" w:rsidRPr="00BE3D07">
        <w:rPr>
          <w:rFonts w:ascii="Times New Roman" w:eastAsia="Times New Roman" w:hAnsi="Times New Roman" w:cs="Times New Roman"/>
          <w:sz w:val="24"/>
          <w:szCs w:val="24"/>
          <w:lang w:eastAsia="ru-RU"/>
        </w:rPr>
        <w:t>19 и</w:t>
      </w:r>
      <w:r w:rsidRPr="00BE3D07">
        <w:rPr>
          <w:rFonts w:ascii="Times New Roman" w:eastAsia="Times New Roman" w:hAnsi="Times New Roman" w:cs="Times New Roman"/>
          <w:sz w:val="24"/>
          <w:szCs w:val="24"/>
          <w:lang w:eastAsia="ru-RU"/>
        </w:rPr>
        <w:t xml:space="preserve"> ч. 7 ст. 22 федерального закона от 05.04.13г. № 44-ФЗ; к работам не установлены требования предельных цен на обеспечение функций государственных органов, органов управления государственными внебюджетными фондами, муниципальных органов;</w:t>
      </w:r>
    </w:p>
    <w:p w:rsidR="00D722DE" w:rsidRPr="00BE3D07" w:rsidRDefault="00D722DE" w:rsidP="00D722D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D07">
        <w:rPr>
          <w:rFonts w:ascii="Times New Roman" w:eastAsia="Times New Roman" w:hAnsi="Times New Roman" w:cs="Times New Roman"/>
          <w:sz w:val="24"/>
          <w:szCs w:val="24"/>
          <w:lang w:eastAsia="ru-RU"/>
        </w:rPr>
        <w:tab/>
        <w:t xml:space="preserve">3) тарифный метод - на основании ч. 8 ст. 22 федерального закона от 05.04.13г. № 44-ФЗ; цены на </w:t>
      </w:r>
      <w:r w:rsidRPr="00BE3D07">
        <w:rPr>
          <w:rFonts w:ascii="Times New Roman" w:eastAsia="Times New Roman" w:hAnsi="Times New Roman" w:cs="Times New Roman"/>
          <w:iCs/>
          <w:sz w:val="24"/>
          <w:szCs w:val="24"/>
          <w:lang w:eastAsia="ru-RU"/>
        </w:rPr>
        <w:t xml:space="preserve">выполнение данных работ </w:t>
      </w:r>
      <w:r w:rsidRPr="00BE3D07">
        <w:rPr>
          <w:rFonts w:ascii="Times New Roman" w:eastAsia="Times New Roman" w:hAnsi="Times New Roman" w:cs="Times New Roman"/>
          <w:sz w:val="24"/>
          <w:szCs w:val="24"/>
          <w:lang w:eastAsia="ru-RU"/>
        </w:rPr>
        <w:t>не подлежат государственному регулированию и не установлены муниципальными правовыми актами;</w:t>
      </w:r>
    </w:p>
    <w:p w:rsidR="00D722DE" w:rsidRPr="00BE3D07" w:rsidRDefault="00D722DE" w:rsidP="00D722D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D07">
        <w:rPr>
          <w:rFonts w:ascii="Times New Roman" w:eastAsia="Times New Roman" w:hAnsi="Times New Roman" w:cs="Times New Roman"/>
          <w:sz w:val="24"/>
          <w:szCs w:val="24"/>
          <w:lang w:eastAsia="ru-RU"/>
        </w:rPr>
        <w:tab/>
        <w:t>4) проектно-сметный метод – на основании ч. 9 ст. 22 федерального закона от 05.04.13г. № 44-ФЗ; работы не относятся к работам по строительству, реконструкции, капитальному ремонту объекта капитального строительства на основании проектной документации либо к работам по сохранению объектов культурного наследия;</w:t>
      </w:r>
    </w:p>
    <w:p w:rsidR="00D722DE" w:rsidRPr="00BE3D07" w:rsidRDefault="00D722DE" w:rsidP="00D722D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3D07">
        <w:rPr>
          <w:rFonts w:ascii="Times New Roman" w:eastAsia="Times New Roman" w:hAnsi="Times New Roman" w:cs="Times New Roman"/>
          <w:sz w:val="24"/>
          <w:szCs w:val="24"/>
          <w:lang w:eastAsia="ru-RU"/>
        </w:rPr>
        <w:tab/>
        <w:t xml:space="preserve">5) затратный метод - на основании ч. 10 ст. 22 федерального закона от 05.04.13г. № 44-ФЗ; </w:t>
      </w:r>
      <w:r w:rsidRPr="00BE3D07">
        <w:rPr>
          <w:rFonts w:ascii="Times New Roman" w:eastAsia="Times New Roman" w:hAnsi="Times New Roman" w:cs="Times New Roman"/>
          <w:color w:val="000001"/>
          <w:sz w:val="24"/>
          <w:szCs w:val="24"/>
          <w:lang w:eastAsia="ru-RU"/>
        </w:rPr>
        <w:t>информация об обычной прибыли для данной сферы деятельности отсутствует.</w:t>
      </w:r>
    </w:p>
    <w:p w:rsidR="007E2FFD" w:rsidRPr="007E2FFD" w:rsidRDefault="00D722DE" w:rsidP="007E2FFD">
      <w:pPr>
        <w:spacing w:after="0" w:line="240" w:lineRule="auto"/>
        <w:ind w:firstLine="567"/>
        <w:jc w:val="both"/>
        <w:rPr>
          <w:rFonts w:ascii="Times New Roman" w:eastAsia="Times New Roman" w:hAnsi="Times New Roman" w:cs="Times New Roman"/>
          <w:b/>
          <w:sz w:val="24"/>
          <w:szCs w:val="24"/>
          <w:lang w:eastAsia="ru-RU"/>
        </w:rPr>
      </w:pPr>
      <w:r w:rsidRPr="00BE3D07">
        <w:rPr>
          <w:rFonts w:ascii="Times New Roman" w:eastAsia="Times New Roman" w:hAnsi="Times New Roman" w:cs="Times New Roman"/>
          <w:b/>
          <w:sz w:val="24"/>
          <w:szCs w:val="24"/>
          <w:lang w:eastAsia="ru-RU"/>
        </w:rPr>
        <w:t>Источники информации о ценах работ:</w:t>
      </w:r>
    </w:p>
    <w:p w:rsidR="00D722DE" w:rsidRPr="00C82A62" w:rsidRDefault="00D722DE" w:rsidP="00513D83">
      <w:pPr>
        <w:spacing w:after="0" w:line="240" w:lineRule="auto"/>
        <w:ind w:firstLine="567"/>
        <w:jc w:val="both"/>
        <w:rPr>
          <w:rFonts w:ascii="Times New Roman" w:eastAsia="Times New Roman" w:hAnsi="Times New Roman" w:cs="Times New Roman"/>
          <w:sz w:val="24"/>
          <w:szCs w:val="24"/>
          <w:lang w:eastAsia="ru-RU"/>
        </w:rPr>
      </w:pPr>
      <w:r w:rsidRPr="00C82A62">
        <w:rPr>
          <w:rFonts w:ascii="Times New Roman" w:eastAsia="Times New Roman" w:hAnsi="Times New Roman" w:cs="Times New Roman"/>
          <w:sz w:val="24"/>
          <w:szCs w:val="24"/>
          <w:lang w:eastAsia="ru-RU"/>
        </w:rPr>
        <w:t xml:space="preserve">1. Государственные элементные сметные нормы на строительные работы (ГЭСН-2001). </w:t>
      </w:r>
      <w:r w:rsidR="00513D83" w:rsidRPr="00C82A62">
        <w:rPr>
          <w:rFonts w:ascii="Times New Roman" w:eastAsia="Times New Roman" w:hAnsi="Times New Roman" w:cs="Times New Roman"/>
          <w:sz w:val="24"/>
          <w:szCs w:val="24"/>
          <w:lang w:eastAsia="ru-RU"/>
        </w:rPr>
        <w:t>Часть 27 «Автомобильные дороги»</w:t>
      </w:r>
    </w:p>
    <w:p w:rsidR="000D635B" w:rsidRPr="00C82A62" w:rsidRDefault="00513D83" w:rsidP="00D722DE">
      <w:pPr>
        <w:spacing w:after="0" w:line="240" w:lineRule="auto"/>
        <w:ind w:firstLine="567"/>
        <w:jc w:val="both"/>
        <w:rPr>
          <w:rFonts w:ascii="Times New Roman" w:eastAsia="Times New Roman" w:hAnsi="Times New Roman" w:cs="Times New Roman"/>
          <w:sz w:val="24"/>
          <w:szCs w:val="24"/>
          <w:lang w:eastAsia="ru-RU"/>
        </w:rPr>
      </w:pPr>
      <w:r w:rsidRPr="00C82A62">
        <w:rPr>
          <w:rFonts w:ascii="Times New Roman" w:eastAsia="Times New Roman" w:hAnsi="Times New Roman" w:cs="Times New Roman"/>
          <w:sz w:val="24"/>
          <w:szCs w:val="24"/>
          <w:lang w:eastAsia="ru-RU"/>
        </w:rPr>
        <w:t>2</w:t>
      </w:r>
      <w:r w:rsidR="00D722DE" w:rsidRPr="00C82A62">
        <w:rPr>
          <w:rFonts w:ascii="Times New Roman" w:eastAsia="Times New Roman" w:hAnsi="Times New Roman" w:cs="Times New Roman"/>
          <w:sz w:val="24"/>
          <w:szCs w:val="24"/>
          <w:lang w:eastAsia="ru-RU"/>
        </w:rPr>
        <w:t>.</w:t>
      </w:r>
      <w:r w:rsidR="00F97E87" w:rsidRPr="00C82A62">
        <w:rPr>
          <w:rFonts w:ascii="Times New Roman" w:eastAsia="Times New Roman" w:hAnsi="Times New Roman" w:cs="Times New Roman"/>
          <w:sz w:val="24"/>
          <w:szCs w:val="24"/>
          <w:lang w:eastAsia="ru-RU"/>
        </w:rPr>
        <w:t xml:space="preserve"> Территориальный сборник</w:t>
      </w:r>
      <w:r w:rsidR="00D722DE" w:rsidRPr="00C82A62">
        <w:rPr>
          <w:rFonts w:ascii="Times New Roman" w:eastAsia="Times New Roman" w:hAnsi="Times New Roman" w:cs="Times New Roman"/>
          <w:sz w:val="24"/>
          <w:szCs w:val="24"/>
          <w:lang w:eastAsia="ru-RU"/>
        </w:rPr>
        <w:t xml:space="preserve"> сметных цен</w:t>
      </w:r>
      <w:r w:rsidR="00D03CC8">
        <w:rPr>
          <w:rFonts w:ascii="Times New Roman" w:eastAsia="Times New Roman" w:hAnsi="Times New Roman" w:cs="Times New Roman"/>
          <w:sz w:val="24"/>
          <w:szCs w:val="24"/>
          <w:lang w:eastAsia="ru-RU"/>
        </w:rPr>
        <w:t xml:space="preserve"> (ТСНБ</w:t>
      </w:r>
      <w:r w:rsidR="00F97E87" w:rsidRPr="00C82A62">
        <w:rPr>
          <w:rFonts w:ascii="Times New Roman" w:eastAsia="Times New Roman" w:hAnsi="Times New Roman" w:cs="Times New Roman"/>
          <w:sz w:val="24"/>
          <w:szCs w:val="24"/>
          <w:lang w:eastAsia="ru-RU"/>
        </w:rPr>
        <w:t xml:space="preserve"> ТЕР-2001), </w:t>
      </w:r>
      <w:r w:rsidR="00D03CC8" w:rsidRPr="00C82A62">
        <w:rPr>
          <w:rFonts w:ascii="Times New Roman" w:eastAsia="Times New Roman" w:hAnsi="Times New Roman" w:cs="Times New Roman"/>
          <w:sz w:val="24"/>
          <w:szCs w:val="24"/>
          <w:lang w:eastAsia="ru-RU"/>
        </w:rPr>
        <w:t>утвержденных и введенных</w:t>
      </w:r>
      <w:r w:rsidR="000D635B" w:rsidRPr="00C82A62">
        <w:rPr>
          <w:rFonts w:ascii="Times New Roman" w:eastAsia="Times New Roman" w:hAnsi="Times New Roman" w:cs="Times New Roman"/>
          <w:sz w:val="24"/>
          <w:szCs w:val="24"/>
          <w:lang w:eastAsia="ru-RU"/>
        </w:rPr>
        <w:t xml:space="preserve"> в действие для Республики Коми в ценах по состоянию на декабрь 2013 года, с применением индекса-дефлятора на 2014 год в размере 5,8 %.</w:t>
      </w:r>
    </w:p>
    <w:p w:rsidR="003267FE" w:rsidRPr="00C82A62" w:rsidRDefault="003267FE" w:rsidP="003267FE">
      <w:pPr>
        <w:spacing w:after="0" w:line="240" w:lineRule="auto"/>
        <w:jc w:val="both"/>
        <w:rPr>
          <w:rFonts w:ascii="Times New Roman" w:eastAsia="Times New Roman" w:hAnsi="Times New Roman" w:cs="Times New Roman"/>
          <w:sz w:val="24"/>
          <w:szCs w:val="24"/>
          <w:lang w:eastAsia="ru-RU"/>
        </w:rPr>
      </w:pPr>
      <w:r w:rsidRPr="00C82A62">
        <w:rPr>
          <w:rFonts w:ascii="Times New Roman" w:eastAsia="Times New Roman" w:hAnsi="Times New Roman" w:cs="Times New Roman"/>
          <w:sz w:val="24"/>
          <w:szCs w:val="24"/>
          <w:lang w:eastAsia="ru-RU"/>
        </w:rPr>
        <w:t xml:space="preserve">          3. Территориальный сборник средних сметных цен на перевозки грузов автомобильным транспортом и тракторами с прицепами для строительства в Республике Коми (для расчетов стоимости строительно-монтажных работ в дорожной отрасли Республики Коми) /ГУП РК Коми республиканский Центр по информации и индексации в строительстве/ Сыктывкар, 2013г.</w:t>
      </w:r>
    </w:p>
    <w:p w:rsidR="00D722DE" w:rsidRPr="00C82A62" w:rsidRDefault="003267FE" w:rsidP="000D635B">
      <w:pPr>
        <w:spacing w:after="0" w:line="240" w:lineRule="auto"/>
        <w:jc w:val="both"/>
        <w:rPr>
          <w:rFonts w:ascii="Times New Roman" w:eastAsia="Times New Roman" w:hAnsi="Times New Roman" w:cs="Times New Roman"/>
          <w:sz w:val="24"/>
          <w:szCs w:val="24"/>
          <w:lang w:eastAsia="ru-RU"/>
        </w:rPr>
      </w:pPr>
      <w:r w:rsidRPr="00C82A62">
        <w:rPr>
          <w:rFonts w:ascii="Times New Roman" w:eastAsia="Times New Roman" w:hAnsi="Times New Roman" w:cs="Times New Roman"/>
          <w:sz w:val="24"/>
          <w:szCs w:val="24"/>
          <w:lang w:eastAsia="ru-RU"/>
        </w:rPr>
        <w:lastRenderedPageBreak/>
        <w:t xml:space="preserve">         4. Методика определения стоимости строительной продукции на территории Российской Федерации (МДС 81-35.2004) в текущем </w:t>
      </w:r>
      <w:r w:rsidR="00D03CC8" w:rsidRPr="00C82A62">
        <w:rPr>
          <w:rFonts w:ascii="Times New Roman" w:eastAsia="Times New Roman" w:hAnsi="Times New Roman" w:cs="Times New Roman"/>
          <w:sz w:val="24"/>
          <w:szCs w:val="24"/>
          <w:lang w:eastAsia="ru-RU"/>
        </w:rPr>
        <w:t>уровне цен</w:t>
      </w:r>
      <w:r w:rsidRPr="00C82A62">
        <w:rPr>
          <w:rFonts w:ascii="Times New Roman" w:eastAsia="Times New Roman" w:hAnsi="Times New Roman" w:cs="Times New Roman"/>
          <w:sz w:val="24"/>
          <w:szCs w:val="24"/>
          <w:lang w:eastAsia="ru-RU"/>
        </w:rPr>
        <w:t>.</w:t>
      </w:r>
    </w:p>
    <w:p w:rsidR="00C82A62" w:rsidRDefault="00C82A62" w:rsidP="000D635B">
      <w:pPr>
        <w:spacing w:after="0" w:line="240" w:lineRule="auto"/>
        <w:jc w:val="both"/>
        <w:rPr>
          <w:rFonts w:ascii="Times New Roman" w:eastAsia="Times New Roman" w:hAnsi="Times New Roman" w:cs="Times New Roman"/>
          <w:sz w:val="24"/>
          <w:szCs w:val="24"/>
          <w:lang w:eastAsia="ru-RU"/>
        </w:rPr>
      </w:pPr>
      <w:r w:rsidRPr="00C82A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2A62">
        <w:rPr>
          <w:rFonts w:ascii="Times New Roman" w:eastAsia="Times New Roman" w:hAnsi="Times New Roman" w:cs="Times New Roman"/>
          <w:sz w:val="24"/>
          <w:szCs w:val="24"/>
          <w:lang w:eastAsia="ru-RU"/>
        </w:rPr>
        <w:t xml:space="preserve">5. Методические указания по определению величины накладных расходов </w:t>
      </w:r>
      <w:r w:rsidR="00D03CC8">
        <w:rPr>
          <w:rFonts w:ascii="Times New Roman" w:eastAsia="Times New Roman" w:hAnsi="Times New Roman" w:cs="Times New Roman"/>
          <w:sz w:val="24"/>
          <w:szCs w:val="24"/>
          <w:lang w:eastAsia="ru-RU"/>
        </w:rPr>
        <w:t>в строительстве</w:t>
      </w:r>
      <w:r>
        <w:rPr>
          <w:rFonts w:ascii="Times New Roman" w:eastAsia="Times New Roman" w:hAnsi="Times New Roman" w:cs="Times New Roman"/>
          <w:sz w:val="24"/>
          <w:szCs w:val="24"/>
          <w:lang w:eastAsia="ru-RU"/>
        </w:rPr>
        <w:t xml:space="preserve"> (МДС 81-34.2004</w:t>
      </w:r>
      <w:r w:rsidR="00D03CC8">
        <w:rPr>
          <w:rFonts w:ascii="Times New Roman" w:eastAsia="Times New Roman" w:hAnsi="Times New Roman" w:cs="Times New Roman"/>
          <w:sz w:val="24"/>
          <w:szCs w:val="24"/>
          <w:lang w:eastAsia="ru-RU"/>
        </w:rPr>
        <w:t>) для</w:t>
      </w:r>
      <w:r>
        <w:rPr>
          <w:rFonts w:ascii="Times New Roman" w:eastAsia="Times New Roman" w:hAnsi="Times New Roman" w:cs="Times New Roman"/>
          <w:sz w:val="24"/>
          <w:szCs w:val="24"/>
          <w:lang w:eastAsia="ru-RU"/>
        </w:rPr>
        <w:t xml:space="preserve"> районов, приравненных к районам </w:t>
      </w:r>
      <w:r w:rsidR="00D03CC8">
        <w:rPr>
          <w:rFonts w:ascii="Times New Roman" w:eastAsia="Times New Roman" w:hAnsi="Times New Roman" w:cs="Times New Roman"/>
          <w:sz w:val="24"/>
          <w:szCs w:val="24"/>
          <w:lang w:eastAsia="ru-RU"/>
        </w:rPr>
        <w:t>Крайнего Севера</w:t>
      </w:r>
      <w:r>
        <w:rPr>
          <w:rFonts w:ascii="Times New Roman" w:eastAsia="Times New Roman" w:hAnsi="Times New Roman" w:cs="Times New Roman"/>
          <w:sz w:val="24"/>
          <w:szCs w:val="24"/>
          <w:lang w:eastAsia="ru-RU"/>
        </w:rPr>
        <w:t xml:space="preserve"> (письмо Минрегионразвития РФ от 01.2011 года № 4391-КК/08.</w:t>
      </w:r>
    </w:p>
    <w:p w:rsidR="00C80022" w:rsidRDefault="00C82A62" w:rsidP="00C800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sidRPr="00C82A62">
        <w:rPr>
          <w:rFonts w:ascii="Times New Roman" w:eastAsia="Times New Roman" w:hAnsi="Times New Roman" w:cs="Times New Roman"/>
          <w:sz w:val="24"/>
          <w:szCs w:val="24"/>
          <w:lang w:eastAsia="ru-RU"/>
        </w:rPr>
        <w:t>Методические указания по определению величины</w:t>
      </w:r>
      <w:r>
        <w:rPr>
          <w:rFonts w:ascii="Times New Roman" w:eastAsia="Times New Roman" w:hAnsi="Times New Roman" w:cs="Times New Roman"/>
          <w:sz w:val="24"/>
          <w:szCs w:val="24"/>
          <w:lang w:eastAsia="ru-RU"/>
        </w:rPr>
        <w:t xml:space="preserve"> сметной прибыли в строительстве (МДС 81-25.2001)</w:t>
      </w:r>
      <w:r w:rsidR="00C80022">
        <w:rPr>
          <w:rFonts w:ascii="Times New Roman" w:eastAsia="Times New Roman" w:hAnsi="Times New Roman" w:cs="Times New Roman"/>
          <w:sz w:val="24"/>
          <w:szCs w:val="24"/>
          <w:lang w:eastAsia="ru-RU"/>
        </w:rPr>
        <w:t xml:space="preserve"> (письмо АП-5536/06 от 18.11.2004 года, письмо Минрегионразвития РФ от 01.2011 года № 4391-КК/08).</w:t>
      </w:r>
    </w:p>
    <w:p w:rsidR="00C562DB" w:rsidRDefault="00C562DB" w:rsidP="00F90BF3">
      <w:pPr>
        <w:spacing w:after="0" w:line="240" w:lineRule="auto"/>
        <w:jc w:val="both"/>
        <w:rPr>
          <w:rFonts w:ascii="Times New Roman" w:eastAsia="Times New Roman" w:hAnsi="Times New Roman" w:cs="Times New Roman"/>
          <w:bCs/>
          <w:sz w:val="24"/>
          <w:szCs w:val="24"/>
          <w:lang w:eastAsia="ru-RU"/>
        </w:rPr>
      </w:pPr>
    </w:p>
    <w:p w:rsidR="00C562DB" w:rsidRDefault="00C562DB" w:rsidP="00F90BF3">
      <w:pPr>
        <w:spacing w:after="0" w:line="240" w:lineRule="auto"/>
        <w:jc w:val="both"/>
        <w:rPr>
          <w:rFonts w:ascii="Times New Roman" w:eastAsia="Times New Roman" w:hAnsi="Times New Roman" w:cs="Times New Roman"/>
          <w:bCs/>
          <w:sz w:val="24"/>
          <w:szCs w:val="24"/>
          <w:lang w:eastAsia="ru-RU"/>
        </w:rPr>
      </w:pPr>
    </w:p>
    <w:p w:rsidR="00C562DB" w:rsidRPr="00C562DB" w:rsidRDefault="00995D6F" w:rsidP="00C562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273.6pt;margin-top:9pt;width:244.55pt;height:57.9pt;z-index:251661312" o:allowincell="f" strokecolor="white">
            <v:textbox style="mso-next-textbox:#_x0000_s1027">
              <w:txbxContent>
                <w:p w:rsidR="004B0B0C" w:rsidRPr="00CB7BCF" w:rsidRDefault="004B0B0C" w:rsidP="00C562DB">
                  <w:pPr>
                    <w:pStyle w:val="44"/>
                    <w:outlineLvl w:val="3"/>
                    <w:rPr>
                      <w:rFonts w:ascii="Times New Roman" w:hAnsi="Times New Roman" w:cs="Times New Roman"/>
                      <w:sz w:val="20"/>
                      <w:szCs w:val="20"/>
                    </w:rPr>
                  </w:pPr>
                  <w:r w:rsidRPr="00CB7BCF">
                    <w:rPr>
                      <w:rFonts w:ascii="Times New Roman" w:hAnsi="Times New Roman" w:cs="Times New Roman"/>
                      <w:sz w:val="20"/>
                      <w:szCs w:val="20"/>
                    </w:rPr>
                    <w:t>АДМИНИСТРАЦИЯ</w:t>
                  </w:r>
                </w:p>
                <w:p w:rsidR="004B0B0C" w:rsidRPr="00A40B07" w:rsidRDefault="004B0B0C" w:rsidP="00A40B07">
                  <w:pPr>
                    <w:pStyle w:val="44"/>
                    <w:outlineLvl w:val="3"/>
                    <w:rPr>
                      <w:rFonts w:ascii="Times New Roman" w:hAnsi="Times New Roman" w:cs="Times New Roman"/>
                      <w:sz w:val="20"/>
                      <w:szCs w:val="20"/>
                    </w:rPr>
                  </w:pPr>
                  <w:r w:rsidRPr="00A40B07">
                    <w:rPr>
                      <w:rFonts w:ascii="Times New Roman" w:hAnsi="Times New Roman" w:cs="Times New Roman"/>
                      <w:sz w:val="20"/>
                      <w:szCs w:val="20"/>
                    </w:rPr>
                    <w:t>МУНИЦИПАЛЬНОГО РАЙОНА</w:t>
                  </w:r>
                </w:p>
                <w:p w:rsidR="004B0B0C" w:rsidRPr="00A40B07" w:rsidRDefault="004B0B0C" w:rsidP="00A40B07">
                  <w:pPr>
                    <w:pStyle w:val="44"/>
                    <w:outlineLvl w:val="3"/>
                    <w:rPr>
                      <w:rFonts w:ascii="Times New Roman" w:hAnsi="Times New Roman" w:cs="Times New Roman"/>
                      <w:sz w:val="20"/>
                      <w:szCs w:val="20"/>
                    </w:rPr>
                  </w:pPr>
                  <w:r w:rsidRPr="00A40B07">
                    <w:rPr>
                      <w:rFonts w:ascii="Times New Roman" w:hAnsi="Times New Roman" w:cs="Times New Roman"/>
                      <w:sz w:val="20"/>
                      <w:szCs w:val="20"/>
                    </w:rPr>
                    <w:t>«КНЯЖПОГОСТСКИЙ»</w:t>
                  </w:r>
                </w:p>
                <w:p w:rsidR="004B0B0C" w:rsidRPr="000158BA" w:rsidRDefault="004B0B0C" w:rsidP="00C562DB">
                  <w:pPr>
                    <w:jc w:val="center"/>
                  </w:pPr>
                </w:p>
                <w:p w:rsidR="004B0B0C" w:rsidRPr="000158BA" w:rsidRDefault="004B0B0C" w:rsidP="00C562DB">
                  <w:pPr>
                    <w:pStyle w:val="1"/>
                    <w:tabs>
                      <w:tab w:val="left" w:pos="708"/>
                    </w:tabs>
                  </w:pPr>
                </w:p>
                <w:p w:rsidR="004B0B0C" w:rsidRPr="000158BA" w:rsidRDefault="004B0B0C" w:rsidP="00C562DB"/>
              </w:txbxContent>
            </v:textbox>
          </v:shape>
        </w:pict>
      </w:r>
      <w:r>
        <w:rPr>
          <w:rFonts w:ascii="Times New Roman" w:eastAsia="Times New Roman" w:hAnsi="Times New Roman" w:cs="Times New Roman"/>
          <w:sz w:val="24"/>
          <w:szCs w:val="24"/>
          <w:lang w:eastAsia="ru-RU"/>
        </w:rPr>
        <w:pict>
          <v:shape id="_x0000_s1026" type="#_x0000_t202" style="position:absolute;left:0;text-align:left;margin-left:-15.85pt;margin-top:5.85pt;width:222.3pt;height:47.4pt;z-index:251660288" strokecolor="white">
            <v:textbox>
              <w:txbxContent>
                <w:p w:rsidR="004B0B0C" w:rsidRPr="009D079A" w:rsidRDefault="004B0B0C" w:rsidP="00C562DB">
                  <w:pPr>
                    <w:pStyle w:val="44"/>
                    <w:outlineLvl w:val="3"/>
                    <w:rPr>
                      <w:rFonts w:ascii="Times New Roman" w:hAnsi="Times New Roman" w:cs="Times New Roman"/>
                      <w:sz w:val="20"/>
                      <w:szCs w:val="20"/>
                    </w:rPr>
                  </w:pPr>
                  <w:r w:rsidRPr="009D079A">
                    <w:rPr>
                      <w:rFonts w:ascii="Times New Roman" w:hAnsi="Times New Roman" w:cs="Times New Roman"/>
                      <w:sz w:val="20"/>
                      <w:szCs w:val="20"/>
                    </w:rPr>
                    <w:t>«КНЯЖПОГОСТ»</w:t>
                  </w:r>
                </w:p>
                <w:p w:rsidR="004B0B0C" w:rsidRDefault="004B0B0C" w:rsidP="00C562DB">
                  <w:pPr>
                    <w:pStyle w:val="44"/>
                    <w:outlineLvl w:val="3"/>
                    <w:rPr>
                      <w:rFonts w:ascii="Times New Roman" w:hAnsi="Times New Roman" w:cs="Times New Roman"/>
                    </w:rPr>
                  </w:pPr>
                  <w:r w:rsidRPr="000158BA">
                    <w:rPr>
                      <w:rFonts w:ascii="Times New Roman" w:hAnsi="Times New Roman" w:cs="Times New Roman"/>
                      <w:sz w:val="20"/>
                      <w:szCs w:val="20"/>
                    </w:rPr>
                    <w:t>МУНИЦИПАЛЬНÖЙ</w:t>
                  </w:r>
                  <w:r>
                    <w:rPr>
                      <w:rFonts w:ascii="Times New Roman" w:hAnsi="Times New Roman" w:cs="Times New Roman"/>
                    </w:rPr>
                    <w:t xml:space="preserve"> </w:t>
                  </w:r>
                  <w:r w:rsidRPr="000158BA">
                    <w:rPr>
                      <w:rFonts w:ascii="Times New Roman" w:hAnsi="Times New Roman" w:cs="Times New Roman"/>
                      <w:sz w:val="20"/>
                      <w:szCs w:val="20"/>
                    </w:rPr>
                    <w:t>РАЙÖНСА</w:t>
                  </w:r>
                  <w:r>
                    <w:rPr>
                      <w:rFonts w:ascii="Times New Roman" w:hAnsi="Times New Roman" w:cs="Times New Roman"/>
                    </w:rPr>
                    <w:t xml:space="preserve"> </w:t>
                  </w:r>
                </w:p>
                <w:p w:rsidR="004B0B0C" w:rsidRPr="00CB7BCF" w:rsidRDefault="004B0B0C" w:rsidP="00C562DB">
                  <w:pPr>
                    <w:pStyle w:val="44"/>
                    <w:outlineLvl w:val="3"/>
                    <w:rPr>
                      <w:rFonts w:ascii="Times New Roman" w:hAnsi="Times New Roman" w:cs="Times New Roman"/>
                      <w:sz w:val="20"/>
                      <w:szCs w:val="20"/>
                    </w:rPr>
                  </w:pPr>
                  <w:r w:rsidRPr="00CB7BCF">
                    <w:rPr>
                      <w:rFonts w:ascii="Times New Roman" w:hAnsi="Times New Roman" w:cs="Times New Roman"/>
                      <w:sz w:val="20"/>
                      <w:szCs w:val="20"/>
                    </w:rPr>
                    <w:t>АДМИНИСТРАЦИЯ</w:t>
                  </w:r>
                </w:p>
                <w:p w:rsidR="004B0B0C" w:rsidRDefault="004B0B0C" w:rsidP="00C562DB">
                  <w:pPr>
                    <w:pStyle w:val="44"/>
                    <w:outlineLvl w:val="3"/>
                    <w:rPr>
                      <w:rFonts w:ascii="Times New Roman" w:hAnsi="Times New Roman" w:cs="Times New Roman"/>
                    </w:rPr>
                  </w:pPr>
                </w:p>
                <w:p w:rsidR="004B0B0C" w:rsidRDefault="004B0B0C" w:rsidP="00C562DB">
                  <w:pPr>
                    <w:pStyle w:val="44"/>
                    <w:outlineLvl w:val="3"/>
                    <w:rPr>
                      <w:rFonts w:ascii="Times New Roman" w:hAnsi="Times New Roman" w:cs="Times New Roman"/>
                    </w:rPr>
                  </w:pPr>
                </w:p>
                <w:p w:rsidR="004B0B0C" w:rsidRDefault="004B0B0C" w:rsidP="00C562DB"/>
              </w:txbxContent>
            </v:textbox>
          </v:shape>
        </w:pict>
      </w:r>
      <w:r w:rsidR="00C562DB" w:rsidRPr="00C562DB">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2835910</wp:posOffset>
            </wp:positionH>
            <wp:positionV relativeFrom="paragraph">
              <wp:posOffset>24130</wp:posOffset>
            </wp:positionV>
            <wp:extent cx="620395" cy="723900"/>
            <wp:effectExtent l="1905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0395" cy="723900"/>
                    </a:xfrm>
                    <a:prstGeom prst="rect">
                      <a:avLst/>
                    </a:prstGeom>
                    <a:noFill/>
                    <a:ln w="9525">
                      <a:noFill/>
                      <a:miter lim="800000"/>
                      <a:headEnd/>
                      <a:tailEnd/>
                    </a:ln>
                  </pic:spPr>
                </pic:pic>
              </a:graphicData>
            </a:graphic>
          </wp:anchor>
        </w:drawing>
      </w:r>
    </w:p>
    <w:p w:rsidR="00C562DB" w:rsidRPr="00C562DB" w:rsidRDefault="00C562DB" w:rsidP="00C562DB">
      <w:pPr>
        <w:spacing w:after="0" w:line="240" w:lineRule="auto"/>
        <w:jc w:val="both"/>
        <w:rPr>
          <w:rFonts w:ascii="Times New Roman" w:eastAsia="Times New Roman" w:hAnsi="Times New Roman" w:cs="Times New Roman"/>
          <w:sz w:val="24"/>
          <w:szCs w:val="24"/>
          <w:lang w:eastAsia="ru-RU"/>
        </w:rPr>
      </w:pPr>
    </w:p>
    <w:p w:rsidR="00C562DB" w:rsidRPr="00C562DB" w:rsidRDefault="00C562DB" w:rsidP="00C562DB">
      <w:pPr>
        <w:spacing w:after="0" w:line="240" w:lineRule="auto"/>
        <w:jc w:val="both"/>
        <w:rPr>
          <w:rFonts w:ascii="Times New Roman" w:eastAsia="Times New Roman" w:hAnsi="Times New Roman" w:cs="Times New Roman"/>
          <w:sz w:val="24"/>
          <w:szCs w:val="24"/>
          <w:lang w:eastAsia="ru-RU"/>
        </w:rPr>
      </w:pPr>
    </w:p>
    <w:p w:rsidR="00C562DB" w:rsidRPr="00C562DB" w:rsidRDefault="00C562DB" w:rsidP="00C562DB">
      <w:pPr>
        <w:spacing w:after="0" w:line="240" w:lineRule="auto"/>
        <w:jc w:val="both"/>
        <w:rPr>
          <w:rFonts w:ascii="Times New Roman" w:eastAsia="Times New Roman" w:hAnsi="Times New Roman" w:cs="Times New Roman"/>
          <w:sz w:val="24"/>
          <w:szCs w:val="24"/>
          <w:lang w:eastAsia="ru-RU"/>
        </w:rPr>
      </w:pPr>
    </w:p>
    <w:p w:rsidR="00AD2612" w:rsidRDefault="00AD2612" w:rsidP="00C562DB">
      <w:pPr>
        <w:spacing w:after="0" w:line="240" w:lineRule="auto"/>
        <w:jc w:val="both"/>
        <w:rPr>
          <w:rFonts w:ascii="Times New Roman" w:eastAsia="Times New Roman" w:hAnsi="Times New Roman" w:cs="Times New Roman"/>
          <w:sz w:val="24"/>
          <w:szCs w:val="24"/>
          <w:lang w:eastAsia="ru-RU"/>
        </w:rPr>
      </w:pPr>
    </w:p>
    <w:p w:rsidR="00AD2612" w:rsidRDefault="00AD2612" w:rsidP="00C562DB">
      <w:pPr>
        <w:spacing w:after="0" w:line="240" w:lineRule="auto"/>
        <w:jc w:val="both"/>
        <w:rPr>
          <w:rFonts w:ascii="Times New Roman" w:eastAsia="Times New Roman" w:hAnsi="Times New Roman" w:cs="Times New Roman"/>
          <w:sz w:val="24"/>
          <w:szCs w:val="24"/>
          <w:lang w:eastAsia="ru-RU"/>
        </w:rPr>
      </w:pPr>
    </w:p>
    <w:p w:rsidR="00C562DB" w:rsidRPr="00A40B07" w:rsidRDefault="00C562DB" w:rsidP="00A40B07">
      <w:pPr>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A40B07">
        <w:rPr>
          <w:rFonts w:ascii="Times New Roman" w:eastAsia="Times New Roman" w:hAnsi="Times New Roman" w:cs="Times New Roman"/>
          <w:sz w:val="28"/>
          <w:szCs w:val="28"/>
          <w:lang w:eastAsia="ru-RU"/>
        </w:rPr>
        <w:t>ПОСТАНОВЛЕНИЕ</w:t>
      </w:r>
    </w:p>
    <w:p w:rsidR="00C562DB" w:rsidRPr="00A40B07" w:rsidRDefault="00C562DB" w:rsidP="00A40B07">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40B07">
        <w:rPr>
          <w:rFonts w:ascii="Times New Roman" w:eastAsia="Times New Roman" w:hAnsi="Times New Roman" w:cs="Times New Roman"/>
          <w:sz w:val="28"/>
          <w:szCs w:val="28"/>
          <w:lang w:eastAsia="ru-RU"/>
        </w:rPr>
        <w:t xml:space="preserve">                                                                                                                                     </w:t>
      </w:r>
    </w:p>
    <w:p w:rsidR="00811063" w:rsidRPr="00811063" w:rsidRDefault="00811063" w:rsidP="00811063">
      <w:pPr>
        <w:autoSpaceDE w:val="0"/>
        <w:autoSpaceDN w:val="0"/>
        <w:spacing w:after="0" w:line="240" w:lineRule="auto"/>
        <w:rPr>
          <w:rFonts w:ascii="Times New Roman" w:hAnsi="Times New Roman" w:cs="Times New Roman"/>
          <w:bCs/>
          <w:sz w:val="28"/>
          <w:szCs w:val="28"/>
        </w:rPr>
      </w:pPr>
      <w:r w:rsidRPr="00375417">
        <w:rPr>
          <w:rFonts w:ascii="Times New Roman" w:eastAsia="Times New Roman" w:hAnsi="Times New Roman" w:cs="Times New Roman"/>
          <w:bCs/>
          <w:sz w:val="28"/>
          <w:szCs w:val="28"/>
          <w:lang w:eastAsia="ru-RU"/>
        </w:rPr>
        <w:t>от</w:t>
      </w:r>
      <w:r w:rsidRPr="00375417">
        <w:rPr>
          <w:rFonts w:ascii="Times New Roman" w:hAnsi="Times New Roman" w:cs="Times New Roman"/>
          <w:bCs/>
          <w:sz w:val="28"/>
          <w:szCs w:val="28"/>
        </w:rPr>
        <w:t xml:space="preserve">   </w:t>
      </w:r>
      <w:r w:rsidR="00375417" w:rsidRPr="00375417">
        <w:rPr>
          <w:rFonts w:ascii="Times New Roman" w:hAnsi="Times New Roman" w:cs="Times New Roman"/>
          <w:bCs/>
          <w:sz w:val="28"/>
          <w:szCs w:val="28"/>
        </w:rPr>
        <w:t xml:space="preserve">06 </w:t>
      </w:r>
      <w:r w:rsidRPr="00375417">
        <w:rPr>
          <w:rFonts w:ascii="Times New Roman" w:hAnsi="Times New Roman" w:cs="Times New Roman"/>
          <w:bCs/>
          <w:sz w:val="28"/>
          <w:szCs w:val="28"/>
        </w:rPr>
        <w:t>июня 2016 г.                                                                                   №</w:t>
      </w:r>
      <w:r w:rsidRPr="00375417">
        <w:rPr>
          <w:rFonts w:ascii="Times New Roman" w:hAnsi="Times New Roman" w:cs="Times New Roman"/>
          <w:bCs/>
          <w:sz w:val="28"/>
          <w:szCs w:val="28"/>
        </w:rPr>
        <w:tab/>
      </w:r>
      <w:r w:rsidR="00375417" w:rsidRPr="00375417">
        <w:rPr>
          <w:rFonts w:ascii="Times New Roman" w:hAnsi="Times New Roman" w:cs="Times New Roman"/>
          <w:bCs/>
          <w:sz w:val="28"/>
          <w:szCs w:val="28"/>
        </w:rPr>
        <w:t>196</w:t>
      </w:r>
      <w:r w:rsidRPr="00811063">
        <w:rPr>
          <w:rFonts w:ascii="Times New Roman" w:hAnsi="Times New Roman" w:cs="Times New Roman"/>
          <w:bCs/>
          <w:sz w:val="28"/>
          <w:szCs w:val="28"/>
        </w:rPr>
        <w:tab/>
      </w:r>
      <w:r w:rsidRPr="00811063">
        <w:rPr>
          <w:rFonts w:ascii="Times New Roman" w:hAnsi="Times New Roman" w:cs="Times New Roman"/>
          <w:bCs/>
          <w:sz w:val="28"/>
          <w:szCs w:val="28"/>
        </w:rPr>
        <w:tab/>
      </w:r>
      <w:r w:rsidRPr="00811063">
        <w:rPr>
          <w:rFonts w:ascii="Times New Roman" w:hAnsi="Times New Roman" w:cs="Times New Roman"/>
          <w:bCs/>
          <w:sz w:val="28"/>
          <w:szCs w:val="28"/>
        </w:rPr>
        <w:tab/>
      </w:r>
      <w:r w:rsidRPr="00811063">
        <w:rPr>
          <w:rFonts w:ascii="Times New Roman" w:hAnsi="Times New Roman" w:cs="Times New Roman"/>
          <w:bCs/>
          <w:sz w:val="28"/>
          <w:szCs w:val="28"/>
        </w:rPr>
        <w:tab/>
      </w:r>
      <w:r w:rsidRPr="00811063">
        <w:rPr>
          <w:rFonts w:ascii="Times New Roman" w:hAnsi="Times New Roman" w:cs="Times New Roman"/>
          <w:bCs/>
          <w:sz w:val="28"/>
          <w:szCs w:val="28"/>
        </w:rPr>
        <w:tab/>
      </w:r>
      <w:r w:rsidRPr="00811063">
        <w:rPr>
          <w:rFonts w:ascii="Times New Roman" w:hAnsi="Times New Roman" w:cs="Times New Roman"/>
          <w:bCs/>
          <w:sz w:val="28"/>
          <w:szCs w:val="28"/>
        </w:rPr>
        <w:tab/>
      </w:r>
      <w:r w:rsidRPr="00811063">
        <w:rPr>
          <w:rFonts w:ascii="Times New Roman" w:hAnsi="Times New Roman" w:cs="Times New Roman"/>
          <w:bCs/>
          <w:sz w:val="28"/>
          <w:szCs w:val="28"/>
        </w:rPr>
        <w:tab/>
        <w:t xml:space="preserve">      </w:t>
      </w:r>
    </w:p>
    <w:p w:rsidR="00811063" w:rsidRPr="00811063" w:rsidRDefault="00811063" w:rsidP="00811063">
      <w:pPr>
        <w:spacing w:after="0"/>
        <w:rPr>
          <w:rFonts w:ascii="Times New Roman" w:hAnsi="Times New Roman" w:cs="Times New Roman"/>
          <w:bCs/>
          <w:sz w:val="28"/>
          <w:szCs w:val="28"/>
        </w:rPr>
      </w:pPr>
      <w:r w:rsidRPr="00811063">
        <w:rPr>
          <w:rFonts w:ascii="Times New Roman" w:hAnsi="Times New Roman" w:cs="Times New Roman"/>
          <w:bCs/>
          <w:sz w:val="28"/>
          <w:szCs w:val="28"/>
        </w:rPr>
        <w:t>г.  Емва,  Республика  Коми</w:t>
      </w:r>
    </w:p>
    <w:p w:rsidR="00811063" w:rsidRPr="00811063" w:rsidRDefault="00811063" w:rsidP="00811063">
      <w:pPr>
        <w:spacing w:after="0" w:line="240" w:lineRule="auto"/>
        <w:rPr>
          <w:rFonts w:ascii="Times New Roman" w:hAnsi="Times New Roman" w:cs="Times New Roman"/>
          <w:sz w:val="28"/>
          <w:szCs w:val="28"/>
        </w:rPr>
      </w:pPr>
      <w:r w:rsidRPr="00811063">
        <w:rPr>
          <w:rFonts w:ascii="Times New Roman" w:hAnsi="Times New Roman" w:cs="Times New Roman"/>
          <w:sz w:val="28"/>
          <w:szCs w:val="28"/>
        </w:rPr>
        <w:t xml:space="preserve">Об утверждении  локальной сметы  </w:t>
      </w:r>
    </w:p>
    <w:p w:rsidR="00811063" w:rsidRPr="00811063" w:rsidRDefault="00811063" w:rsidP="00811063">
      <w:pPr>
        <w:spacing w:after="0" w:line="240" w:lineRule="auto"/>
        <w:rPr>
          <w:rFonts w:ascii="Times New Roman" w:hAnsi="Times New Roman" w:cs="Times New Roman"/>
          <w:sz w:val="28"/>
          <w:szCs w:val="28"/>
        </w:rPr>
      </w:pPr>
      <w:r w:rsidRPr="00811063">
        <w:rPr>
          <w:rFonts w:ascii="Times New Roman" w:hAnsi="Times New Roman" w:cs="Times New Roman"/>
          <w:sz w:val="28"/>
          <w:szCs w:val="28"/>
        </w:rPr>
        <w:t xml:space="preserve"> стоимости  выполнения работ  </w:t>
      </w:r>
    </w:p>
    <w:p w:rsidR="00811063" w:rsidRPr="00811063" w:rsidRDefault="00811063" w:rsidP="00811063">
      <w:pPr>
        <w:spacing w:after="0" w:line="240" w:lineRule="auto"/>
        <w:rPr>
          <w:rFonts w:ascii="Times New Roman" w:hAnsi="Times New Roman" w:cs="Times New Roman"/>
          <w:sz w:val="28"/>
          <w:szCs w:val="28"/>
        </w:rPr>
      </w:pPr>
      <w:r w:rsidRPr="00811063">
        <w:rPr>
          <w:rFonts w:ascii="Times New Roman" w:hAnsi="Times New Roman" w:cs="Times New Roman"/>
          <w:sz w:val="28"/>
          <w:szCs w:val="28"/>
        </w:rPr>
        <w:t xml:space="preserve">по  ремонту  автомобильной  дороги  </w:t>
      </w:r>
    </w:p>
    <w:p w:rsidR="00811063" w:rsidRPr="00811063" w:rsidRDefault="00811063" w:rsidP="00811063">
      <w:pPr>
        <w:spacing w:after="0" w:line="240" w:lineRule="auto"/>
        <w:rPr>
          <w:rFonts w:ascii="Times New Roman" w:hAnsi="Times New Roman" w:cs="Times New Roman"/>
          <w:sz w:val="28"/>
          <w:szCs w:val="28"/>
        </w:rPr>
      </w:pPr>
      <w:r w:rsidRPr="00811063">
        <w:rPr>
          <w:rFonts w:ascii="Times New Roman" w:hAnsi="Times New Roman" w:cs="Times New Roman"/>
          <w:sz w:val="28"/>
          <w:szCs w:val="28"/>
        </w:rPr>
        <w:t xml:space="preserve">общего  пользования  местного значения </w:t>
      </w:r>
    </w:p>
    <w:p w:rsidR="00811063" w:rsidRPr="00811063" w:rsidRDefault="00811063" w:rsidP="00811063">
      <w:pPr>
        <w:spacing w:after="0" w:line="240" w:lineRule="auto"/>
        <w:rPr>
          <w:rFonts w:ascii="Times New Roman" w:hAnsi="Times New Roman" w:cs="Times New Roman"/>
          <w:sz w:val="28"/>
          <w:szCs w:val="28"/>
        </w:rPr>
      </w:pPr>
      <w:r w:rsidRPr="00811063">
        <w:rPr>
          <w:rFonts w:ascii="Times New Roman" w:hAnsi="Times New Roman" w:cs="Times New Roman"/>
          <w:sz w:val="28"/>
          <w:szCs w:val="28"/>
        </w:rPr>
        <w:t xml:space="preserve">на территории  муниципального района </w:t>
      </w:r>
    </w:p>
    <w:p w:rsidR="00811063" w:rsidRPr="00811063" w:rsidRDefault="00811063" w:rsidP="00811063">
      <w:pPr>
        <w:spacing w:after="0" w:line="240" w:lineRule="auto"/>
        <w:rPr>
          <w:rFonts w:ascii="Times New Roman" w:hAnsi="Times New Roman" w:cs="Times New Roman"/>
          <w:sz w:val="28"/>
          <w:szCs w:val="28"/>
        </w:rPr>
      </w:pPr>
      <w:r w:rsidRPr="00811063">
        <w:rPr>
          <w:rFonts w:ascii="Times New Roman" w:hAnsi="Times New Roman" w:cs="Times New Roman"/>
          <w:sz w:val="28"/>
          <w:szCs w:val="28"/>
        </w:rPr>
        <w:t>«Княжпогостский» в 2016 году</w:t>
      </w:r>
    </w:p>
    <w:p w:rsidR="00811063" w:rsidRPr="00811063" w:rsidRDefault="00811063" w:rsidP="00811063">
      <w:pPr>
        <w:pStyle w:val="ConsNormal"/>
        <w:widowControl/>
        <w:ind w:firstLine="540"/>
        <w:rPr>
          <w:rFonts w:ascii="Times New Roman" w:hAnsi="Times New Roman"/>
          <w:snapToGrid w:val="0"/>
          <w:sz w:val="28"/>
          <w:szCs w:val="28"/>
        </w:rPr>
      </w:pPr>
    </w:p>
    <w:p w:rsidR="00811063" w:rsidRPr="00811063" w:rsidRDefault="00811063" w:rsidP="00375417">
      <w:pPr>
        <w:jc w:val="both"/>
        <w:rPr>
          <w:rFonts w:ascii="Times New Roman" w:hAnsi="Times New Roman" w:cs="Times New Roman"/>
          <w:sz w:val="28"/>
          <w:szCs w:val="28"/>
        </w:rPr>
      </w:pPr>
      <w:r w:rsidRPr="00811063">
        <w:rPr>
          <w:rFonts w:ascii="Times New Roman" w:hAnsi="Times New Roman" w:cs="Times New Roman"/>
          <w:color w:val="373737"/>
          <w:kern w:val="36"/>
          <w:sz w:val="24"/>
          <w:szCs w:val="24"/>
        </w:rPr>
        <w:t xml:space="preserve">            </w:t>
      </w:r>
      <w:r w:rsidR="00375417">
        <w:rPr>
          <w:rFonts w:ascii="Times New Roman" w:hAnsi="Times New Roman" w:cs="Times New Roman"/>
          <w:sz w:val="28"/>
          <w:szCs w:val="28"/>
        </w:rPr>
        <w:t>Руководствуясь Федеральным законом</w:t>
      </w:r>
      <w:r w:rsidR="00375417" w:rsidRPr="00811063">
        <w:rPr>
          <w:rFonts w:ascii="Times New Roman" w:hAnsi="Times New Roman" w:cs="Times New Roman"/>
          <w:sz w:val="28"/>
          <w:szCs w:val="28"/>
        </w:rPr>
        <w:t xml:space="preserve"> от</w:t>
      </w:r>
      <w:r w:rsidR="00375417">
        <w:rPr>
          <w:rFonts w:ascii="Times New Roman" w:hAnsi="Times New Roman" w:cs="Times New Roman"/>
          <w:sz w:val="28"/>
          <w:szCs w:val="28"/>
        </w:rPr>
        <w:t xml:space="preserve"> 05 апреля 2013 г. №</w:t>
      </w:r>
      <w:r w:rsidRPr="00811063">
        <w:rPr>
          <w:rFonts w:ascii="Times New Roman" w:hAnsi="Times New Roman" w:cs="Times New Roman"/>
          <w:sz w:val="28"/>
          <w:szCs w:val="28"/>
        </w:rPr>
        <w:t>44-</w:t>
      </w:r>
      <w:r w:rsidR="00375417" w:rsidRPr="00811063">
        <w:rPr>
          <w:rFonts w:ascii="Times New Roman" w:hAnsi="Times New Roman" w:cs="Times New Roman"/>
          <w:sz w:val="28"/>
          <w:szCs w:val="28"/>
        </w:rPr>
        <w:t>ФЗ «</w:t>
      </w:r>
      <w:r w:rsidRPr="00811063">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p>
    <w:p w:rsidR="00811063" w:rsidRPr="00811063" w:rsidRDefault="00811063" w:rsidP="00375417">
      <w:pPr>
        <w:pStyle w:val="23"/>
        <w:spacing w:line="240" w:lineRule="auto"/>
        <w:ind w:left="562" w:right="370"/>
        <w:jc w:val="both"/>
        <w:rPr>
          <w:sz w:val="28"/>
          <w:szCs w:val="28"/>
        </w:rPr>
      </w:pPr>
      <w:r w:rsidRPr="00811063">
        <w:rPr>
          <w:sz w:val="28"/>
          <w:szCs w:val="28"/>
        </w:rPr>
        <w:t>ПОСТАНОВЛЯЮ:</w:t>
      </w:r>
    </w:p>
    <w:p w:rsidR="00811063" w:rsidRPr="00811063" w:rsidRDefault="00811063" w:rsidP="00375417">
      <w:pPr>
        <w:ind w:firstLine="567"/>
        <w:jc w:val="both"/>
        <w:rPr>
          <w:rFonts w:ascii="Times New Roman" w:hAnsi="Times New Roman" w:cs="Times New Roman"/>
          <w:sz w:val="28"/>
          <w:szCs w:val="28"/>
        </w:rPr>
      </w:pPr>
      <w:r w:rsidRPr="00811063">
        <w:rPr>
          <w:rFonts w:ascii="Times New Roman" w:hAnsi="Times New Roman" w:cs="Times New Roman"/>
          <w:sz w:val="28"/>
          <w:szCs w:val="28"/>
        </w:rPr>
        <w:t xml:space="preserve">1.  </w:t>
      </w:r>
      <w:r w:rsidR="00375417" w:rsidRPr="00811063">
        <w:rPr>
          <w:rFonts w:ascii="Times New Roman" w:hAnsi="Times New Roman" w:cs="Times New Roman"/>
          <w:sz w:val="28"/>
          <w:szCs w:val="28"/>
        </w:rPr>
        <w:t>Утвердить</w:t>
      </w:r>
      <w:r w:rsidR="00375417" w:rsidRPr="00811063">
        <w:rPr>
          <w:rFonts w:ascii="Times New Roman" w:hAnsi="Times New Roman" w:cs="Times New Roman"/>
          <w:sz w:val="24"/>
          <w:szCs w:val="24"/>
        </w:rPr>
        <w:t xml:space="preserve"> локальную</w:t>
      </w:r>
      <w:r w:rsidR="00375417" w:rsidRPr="00811063">
        <w:rPr>
          <w:rFonts w:ascii="Times New Roman" w:hAnsi="Times New Roman" w:cs="Times New Roman"/>
          <w:sz w:val="28"/>
          <w:szCs w:val="28"/>
        </w:rPr>
        <w:t xml:space="preserve"> смету</w:t>
      </w:r>
      <w:r w:rsidR="00375417">
        <w:rPr>
          <w:rFonts w:ascii="Times New Roman" w:hAnsi="Times New Roman" w:cs="Times New Roman"/>
          <w:sz w:val="28"/>
          <w:szCs w:val="28"/>
        </w:rPr>
        <w:t xml:space="preserve"> стоимости выполнения работ по</w:t>
      </w:r>
      <w:r w:rsidRPr="00811063">
        <w:rPr>
          <w:rFonts w:ascii="Times New Roman" w:hAnsi="Times New Roman" w:cs="Times New Roman"/>
          <w:sz w:val="28"/>
          <w:szCs w:val="28"/>
        </w:rPr>
        <w:t xml:space="preserve"> </w:t>
      </w:r>
      <w:r w:rsidR="00375417" w:rsidRPr="00811063">
        <w:rPr>
          <w:rFonts w:ascii="Times New Roman" w:hAnsi="Times New Roman" w:cs="Times New Roman"/>
          <w:sz w:val="28"/>
          <w:szCs w:val="28"/>
        </w:rPr>
        <w:t>ремонту автомобильной дороги общего пользования местного</w:t>
      </w:r>
      <w:r w:rsidRPr="00811063">
        <w:rPr>
          <w:rFonts w:ascii="Times New Roman" w:hAnsi="Times New Roman" w:cs="Times New Roman"/>
          <w:sz w:val="28"/>
          <w:szCs w:val="28"/>
        </w:rPr>
        <w:t xml:space="preserve"> значения на </w:t>
      </w:r>
      <w:r w:rsidR="00375417" w:rsidRPr="00811063">
        <w:rPr>
          <w:rFonts w:ascii="Times New Roman" w:hAnsi="Times New Roman" w:cs="Times New Roman"/>
          <w:sz w:val="28"/>
          <w:szCs w:val="28"/>
        </w:rPr>
        <w:t>территории муниципального</w:t>
      </w:r>
      <w:r w:rsidRPr="00811063">
        <w:rPr>
          <w:rFonts w:ascii="Times New Roman" w:hAnsi="Times New Roman" w:cs="Times New Roman"/>
          <w:sz w:val="28"/>
          <w:szCs w:val="28"/>
        </w:rPr>
        <w:t xml:space="preserve"> района «Княжпогостский» «пст. Чернореченский – пст. Вожаель» в 2016 году, с начальной (максимальной) ценой муниципального контракта в сумме </w:t>
      </w:r>
      <w:r w:rsidRPr="00811063">
        <w:rPr>
          <w:rFonts w:ascii="Times New Roman" w:hAnsi="Times New Roman" w:cs="Times New Roman"/>
          <w:b/>
          <w:sz w:val="28"/>
          <w:szCs w:val="28"/>
        </w:rPr>
        <w:t>421</w:t>
      </w:r>
      <w:r w:rsidR="00375417">
        <w:rPr>
          <w:rFonts w:ascii="Times New Roman" w:hAnsi="Times New Roman" w:cs="Times New Roman"/>
          <w:b/>
          <w:sz w:val="28"/>
          <w:szCs w:val="28"/>
        </w:rPr>
        <w:t xml:space="preserve"> </w:t>
      </w:r>
      <w:r w:rsidRPr="00811063">
        <w:rPr>
          <w:rFonts w:ascii="Times New Roman" w:hAnsi="Times New Roman" w:cs="Times New Roman"/>
          <w:b/>
          <w:sz w:val="28"/>
          <w:szCs w:val="28"/>
        </w:rPr>
        <w:t>998</w:t>
      </w:r>
      <w:r w:rsidRPr="00811063">
        <w:rPr>
          <w:rFonts w:ascii="Times New Roman" w:hAnsi="Times New Roman" w:cs="Times New Roman"/>
          <w:sz w:val="28"/>
          <w:szCs w:val="28"/>
        </w:rPr>
        <w:t xml:space="preserve"> рублей, согласно приложению к настоящему постановлению.</w:t>
      </w:r>
    </w:p>
    <w:p w:rsidR="00811063" w:rsidRDefault="00811063" w:rsidP="00375417">
      <w:pPr>
        <w:spacing w:after="0" w:line="240" w:lineRule="auto"/>
        <w:ind w:firstLine="562"/>
        <w:jc w:val="both"/>
        <w:rPr>
          <w:rFonts w:ascii="Times New Roman" w:hAnsi="Times New Roman" w:cs="Times New Roman"/>
          <w:sz w:val="28"/>
          <w:szCs w:val="28"/>
        </w:rPr>
      </w:pPr>
      <w:r w:rsidRPr="00811063">
        <w:rPr>
          <w:rFonts w:ascii="Times New Roman" w:hAnsi="Times New Roman" w:cs="Times New Roman"/>
          <w:sz w:val="28"/>
          <w:szCs w:val="28"/>
        </w:rPr>
        <w:t>2. Контроль за исполнением настоящего постановления за собой</w:t>
      </w:r>
    </w:p>
    <w:p w:rsidR="00375417" w:rsidRPr="00811063" w:rsidRDefault="00375417" w:rsidP="00375417">
      <w:pPr>
        <w:spacing w:after="0" w:line="240" w:lineRule="auto"/>
        <w:ind w:firstLine="562"/>
        <w:jc w:val="both"/>
        <w:rPr>
          <w:rFonts w:ascii="Times New Roman" w:hAnsi="Times New Roman" w:cs="Times New Roman"/>
          <w:sz w:val="28"/>
          <w:szCs w:val="28"/>
        </w:rPr>
      </w:pPr>
    </w:p>
    <w:p w:rsidR="00811063" w:rsidRDefault="00811063" w:rsidP="00375417">
      <w:pPr>
        <w:pStyle w:val="23"/>
        <w:spacing w:after="0" w:line="240" w:lineRule="auto"/>
        <w:ind w:firstLine="562"/>
        <w:jc w:val="both"/>
        <w:rPr>
          <w:sz w:val="28"/>
          <w:szCs w:val="28"/>
        </w:rPr>
      </w:pPr>
      <w:r w:rsidRPr="00811063">
        <w:rPr>
          <w:sz w:val="28"/>
          <w:szCs w:val="28"/>
        </w:rPr>
        <w:t xml:space="preserve">3. Настоящее постановление вступает в силу со дня его опубликования. </w:t>
      </w:r>
    </w:p>
    <w:p w:rsidR="00375417" w:rsidRDefault="00375417" w:rsidP="00375417">
      <w:pPr>
        <w:pStyle w:val="23"/>
        <w:spacing w:after="0" w:line="240" w:lineRule="auto"/>
        <w:ind w:firstLine="562"/>
        <w:jc w:val="both"/>
        <w:rPr>
          <w:sz w:val="28"/>
          <w:szCs w:val="28"/>
        </w:rPr>
      </w:pPr>
    </w:p>
    <w:p w:rsidR="00375417" w:rsidRDefault="00375417" w:rsidP="00375417">
      <w:pPr>
        <w:pStyle w:val="23"/>
        <w:spacing w:after="0" w:line="240" w:lineRule="auto"/>
        <w:ind w:firstLine="562"/>
        <w:jc w:val="both"/>
        <w:rPr>
          <w:sz w:val="28"/>
          <w:szCs w:val="28"/>
        </w:rPr>
      </w:pPr>
    </w:p>
    <w:p w:rsidR="00811063" w:rsidRPr="00811063" w:rsidRDefault="00375417" w:rsidP="00375417">
      <w:pPr>
        <w:pStyle w:val="23"/>
        <w:spacing w:after="0" w:line="240" w:lineRule="auto"/>
        <w:ind w:firstLine="562"/>
        <w:jc w:val="both"/>
        <w:rPr>
          <w:sz w:val="28"/>
          <w:szCs w:val="28"/>
        </w:rPr>
      </w:pPr>
      <w:r w:rsidRPr="00375417">
        <w:rPr>
          <w:sz w:val="28"/>
          <w:szCs w:val="28"/>
        </w:rPr>
        <w:t>И.о. руководителя</w:t>
      </w:r>
      <w:r w:rsidR="00811063" w:rsidRPr="00375417">
        <w:rPr>
          <w:sz w:val="28"/>
          <w:szCs w:val="28"/>
        </w:rPr>
        <w:t xml:space="preserve"> администрации                                              </w:t>
      </w:r>
      <w:r w:rsidRPr="00375417">
        <w:rPr>
          <w:sz w:val="28"/>
          <w:szCs w:val="28"/>
        </w:rPr>
        <w:t>И. В. Панченко</w:t>
      </w:r>
    </w:p>
    <w:p w:rsidR="007F71C2" w:rsidRDefault="007F71C2" w:rsidP="00375417">
      <w:pPr>
        <w:autoSpaceDE w:val="0"/>
        <w:autoSpaceDN w:val="0"/>
        <w:spacing w:after="0" w:line="240" w:lineRule="auto"/>
        <w:ind w:firstLine="567"/>
        <w:jc w:val="both"/>
        <w:rPr>
          <w:rFonts w:ascii="Times New Roman" w:eastAsia="Times New Roman" w:hAnsi="Times New Roman" w:cs="Times New Roman"/>
          <w:sz w:val="20"/>
          <w:szCs w:val="20"/>
          <w:lang w:eastAsia="ru-RU"/>
        </w:rPr>
        <w:sectPr w:rsidR="007F71C2" w:rsidSect="00C414C4">
          <w:headerReference w:type="default" r:id="rId10"/>
          <w:footerReference w:type="default" r:id="rId11"/>
          <w:type w:val="continuous"/>
          <w:pgSz w:w="11906" w:h="16838"/>
          <w:pgMar w:top="284" w:right="567" w:bottom="284" w:left="1134" w:header="283" w:footer="283" w:gutter="0"/>
          <w:cols w:space="708"/>
          <w:docGrid w:linePitch="360"/>
        </w:sectPr>
      </w:pPr>
    </w:p>
    <w:p w:rsidR="00A40B07" w:rsidRPr="00A40B07" w:rsidRDefault="00A40B07" w:rsidP="00811063">
      <w:pPr>
        <w:autoSpaceDE w:val="0"/>
        <w:autoSpaceDN w:val="0"/>
        <w:spacing w:after="0" w:line="240" w:lineRule="auto"/>
        <w:ind w:firstLine="567"/>
        <w:jc w:val="right"/>
        <w:rPr>
          <w:rFonts w:ascii="Times New Roman" w:eastAsia="Times New Roman" w:hAnsi="Times New Roman" w:cs="Times New Roman"/>
          <w:sz w:val="20"/>
          <w:szCs w:val="20"/>
          <w:lang w:eastAsia="ru-RU"/>
        </w:rPr>
      </w:pPr>
      <w:r w:rsidRPr="00A40B07">
        <w:rPr>
          <w:rFonts w:ascii="Times New Roman" w:eastAsia="Times New Roman" w:hAnsi="Times New Roman" w:cs="Times New Roman"/>
          <w:sz w:val="20"/>
          <w:szCs w:val="20"/>
          <w:lang w:eastAsia="ru-RU"/>
        </w:rPr>
        <w:lastRenderedPageBreak/>
        <w:t>Приложение</w:t>
      </w:r>
    </w:p>
    <w:p w:rsidR="00A40B07" w:rsidRPr="00A40B07" w:rsidRDefault="00A40B07" w:rsidP="00A40B07">
      <w:pPr>
        <w:autoSpaceDE w:val="0"/>
        <w:autoSpaceDN w:val="0"/>
        <w:spacing w:after="0" w:line="240" w:lineRule="auto"/>
        <w:ind w:firstLine="567"/>
        <w:jc w:val="right"/>
        <w:rPr>
          <w:rFonts w:ascii="Times New Roman" w:eastAsia="Times New Roman" w:hAnsi="Times New Roman" w:cs="Times New Roman"/>
          <w:sz w:val="20"/>
          <w:szCs w:val="20"/>
          <w:lang w:eastAsia="ru-RU"/>
        </w:rPr>
      </w:pPr>
      <w:r w:rsidRPr="00A40B07">
        <w:rPr>
          <w:rFonts w:ascii="Times New Roman" w:eastAsia="Times New Roman" w:hAnsi="Times New Roman" w:cs="Times New Roman"/>
          <w:sz w:val="20"/>
          <w:szCs w:val="20"/>
          <w:lang w:eastAsia="ru-RU"/>
        </w:rPr>
        <w:t>к постановлению №</w:t>
      </w:r>
      <w:r w:rsidR="00375417">
        <w:rPr>
          <w:rFonts w:ascii="Times New Roman" w:eastAsia="Times New Roman" w:hAnsi="Times New Roman" w:cs="Times New Roman"/>
          <w:sz w:val="20"/>
          <w:szCs w:val="20"/>
          <w:lang w:eastAsia="ru-RU"/>
        </w:rPr>
        <w:t>196</w:t>
      </w:r>
    </w:p>
    <w:p w:rsidR="00A40B07" w:rsidRDefault="007F71C2" w:rsidP="00A40B07">
      <w:pPr>
        <w:autoSpaceDE w:val="0"/>
        <w:autoSpaceDN w:val="0"/>
        <w:spacing w:after="0" w:line="240" w:lineRule="auto"/>
        <w:ind w:firstLine="567"/>
        <w:jc w:val="right"/>
        <w:rPr>
          <w:rFonts w:ascii="Times New Roman" w:eastAsia="Times New Roman" w:hAnsi="Times New Roman" w:cs="Times New Roman"/>
          <w:b/>
          <w:sz w:val="20"/>
          <w:szCs w:val="20"/>
          <w:lang w:eastAsia="ru-RU"/>
        </w:rPr>
      </w:pPr>
      <w:r w:rsidRPr="00471701">
        <w:rPr>
          <w:rFonts w:ascii="Times New Roman" w:eastAsia="Times New Roman" w:hAnsi="Times New Roman" w:cs="Times New Roman"/>
          <w:b/>
          <w:sz w:val="20"/>
          <w:szCs w:val="20"/>
          <w:highlight w:val="yellow"/>
          <w:lang w:eastAsia="ru-RU"/>
        </w:rPr>
        <w:t>от «</w:t>
      </w:r>
      <w:r w:rsidR="00375417">
        <w:rPr>
          <w:rFonts w:ascii="Times New Roman" w:eastAsia="Times New Roman" w:hAnsi="Times New Roman" w:cs="Times New Roman"/>
          <w:b/>
          <w:sz w:val="20"/>
          <w:szCs w:val="20"/>
          <w:highlight w:val="yellow"/>
          <w:lang w:eastAsia="ru-RU"/>
        </w:rPr>
        <w:t>06</w:t>
      </w:r>
      <w:r w:rsidR="00471701" w:rsidRPr="00471701">
        <w:rPr>
          <w:rFonts w:ascii="Times New Roman" w:eastAsia="Times New Roman" w:hAnsi="Times New Roman" w:cs="Times New Roman"/>
          <w:b/>
          <w:sz w:val="20"/>
          <w:szCs w:val="20"/>
          <w:highlight w:val="yellow"/>
          <w:lang w:eastAsia="ru-RU"/>
        </w:rPr>
        <w:t>» июн</w:t>
      </w:r>
      <w:r w:rsidRPr="00471701">
        <w:rPr>
          <w:rFonts w:ascii="Times New Roman" w:eastAsia="Times New Roman" w:hAnsi="Times New Roman" w:cs="Times New Roman"/>
          <w:b/>
          <w:sz w:val="20"/>
          <w:szCs w:val="20"/>
          <w:highlight w:val="yellow"/>
          <w:lang w:eastAsia="ru-RU"/>
        </w:rPr>
        <w:t>я 201</w:t>
      </w:r>
      <w:r w:rsidR="006B798D" w:rsidRPr="00471701">
        <w:rPr>
          <w:rFonts w:ascii="Times New Roman" w:eastAsia="Times New Roman" w:hAnsi="Times New Roman" w:cs="Times New Roman"/>
          <w:b/>
          <w:sz w:val="20"/>
          <w:szCs w:val="20"/>
          <w:highlight w:val="yellow"/>
          <w:lang w:eastAsia="ru-RU"/>
        </w:rPr>
        <w:t>6</w:t>
      </w:r>
      <w:r w:rsidR="00A40B07" w:rsidRPr="00471701">
        <w:rPr>
          <w:rFonts w:ascii="Times New Roman" w:eastAsia="Times New Roman" w:hAnsi="Times New Roman" w:cs="Times New Roman"/>
          <w:b/>
          <w:sz w:val="20"/>
          <w:szCs w:val="20"/>
          <w:highlight w:val="yellow"/>
          <w:lang w:eastAsia="ru-RU"/>
        </w:rPr>
        <w:t xml:space="preserve"> г.</w:t>
      </w:r>
    </w:p>
    <w:tbl>
      <w:tblPr>
        <w:tblW w:w="15773" w:type="dxa"/>
        <w:tblInd w:w="93" w:type="dxa"/>
        <w:tblLook w:val="04A0"/>
      </w:tblPr>
      <w:tblGrid>
        <w:gridCol w:w="499"/>
        <w:gridCol w:w="4799"/>
        <w:gridCol w:w="932"/>
        <w:gridCol w:w="1178"/>
        <w:gridCol w:w="1080"/>
        <w:gridCol w:w="1651"/>
        <w:gridCol w:w="2380"/>
        <w:gridCol w:w="1177"/>
        <w:gridCol w:w="885"/>
        <w:gridCol w:w="1192"/>
      </w:tblGrid>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Стройка: </w:t>
            </w:r>
          </w:p>
        </w:tc>
        <w:tc>
          <w:tcPr>
            <w:tcW w:w="2110" w:type="dxa"/>
            <w:gridSpan w:val="2"/>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Объект: </w:t>
            </w:r>
          </w:p>
        </w:tc>
        <w:tc>
          <w:tcPr>
            <w:tcW w:w="2110" w:type="dxa"/>
            <w:gridSpan w:val="2"/>
            <w:tcBorders>
              <w:top w:val="nil"/>
              <w:left w:val="nil"/>
              <w:bottom w:val="nil"/>
              <w:right w:val="nil"/>
            </w:tcBorders>
            <w:shd w:val="clear" w:color="auto" w:fill="auto"/>
            <w:noWrap/>
            <w:hideMark/>
          </w:tcPr>
          <w:p w:rsidR="006B798D" w:rsidRPr="006B798D" w:rsidRDefault="003C0FCF" w:rsidP="006B798D">
            <w:pPr>
              <w:spacing w:after="0" w:line="240" w:lineRule="auto"/>
              <w:rPr>
                <w:rFonts w:ascii="Verdana" w:eastAsia="Times New Roman" w:hAnsi="Verdana" w:cs="Times New Roman"/>
                <w:sz w:val="16"/>
                <w:szCs w:val="16"/>
                <w:lang w:eastAsia="ru-RU"/>
              </w:rPr>
            </w:pPr>
            <w:r w:rsidRPr="003C0FCF">
              <w:rPr>
                <w:rFonts w:ascii="Verdana" w:eastAsia="Times New Roman" w:hAnsi="Verdana" w:cs="Times New Roman"/>
                <w:sz w:val="16"/>
                <w:szCs w:val="16"/>
                <w:lang w:eastAsia="ru-RU"/>
              </w:rPr>
              <w:t>пст. Чернореченский - пст. Вожаель</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15773" w:type="dxa"/>
            <w:gridSpan w:val="10"/>
            <w:tcBorders>
              <w:top w:val="nil"/>
              <w:left w:val="nil"/>
              <w:bottom w:val="nil"/>
              <w:right w:val="nil"/>
            </w:tcBorders>
            <w:shd w:val="clear" w:color="auto" w:fill="auto"/>
            <w:noWrap/>
            <w:hideMark/>
          </w:tcPr>
          <w:p w:rsidR="006B798D" w:rsidRPr="006B798D" w:rsidRDefault="003C0FCF" w:rsidP="006B798D">
            <w:pPr>
              <w:spacing w:after="0" w:line="240" w:lineRule="auto"/>
              <w:jc w:val="center"/>
              <w:rPr>
                <w:rFonts w:ascii="Verdana" w:eastAsia="Times New Roman" w:hAnsi="Verdana" w:cs="Times New Roman"/>
                <w:b/>
                <w:bCs/>
                <w:sz w:val="16"/>
                <w:szCs w:val="16"/>
                <w:lang w:eastAsia="ru-RU"/>
              </w:rPr>
            </w:pPr>
            <w:r>
              <w:rPr>
                <w:rFonts w:ascii="Verdana" w:eastAsia="Times New Roman" w:hAnsi="Verdana" w:cs="Times New Roman"/>
                <w:b/>
                <w:bCs/>
                <w:sz w:val="16"/>
                <w:szCs w:val="16"/>
                <w:lang w:eastAsia="ru-RU"/>
              </w:rPr>
              <w:t>ЛОКАЛЬНАЯ СМЕТА № 1</w:t>
            </w:r>
          </w:p>
        </w:tc>
      </w:tr>
      <w:tr w:rsidR="006B798D" w:rsidRPr="006B798D" w:rsidTr="003C0FCF">
        <w:trPr>
          <w:trHeight w:val="210"/>
        </w:trPr>
        <w:tc>
          <w:tcPr>
            <w:tcW w:w="15773" w:type="dxa"/>
            <w:gridSpan w:val="10"/>
            <w:tcBorders>
              <w:top w:val="nil"/>
              <w:left w:val="nil"/>
              <w:bottom w:val="nil"/>
              <w:right w:val="nil"/>
            </w:tcBorders>
            <w:shd w:val="clear" w:color="auto" w:fill="auto"/>
            <w:noWrap/>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(Локальный сметный расчет)</w:t>
            </w:r>
          </w:p>
        </w:tc>
      </w:tr>
      <w:tr w:rsidR="006B798D" w:rsidRPr="006B798D" w:rsidTr="003C0FCF">
        <w:trPr>
          <w:trHeight w:val="210"/>
        </w:trPr>
        <w:tc>
          <w:tcPr>
            <w:tcW w:w="15773" w:type="dxa"/>
            <w:gridSpan w:val="10"/>
            <w:tcBorders>
              <w:top w:val="nil"/>
              <w:left w:val="nil"/>
              <w:bottom w:val="nil"/>
              <w:right w:val="nil"/>
            </w:tcBorders>
            <w:shd w:val="clear" w:color="auto" w:fill="auto"/>
            <w:noWrap/>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 на ремонт дороги (пст.</w:t>
            </w:r>
            <w:r>
              <w:rPr>
                <w:rFonts w:ascii="Verdana" w:eastAsia="Times New Roman" w:hAnsi="Verdana" w:cs="Times New Roman"/>
                <w:sz w:val="16"/>
                <w:szCs w:val="16"/>
                <w:lang w:eastAsia="ru-RU"/>
              </w:rPr>
              <w:t xml:space="preserve"> </w:t>
            </w:r>
            <w:r w:rsidRPr="006B798D">
              <w:rPr>
                <w:rFonts w:ascii="Verdana" w:eastAsia="Times New Roman" w:hAnsi="Verdana" w:cs="Times New Roman"/>
                <w:sz w:val="16"/>
                <w:szCs w:val="16"/>
                <w:lang w:eastAsia="ru-RU"/>
              </w:rPr>
              <w:t>Чернореченский - пст. Вожаель на участке км 8+815 - км 9+360 и участке км 9+400 - км 13 + 500)</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Сметная стоимость:</w:t>
            </w:r>
          </w:p>
        </w:tc>
        <w:tc>
          <w:tcPr>
            <w:tcW w:w="2062" w:type="dxa"/>
            <w:gridSpan w:val="2"/>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421,998</w:t>
            </w: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тыс. руб.</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roofErr w:type="spellStart"/>
            <w:r w:rsidRPr="006B798D">
              <w:rPr>
                <w:rFonts w:ascii="Verdana" w:eastAsia="Times New Roman" w:hAnsi="Verdana" w:cs="Times New Roman"/>
                <w:sz w:val="16"/>
                <w:szCs w:val="16"/>
                <w:lang w:eastAsia="ru-RU"/>
              </w:rPr>
              <w:t>Hормативная</w:t>
            </w:r>
            <w:proofErr w:type="spellEnd"/>
            <w:r w:rsidRPr="006B798D">
              <w:rPr>
                <w:rFonts w:ascii="Verdana" w:eastAsia="Times New Roman" w:hAnsi="Verdana" w:cs="Times New Roman"/>
                <w:sz w:val="16"/>
                <w:szCs w:val="16"/>
                <w:lang w:eastAsia="ru-RU"/>
              </w:rPr>
              <w:t xml:space="preserve"> трудоемкость:</w:t>
            </w:r>
          </w:p>
        </w:tc>
        <w:tc>
          <w:tcPr>
            <w:tcW w:w="2062" w:type="dxa"/>
            <w:gridSpan w:val="2"/>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0,211</w:t>
            </w: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roofErr w:type="spellStart"/>
            <w:r w:rsidRPr="006B798D">
              <w:rPr>
                <w:rFonts w:ascii="Verdana" w:eastAsia="Times New Roman" w:hAnsi="Verdana" w:cs="Times New Roman"/>
                <w:b/>
                <w:bCs/>
                <w:sz w:val="16"/>
                <w:szCs w:val="16"/>
                <w:lang w:eastAsia="ru-RU"/>
              </w:rPr>
              <w:t>тыс.чел.ч</w:t>
            </w:r>
            <w:proofErr w:type="spellEnd"/>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Сметная заработная плата:</w:t>
            </w:r>
          </w:p>
        </w:tc>
        <w:tc>
          <w:tcPr>
            <w:tcW w:w="2062" w:type="dxa"/>
            <w:gridSpan w:val="2"/>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33,737</w:t>
            </w: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тыс. руб.</w:t>
            </w:r>
          </w:p>
        </w:tc>
      </w:tr>
      <w:tr w:rsidR="006B798D" w:rsidRPr="006B798D" w:rsidTr="003C0FCF">
        <w:trPr>
          <w:trHeight w:val="210"/>
        </w:trPr>
        <w:tc>
          <w:tcPr>
            <w:tcW w:w="15773" w:type="dxa"/>
            <w:gridSpan w:val="10"/>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Составлена в текущих ценах на 01.2016 г.</w:t>
            </w:r>
          </w:p>
        </w:tc>
      </w:tr>
      <w:tr w:rsidR="006B798D" w:rsidRPr="006B798D" w:rsidTr="003C0FCF">
        <w:trPr>
          <w:trHeight w:val="98"/>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439"/>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поз</w:t>
            </w:r>
          </w:p>
        </w:tc>
        <w:tc>
          <w:tcPr>
            <w:tcW w:w="4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Шифр и № позиции норматива, Наименование работ и затрат, Единица измерения</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proofErr w:type="spellStart"/>
            <w:proofErr w:type="gramStart"/>
            <w:r w:rsidRPr="006B798D">
              <w:rPr>
                <w:rFonts w:ascii="Verdana" w:eastAsia="Times New Roman" w:hAnsi="Verdana" w:cs="Times New Roman"/>
                <w:sz w:val="16"/>
                <w:szCs w:val="16"/>
                <w:lang w:eastAsia="ru-RU"/>
              </w:rPr>
              <w:t>Количе-ство</w:t>
            </w:r>
            <w:proofErr w:type="spellEnd"/>
            <w:proofErr w:type="gramEnd"/>
          </w:p>
        </w:tc>
        <w:tc>
          <w:tcPr>
            <w:tcW w:w="2258" w:type="dxa"/>
            <w:gridSpan w:val="2"/>
            <w:tcBorders>
              <w:top w:val="single" w:sz="4" w:space="0" w:color="auto"/>
              <w:left w:val="nil"/>
              <w:bottom w:val="single" w:sz="4" w:space="0" w:color="auto"/>
              <w:right w:val="single" w:sz="4" w:space="0" w:color="000000"/>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Стоим. ед., руб.</w:t>
            </w:r>
          </w:p>
        </w:tc>
        <w:tc>
          <w:tcPr>
            <w:tcW w:w="5208" w:type="dxa"/>
            <w:gridSpan w:val="3"/>
            <w:tcBorders>
              <w:top w:val="single" w:sz="4" w:space="0" w:color="auto"/>
              <w:left w:val="nil"/>
              <w:bottom w:val="single" w:sz="4" w:space="0" w:color="auto"/>
              <w:right w:val="single" w:sz="4" w:space="0" w:color="000000"/>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Общая стоимость, руб.</w:t>
            </w:r>
          </w:p>
        </w:tc>
        <w:tc>
          <w:tcPr>
            <w:tcW w:w="2077" w:type="dxa"/>
            <w:gridSpan w:val="2"/>
            <w:tcBorders>
              <w:top w:val="single" w:sz="4" w:space="0" w:color="auto"/>
              <w:left w:val="nil"/>
              <w:bottom w:val="single" w:sz="4" w:space="0" w:color="auto"/>
              <w:right w:val="single" w:sz="4" w:space="0" w:color="000000"/>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proofErr w:type="spellStart"/>
            <w:r w:rsidRPr="006B798D">
              <w:rPr>
                <w:rFonts w:ascii="Verdana" w:eastAsia="Times New Roman" w:hAnsi="Verdana" w:cs="Times New Roman"/>
                <w:sz w:val="16"/>
                <w:szCs w:val="16"/>
                <w:lang w:eastAsia="ru-RU"/>
              </w:rPr>
              <w:t>Затр</w:t>
            </w:r>
            <w:proofErr w:type="spellEnd"/>
            <w:r w:rsidRPr="006B798D">
              <w:rPr>
                <w:rFonts w:ascii="Verdana" w:eastAsia="Times New Roman" w:hAnsi="Verdana" w:cs="Times New Roman"/>
                <w:sz w:val="16"/>
                <w:szCs w:val="16"/>
                <w:lang w:eastAsia="ru-RU"/>
              </w:rPr>
              <w:t xml:space="preserve">. труда рабочих, не </w:t>
            </w:r>
            <w:proofErr w:type="spellStart"/>
            <w:r w:rsidRPr="006B798D">
              <w:rPr>
                <w:rFonts w:ascii="Verdana" w:eastAsia="Times New Roman" w:hAnsi="Verdana" w:cs="Times New Roman"/>
                <w:sz w:val="16"/>
                <w:szCs w:val="16"/>
                <w:lang w:eastAsia="ru-RU"/>
              </w:rPr>
              <w:t>зан</w:t>
            </w:r>
            <w:proofErr w:type="spellEnd"/>
            <w:r w:rsidRPr="006B798D">
              <w:rPr>
                <w:rFonts w:ascii="Verdana" w:eastAsia="Times New Roman" w:hAnsi="Verdana" w:cs="Times New Roman"/>
                <w:sz w:val="16"/>
                <w:szCs w:val="16"/>
                <w:lang w:eastAsia="ru-RU"/>
              </w:rPr>
              <w:t xml:space="preserve">. </w:t>
            </w:r>
            <w:proofErr w:type="spellStart"/>
            <w:r w:rsidRPr="006B798D">
              <w:rPr>
                <w:rFonts w:ascii="Verdana" w:eastAsia="Times New Roman" w:hAnsi="Verdana" w:cs="Times New Roman"/>
                <w:sz w:val="16"/>
                <w:szCs w:val="16"/>
                <w:lang w:eastAsia="ru-RU"/>
              </w:rPr>
              <w:t>обсл</w:t>
            </w:r>
            <w:proofErr w:type="spellEnd"/>
            <w:r w:rsidRPr="006B798D">
              <w:rPr>
                <w:rFonts w:ascii="Verdana" w:eastAsia="Times New Roman" w:hAnsi="Verdana" w:cs="Times New Roman"/>
                <w:sz w:val="16"/>
                <w:szCs w:val="16"/>
                <w:lang w:eastAsia="ru-RU"/>
              </w:rPr>
              <w:t>. машин, чел-ч</w:t>
            </w:r>
          </w:p>
        </w:tc>
      </w:tr>
      <w:tr w:rsidR="006B798D" w:rsidRPr="006B798D" w:rsidTr="003C0FCF">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single" w:sz="4" w:space="0" w:color="auto"/>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экс. </w:t>
            </w:r>
            <w:proofErr w:type="spellStart"/>
            <w:r w:rsidRPr="006B798D">
              <w:rPr>
                <w:rFonts w:ascii="Verdana" w:eastAsia="Times New Roman" w:hAnsi="Verdana" w:cs="Times New Roman"/>
                <w:sz w:val="16"/>
                <w:szCs w:val="16"/>
                <w:lang w:eastAsia="ru-RU"/>
              </w:rPr>
              <w:t>маш</w:t>
            </w:r>
            <w:proofErr w:type="spellEnd"/>
            <w:r w:rsidRPr="006B798D">
              <w:rPr>
                <w:rFonts w:ascii="Verdana" w:eastAsia="Times New Roman" w:hAnsi="Verdana" w:cs="Times New Roman"/>
                <w:sz w:val="16"/>
                <w:szCs w:val="16"/>
                <w:lang w:eastAsia="ru-RU"/>
              </w:rPr>
              <w:t>.</w:t>
            </w:r>
          </w:p>
        </w:tc>
        <w:tc>
          <w:tcPr>
            <w:tcW w:w="1651" w:type="dxa"/>
            <w:vMerge w:val="restart"/>
            <w:tcBorders>
              <w:top w:val="nil"/>
              <w:left w:val="single" w:sz="4" w:space="0" w:color="auto"/>
              <w:bottom w:val="single" w:sz="4" w:space="0" w:color="000000"/>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оплата труда </w:t>
            </w:r>
            <w:proofErr w:type="spellStart"/>
            <w:r w:rsidRPr="006B798D">
              <w:rPr>
                <w:rFonts w:ascii="Verdana" w:eastAsia="Times New Roman" w:hAnsi="Verdana" w:cs="Times New Roman"/>
                <w:sz w:val="16"/>
                <w:szCs w:val="16"/>
                <w:lang w:eastAsia="ru-RU"/>
              </w:rPr>
              <w:t>осн</w:t>
            </w:r>
            <w:proofErr w:type="spellEnd"/>
            <w:r w:rsidRPr="006B798D">
              <w:rPr>
                <w:rFonts w:ascii="Verdana" w:eastAsia="Times New Roman" w:hAnsi="Verdana" w:cs="Times New Roman"/>
                <w:sz w:val="16"/>
                <w:szCs w:val="16"/>
                <w:lang w:eastAsia="ru-RU"/>
              </w:rPr>
              <w:t>. раб.</w:t>
            </w:r>
          </w:p>
        </w:tc>
        <w:tc>
          <w:tcPr>
            <w:tcW w:w="1177"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экс. </w:t>
            </w:r>
            <w:proofErr w:type="spellStart"/>
            <w:r w:rsidRPr="006B798D">
              <w:rPr>
                <w:rFonts w:ascii="Verdana" w:eastAsia="Times New Roman" w:hAnsi="Verdana" w:cs="Times New Roman"/>
                <w:sz w:val="16"/>
                <w:szCs w:val="16"/>
                <w:lang w:eastAsia="ru-RU"/>
              </w:rPr>
              <w:t>маш</w:t>
            </w:r>
            <w:proofErr w:type="spellEnd"/>
            <w:r w:rsidRPr="006B798D">
              <w:rPr>
                <w:rFonts w:ascii="Verdana" w:eastAsia="Times New Roman" w:hAnsi="Verdana" w:cs="Times New Roman"/>
                <w:sz w:val="16"/>
                <w:szCs w:val="16"/>
                <w:lang w:eastAsia="ru-RU"/>
              </w:rPr>
              <w:t>.</w:t>
            </w:r>
          </w:p>
        </w:tc>
        <w:tc>
          <w:tcPr>
            <w:tcW w:w="2077" w:type="dxa"/>
            <w:gridSpan w:val="2"/>
            <w:tcBorders>
              <w:top w:val="single" w:sz="4" w:space="0" w:color="auto"/>
              <w:left w:val="nil"/>
              <w:bottom w:val="single" w:sz="4" w:space="0" w:color="auto"/>
              <w:right w:val="single" w:sz="4" w:space="0" w:color="000000"/>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proofErr w:type="spellStart"/>
            <w:r w:rsidRPr="006B798D">
              <w:rPr>
                <w:rFonts w:ascii="Verdana" w:eastAsia="Times New Roman" w:hAnsi="Verdana" w:cs="Times New Roman"/>
                <w:sz w:val="16"/>
                <w:szCs w:val="16"/>
                <w:lang w:eastAsia="ru-RU"/>
              </w:rPr>
              <w:t>обслуж</w:t>
            </w:r>
            <w:proofErr w:type="spellEnd"/>
            <w:r w:rsidRPr="006B798D">
              <w:rPr>
                <w:rFonts w:ascii="Verdana" w:eastAsia="Times New Roman" w:hAnsi="Verdana" w:cs="Times New Roman"/>
                <w:sz w:val="16"/>
                <w:szCs w:val="16"/>
                <w:lang w:eastAsia="ru-RU"/>
              </w:rPr>
              <w:t>. машины</w:t>
            </w:r>
          </w:p>
        </w:tc>
      </w:tr>
      <w:tr w:rsidR="006B798D" w:rsidRPr="006B798D" w:rsidTr="003C0FCF">
        <w:trPr>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single" w:sz="4" w:space="0" w:color="auto"/>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оплата труда </w:t>
            </w:r>
            <w:proofErr w:type="spellStart"/>
            <w:r w:rsidRPr="006B798D">
              <w:rPr>
                <w:rFonts w:ascii="Verdana" w:eastAsia="Times New Roman" w:hAnsi="Verdana" w:cs="Times New Roman"/>
                <w:sz w:val="16"/>
                <w:szCs w:val="16"/>
                <w:lang w:eastAsia="ru-RU"/>
              </w:rPr>
              <w:t>осн</w:t>
            </w:r>
            <w:proofErr w:type="spellEnd"/>
            <w:r w:rsidRPr="006B798D">
              <w:rPr>
                <w:rFonts w:ascii="Verdana" w:eastAsia="Times New Roman" w:hAnsi="Verdana" w:cs="Times New Roman"/>
                <w:sz w:val="16"/>
                <w:szCs w:val="16"/>
                <w:lang w:eastAsia="ru-RU"/>
              </w:rPr>
              <w:t>. раб.</w:t>
            </w:r>
          </w:p>
        </w:tc>
        <w:tc>
          <w:tcPr>
            <w:tcW w:w="1080"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в т.ч. </w:t>
            </w:r>
            <w:proofErr w:type="spellStart"/>
            <w:r w:rsidRPr="006B798D">
              <w:rPr>
                <w:rFonts w:ascii="Verdana" w:eastAsia="Times New Roman" w:hAnsi="Verdana" w:cs="Times New Roman"/>
                <w:sz w:val="16"/>
                <w:szCs w:val="16"/>
                <w:lang w:eastAsia="ru-RU"/>
              </w:rPr>
              <w:t>опл</w:t>
            </w:r>
            <w:proofErr w:type="spellEnd"/>
            <w:r w:rsidRPr="006B798D">
              <w:rPr>
                <w:rFonts w:ascii="Verdana" w:eastAsia="Times New Roman" w:hAnsi="Verdana" w:cs="Times New Roman"/>
                <w:sz w:val="16"/>
                <w:szCs w:val="16"/>
                <w:lang w:eastAsia="ru-RU"/>
              </w:rPr>
              <w:t>. труда мех.</w:t>
            </w:r>
          </w:p>
        </w:tc>
        <w:tc>
          <w:tcPr>
            <w:tcW w:w="1651" w:type="dxa"/>
            <w:vMerge/>
            <w:tcBorders>
              <w:top w:val="nil"/>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single" w:sz="4" w:space="0" w:color="auto"/>
              <w:bottom w:val="single" w:sz="4" w:space="0" w:color="000000"/>
              <w:right w:val="single" w:sz="4" w:space="0" w:color="auto"/>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xml:space="preserve">в т.ч. </w:t>
            </w:r>
            <w:proofErr w:type="spellStart"/>
            <w:r w:rsidRPr="006B798D">
              <w:rPr>
                <w:rFonts w:ascii="Verdana" w:eastAsia="Times New Roman" w:hAnsi="Verdana" w:cs="Times New Roman"/>
                <w:sz w:val="16"/>
                <w:szCs w:val="16"/>
                <w:lang w:eastAsia="ru-RU"/>
              </w:rPr>
              <w:t>опл</w:t>
            </w:r>
            <w:proofErr w:type="spellEnd"/>
            <w:r w:rsidRPr="006B798D">
              <w:rPr>
                <w:rFonts w:ascii="Verdana" w:eastAsia="Times New Roman" w:hAnsi="Verdana" w:cs="Times New Roman"/>
                <w:sz w:val="16"/>
                <w:szCs w:val="16"/>
                <w:lang w:eastAsia="ru-RU"/>
              </w:rPr>
              <w:t>. труда мех.</w:t>
            </w:r>
          </w:p>
        </w:tc>
        <w:tc>
          <w:tcPr>
            <w:tcW w:w="885"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на ед.</w:t>
            </w:r>
          </w:p>
        </w:tc>
        <w:tc>
          <w:tcPr>
            <w:tcW w:w="1192" w:type="dxa"/>
            <w:tcBorders>
              <w:top w:val="nil"/>
              <w:left w:val="nil"/>
              <w:bottom w:val="single" w:sz="4" w:space="0" w:color="auto"/>
              <w:right w:val="single" w:sz="4" w:space="0" w:color="auto"/>
            </w:tcBorders>
            <w:shd w:val="clear" w:color="auto" w:fill="auto"/>
            <w:vAlign w:val="center"/>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всего</w:t>
            </w:r>
          </w:p>
        </w:tc>
      </w:tr>
      <w:tr w:rsidR="006B798D" w:rsidRPr="006B798D" w:rsidTr="003C0FCF">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w:t>
            </w:r>
          </w:p>
        </w:tc>
        <w:tc>
          <w:tcPr>
            <w:tcW w:w="4799"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w:t>
            </w:r>
          </w:p>
        </w:tc>
        <w:tc>
          <w:tcPr>
            <w:tcW w:w="932"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w:t>
            </w:r>
          </w:p>
        </w:tc>
        <w:tc>
          <w:tcPr>
            <w:tcW w:w="1178"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w:t>
            </w:r>
          </w:p>
        </w:tc>
        <w:tc>
          <w:tcPr>
            <w:tcW w:w="1080"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w:t>
            </w:r>
          </w:p>
        </w:tc>
        <w:tc>
          <w:tcPr>
            <w:tcW w:w="1651"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w:t>
            </w:r>
          </w:p>
        </w:tc>
        <w:tc>
          <w:tcPr>
            <w:tcW w:w="2380"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w:t>
            </w:r>
          </w:p>
        </w:tc>
        <w:tc>
          <w:tcPr>
            <w:tcW w:w="1177"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w:t>
            </w:r>
          </w:p>
        </w:tc>
        <w:tc>
          <w:tcPr>
            <w:tcW w:w="885"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9</w:t>
            </w:r>
          </w:p>
        </w:tc>
        <w:tc>
          <w:tcPr>
            <w:tcW w:w="1192" w:type="dxa"/>
            <w:tcBorders>
              <w:top w:val="double" w:sz="6" w:space="0" w:color="auto"/>
              <w:left w:val="nil"/>
              <w:bottom w:val="single" w:sz="4" w:space="0" w:color="auto"/>
              <w:right w:val="single" w:sz="4" w:space="0" w:color="auto"/>
            </w:tcBorders>
            <w:shd w:val="clear" w:color="auto" w:fill="auto"/>
            <w:hideMark/>
          </w:tcPr>
          <w:p w:rsidR="006B798D" w:rsidRPr="006B798D" w:rsidRDefault="006B798D" w:rsidP="006B798D">
            <w:pPr>
              <w:spacing w:after="0" w:line="240" w:lineRule="auto"/>
              <w:jc w:val="center"/>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10</w:t>
            </w: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Е27-04-001-01</w:t>
            </w:r>
            <w:r w:rsidRPr="006B798D">
              <w:rPr>
                <w:rFonts w:ascii="Verdana" w:eastAsia="Times New Roman" w:hAnsi="Verdana" w:cs="Times New Roman"/>
                <w:sz w:val="16"/>
                <w:szCs w:val="16"/>
                <w:lang w:eastAsia="ru-RU"/>
              </w:rPr>
              <w:br/>
              <w:t>Устройство подстилающих и выравнивающих слоев оснований из песка</w:t>
            </w:r>
            <w:proofErr w:type="gramStart"/>
            <w:r w:rsidRPr="006B798D">
              <w:rPr>
                <w:rFonts w:ascii="Verdana" w:eastAsia="Times New Roman" w:hAnsi="Verdana" w:cs="Times New Roman"/>
                <w:sz w:val="16"/>
                <w:szCs w:val="16"/>
                <w:lang w:eastAsia="ru-RU"/>
              </w:rPr>
              <w:t xml:space="preserve">  П</w:t>
            </w:r>
            <w:proofErr w:type="gramEnd"/>
            <w:r w:rsidRPr="006B798D">
              <w:rPr>
                <w:rFonts w:ascii="Verdana" w:eastAsia="Times New Roman" w:hAnsi="Verdana" w:cs="Times New Roman"/>
                <w:sz w:val="16"/>
                <w:szCs w:val="16"/>
                <w:lang w:eastAsia="ru-RU"/>
              </w:rPr>
              <w:t>рил.27.3 п. 3.1 Кзтр=1,2 Кэм=1,2, 100 м3 материала основания (в плотном теле)</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0,384</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128 811,91</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29 115,57</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49 463,78</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1 085,78</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11 180,38</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21,6936</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8,3303424</w:t>
            </w:r>
          </w:p>
        </w:tc>
      </w:tr>
      <w:tr w:rsidR="006B798D" w:rsidRPr="006B798D" w:rsidTr="003C0FCF">
        <w:trPr>
          <w:trHeight w:val="882"/>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2 827,54</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4 331,66</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1 663,36</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20,82</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7,99488</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 64*6*0,1</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1.5, Н4= 1.5, Н5= 1.38</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127</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3 491,41</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1 786,94</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54 742,13</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Е27-04-001-04</w:t>
            </w:r>
            <w:r w:rsidRPr="006B798D">
              <w:rPr>
                <w:rFonts w:ascii="Verdana" w:eastAsia="Times New Roman" w:hAnsi="Verdana" w:cs="Times New Roman"/>
                <w:sz w:val="16"/>
                <w:szCs w:val="16"/>
                <w:lang w:eastAsia="ru-RU"/>
              </w:rPr>
              <w:br/>
              <w:t>Устройство подстилающих и выравнивающих слоев оснований из щебня</w:t>
            </w:r>
            <w:proofErr w:type="gramStart"/>
            <w:r w:rsidRPr="006B798D">
              <w:rPr>
                <w:rFonts w:ascii="Verdana" w:eastAsia="Times New Roman" w:hAnsi="Verdana" w:cs="Times New Roman"/>
                <w:sz w:val="16"/>
                <w:szCs w:val="16"/>
                <w:lang w:eastAsia="ru-RU"/>
              </w:rPr>
              <w:t xml:space="preserve">  П</w:t>
            </w:r>
            <w:proofErr w:type="gramEnd"/>
            <w:r w:rsidRPr="006B798D">
              <w:rPr>
                <w:rFonts w:ascii="Verdana" w:eastAsia="Times New Roman" w:hAnsi="Verdana" w:cs="Times New Roman"/>
                <w:sz w:val="16"/>
                <w:szCs w:val="16"/>
                <w:lang w:eastAsia="ru-RU"/>
              </w:rPr>
              <w:t>рил.27.3 п. 3.1 Кзтр=1,2 Кэм=1,2, 100 м3 материала основания (в плотном теле)</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0,48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247 187,72</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45 719,39</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118 650,11</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2 127,12</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21 945,31</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33,3822</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16,023456</w:t>
            </w:r>
          </w:p>
        </w:tc>
      </w:tr>
      <w:tr w:rsidR="006B798D" w:rsidRPr="006B798D" w:rsidTr="003C0FCF">
        <w:trPr>
          <w:trHeight w:val="882"/>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4 431,49</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6 642,29</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3 188,30</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30,9</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14,832</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Объем:40*6*0,2</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1.5, Н4= 1.5, Н5= 1.38</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127</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6 750,58</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3 455,02</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128 855,71</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lastRenderedPageBreak/>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439"/>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4082" w:type="dxa"/>
            <w:gridSpan w:val="8"/>
            <w:tcBorders>
              <w:top w:val="nil"/>
              <w:left w:val="nil"/>
              <w:bottom w:val="nil"/>
              <w:right w:val="nil"/>
            </w:tcBorders>
            <w:shd w:val="clear" w:color="auto" w:fill="auto"/>
            <w:vAlign w:val="center"/>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Ремонт трубы</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Е80-03-002-1;</w:t>
            </w:r>
            <w:r w:rsidRPr="006B798D">
              <w:rPr>
                <w:rFonts w:ascii="Verdana" w:eastAsia="Times New Roman" w:hAnsi="Verdana" w:cs="Times New Roman"/>
                <w:sz w:val="16"/>
                <w:szCs w:val="16"/>
                <w:lang w:eastAsia="ru-RU"/>
              </w:rPr>
              <w:br/>
              <w:t>Очистка отверстий труб от грязи и наносов  (</w:t>
            </w:r>
            <w:proofErr w:type="gramStart"/>
            <w:r w:rsidRPr="006B798D">
              <w:rPr>
                <w:rFonts w:ascii="Verdana" w:eastAsia="Times New Roman" w:hAnsi="Verdana" w:cs="Times New Roman"/>
                <w:sz w:val="16"/>
                <w:szCs w:val="16"/>
                <w:lang w:eastAsia="ru-RU"/>
              </w:rPr>
              <w:t>км</w:t>
            </w:r>
            <w:proofErr w:type="gramEnd"/>
            <w:r w:rsidRPr="006B798D">
              <w:rPr>
                <w:rFonts w:ascii="Verdana" w:eastAsia="Times New Roman" w:hAnsi="Verdana" w:cs="Times New Roman"/>
                <w:sz w:val="16"/>
                <w:szCs w:val="16"/>
                <w:lang w:eastAsia="ru-RU"/>
              </w:rPr>
              <w:t xml:space="preserve"> 9+196), 10 м</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0,58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670,32</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276,40</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388,78</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228,47</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160,31</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3,2</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1,856</w:t>
            </w:r>
          </w:p>
        </w:tc>
      </w:tr>
      <w:tr w:rsidR="006B798D" w:rsidRPr="006B798D" w:rsidTr="003C0FCF">
        <w:trPr>
          <w:trHeight w:val="439"/>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393,92</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68,55</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39,76</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0,4</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0,232</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116</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311,15</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61</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163,62</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863,55</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Е01-01-009-07</w:t>
            </w:r>
            <w:r w:rsidRPr="006B798D">
              <w:rPr>
                <w:rFonts w:ascii="Verdana" w:eastAsia="Times New Roman" w:hAnsi="Verdana" w:cs="Times New Roman"/>
                <w:sz w:val="16"/>
                <w:szCs w:val="16"/>
                <w:lang w:eastAsia="ru-RU"/>
              </w:rPr>
              <w:br/>
              <w:t>Восстановление водоотводной канавы  экскаватором &lt;обратная лопата&gt; с ковшом вместимостью 0,65 (0,5-1) м3, группа грунтов 1, 1000 м3 грунта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0,045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34 922,45</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34 922,45</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1 571,51</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1 571,51</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p>
        </w:tc>
      </w:tr>
      <w:tr w:rsidR="006B798D" w:rsidRPr="006B798D" w:rsidTr="003C0FCF">
        <w:trPr>
          <w:trHeight w:val="882"/>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5 684,75</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255,81</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25,075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1,128375</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 50*0,9</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1.25, Н4= 1.25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217,44</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34</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86,98</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1 875,93</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Е01-01-003-07</w:t>
            </w:r>
            <w:r w:rsidRPr="006B798D">
              <w:rPr>
                <w:rFonts w:ascii="Verdana" w:eastAsia="Times New Roman" w:hAnsi="Verdana" w:cs="Times New Roman"/>
                <w:sz w:val="16"/>
                <w:szCs w:val="16"/>
                <w:lang w:eastAsia="ru-RU"/>
              </w:rPr>
              <w:br/>
              <w:t>Разработка грунта в отвал экскаваторами &lt;драглайн&gt; или &lt;обратная лопата&gt; с ковшом вместимостью 0,65 (0,5-1) м3, группа грунтов 1, 1000 м3 грунта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0,009</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32 598,24</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31 423,25</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293,38</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10,57</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282,81</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9,545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0,085905</w:t>
            </w:r>
          </w:p>
        </w:tc>
      </w:tr>
      <w:tr w:rsidR="006B798D" w:rsidRPr="006B798D" w:rsidTr="003C0FCF">
        <w:trPr>
          <w:trHeight w:val="882"/>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1 174,99</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5 115,14</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46,04</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22,5625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0,2030625</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 1*1,5*6</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1.25, Н4= 1.25, Н5= 1.15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48,12</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34</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19,25</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360,75</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Е22-01-011-14</w:t>
            </w:r>
            <w:r w:rsidRPr="006B798D">
              <w:rPr>
                <w:rFonts w:ascii="Verdana" w:eastAsia="Times New Roman" w:hAnsi="Verdana" w:cs="Times New Roman"/>
                <w:sz w:val="16"/>
                <w:szCs w:val="16"/>
                <w:lang w:eastAsia="ru-RU"/>
              </w:rPr>
              <w:br/>
              <w:t>Демонтаж  стальных водопроводных труб  диаметром 800 мм, 1 км трубопровода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0,006</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672 998,50</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462 142,27</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4 037,99</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1 265,14</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2 772,85</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1143,1</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6,8586</w:t>
            </w: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210 856,23</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86 636,51</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519,82</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427,315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2,56389</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 6/1000</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5731" w:type="dxa"/>
            <w:gridSpan w:val="2"/>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0.875, Н4= 0.875, Н5= 0.805, Н48= 0</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116</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2 070,55</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61</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1 088,83</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7 197,37</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Т01-01-01-030</w:t>
            </w:r>
            <w:r w:rsidRPr="006B798D">
              <w:rPr>
                <w:rFonts w:ascii="Verdana" w:eastAsia="Times New Roman" w:hAnsi="Verdana" w:cs="Times New Roman"/>
                <w:sz w:val="16"/>
                <w:szCs w:val="16"/>
                <w:lang w:eastAsia="ru-RU"/>
              </w:rPr>
              <w:br/>
            </w:r>
            <w:r w:rsidRPr="006B798D">
              <w:rPr>
                <w:rFonts w:ascii="Verdana" w:eastAsia="Times New Roman" w:hAnsi="Verdana" w:cs="Times New Roman"/>
                <w:sz w:val="16"/>
                <w:szCs w:val="16"/>
                <w:lang w:eastAsia="ru-RU"/>
              </w:rPr>
              <w:lastRenderedPageBreak/>
              <w:t>Погрузка при автомобильных перевозках труб металлических с применением автомобильных кранов, 1 т груза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lastRenderedPageBreak/>
              <w:t>1,198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105,12</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50,10</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125,94</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20,20</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60,02</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0,137</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0,164126</w:t>
            </w: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16,86</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11,83</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14,17</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0,069</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0,082662</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Объем:199,67*6/1000</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 т.ч. 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29,22</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 т.ч. 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16,50</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Т03-01-01-015</w:t>
            </w:r>
            <w:r w:rsidRPr="006B798D">
              <w:rPr>
                <w:rFonts w:ascii="Verdana" w:eastAsia="Times New Roman" w:hAnsi="Verdana" w:cs="Times New Roman"/>
                <w:sz w:val="16"/>
                <w:szCs w:val="16"/>
                <w:lang w:eastAsia="ru-RU"/>
              </w:rPr>
              <w:br/>
              <w:t>Перевозка грузов I класса автомобилями бортовыми грузоподъемностью до 15 т на расстояние до 15 км, 1 т груза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1,198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116,84</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116,84</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139,97</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139,97</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9.</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Т01-01-02-030</w:t>
            </w:r>
            <w:r w:rsidRPr="006B798D">
              <w:rPr>
                <w:rFonts w:ascii="Verdana" w:eastAsia="Times New Roman" w:hAnsi="Verdana" w:cs="Times New Roman"/>
                <w:sz w:val="16"/>
                <w:szCs w:val="16"/>
                <w:lang w:eastAsia="ru-RU"/>
              </w:rPr>
              <w:br/>
              <w:t>Разгрузка при автомобильных перевозках труб металлических с применением автомобильных кранов, 1 т груза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1,198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105,12</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50,10</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125,94</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20,20</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60,02</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0,137</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0,164126</w:t>
            </w: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16,86</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11,83</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14,17</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0,069</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0,082662</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 т.ч. 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29,22</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 т.ч. 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48</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16,50</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10.</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Е30-01-001-01</w:t>
            </w:r>
            <w:r w:rsidRPr="006B798D">
              <w:rPr>
                <w:rFonts w:ascii="Verdana" w:eastAsia="Times New Roman" w:hAnsi="Verdana" w:cs="Times New Roman"/>
                <w:sz w:val="16"/>
                <w:szCs w:val="16"/>
                <w:lang w:eastAsia="ru-RU"/>
              </w:rPr>
              <w:br/>
              <w:t>Устройство подушек под фундаменты опор мостов щебеночных, 100 м3 подушки</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0,012</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263 497,67</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10 461,88</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3 161,97</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430,60</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125,54</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265,466</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3,185592</w:t>
            </w: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35 883,04</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1 726,65</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20,72</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10,075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0,1209</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 1*0,2*6</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1.25, Н4= 1.25, Н5= 1.15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519,02</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54</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243,71</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3 924,70</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Е22-01-011-14</w:t>
            </w:r>
            <w:r w:rsidRPr="006B798D">
              <w:rPr>
                <w:rFonts w:ascii="Verdana" w:eastAsia="Times New Roman" w:hAnsi="Verdana" w:cs="Times New Roman"/>
                <w:sz w:val="16"/>
                <w:szCs w:val="16"/>
                <w:lang w:eastAsia="ru-RU"/>
              </w:rPr>
              <w:br/>
              <w:t>Укладка стальных водопроводных труб  диаметром 800 мм, 1 км трубопровода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0,006</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12 191 817,96</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660 203,25</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73 150,91</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1 807,34</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3 961,22</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1633</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9,798</w:t>
            </w: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301 223,18</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123 766,45</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742,60</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610,45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3,6627</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Объем:6/1000</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1.25, Н4= 1.25, Н5= 1.15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116</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2 957,93</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61</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1 555,46</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77 664,30</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12.</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Е01-01-033-04</w:t>
            </w:r>
            <w:r w:rsidRPr="006B798D">
              <w:rPr>
                <w:rFonts w:ascii="Verdana" w:eastAsia="Times New Roman" w:hAnsi="Verdana" w:cs="Times New Roman"/>
                <w:sz w:val="16"/>
                <w:szCs w:val="16"/>
                <w:lang w:eastAsia="ru-RU"/>
              </w:rPr>
              <w:br/>
              <w:t>Засыпка траншей и котлованов с перемещением грунта до 5 м бульдозерами мощностью 79 кВт (108 л.с.), группа грунтов 1, 1000 м3 грунта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0,009</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4 289,60</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4 289,60</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38,61</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38,61</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p>
        </w:tc>
      </w:tr>
      <w:tr w:rsidR="006B798D" w:rsidRPr="006B798D" w:rsidTr="003C0FCF">
        <w:trPr>
          <w:trHeight w:val="882"/>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864,19</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7,78</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4,375</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0,039375</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 xml:space="preserve">   Начисления: Н3= 1.25, Н4= 1.25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6,61</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34</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2,65</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47,87</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13.</w:t>
            </w:r>
          </w:p>
        </w:tc>
        <w:tc>
          <w:tcPr>
            <w:tcW w:w="4799"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Е01-02-005-01</w:t>
            </w:r>
            <w:r w:rsidRPr="006B798D">
              <w:rPr>
                <w:rFonts w:ascii="Verdana" w:eastAsia="Times New Roman" w:hAnsi="Verdana" w:cs="Times New Roman"/>
                <w:sz w:val="16"/>
                <w:szCs w:val="16"/>
                <w:lang w:eastAsia="ru-RU"/>
              </w:rPr>
              <w:br/>
              <w:t>Уплотнение грунта пневматическими трамбовками, группа грунтов 1-2, 100 м3 уплотненного грунта</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5 027,03</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3 182,11</w:t>
            </w:r>
          </w:p>
        </w:tc>
        <w:tc>
          <w:tcPr>
            <w:tcW w:w="1651"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42 981,11</w:t>
            </w:r>
          </w:p>
        </w:tc>
        <w:tc>
          <w:tcPr>
            <w:tcW w:w="2380"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15 774,07</w:t>
            </w: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27 207,04</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12,53</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u w:val="single"/>
                <w:lang w:eastAsia="ru-RU"/>
              </w:rPr>
            </w:pPr>
            <w:r w:rsidRPr="006B798D">
              <w:rPr>
                <w:rFonts w:ascii="Verdana" w:eastAsia="Times New Roman" w:hAnsi="Verdana" w:cs="Times New Roman"/>
                <w:sz w:val="16"/>
                <w:szCs w:val="16"/>
                <w:u w:val="single"/>
                <w:lang w:eastAsia="ru-RU"/>
              </w:rPr>
              <w:t>107,1315</w:t>
            </w:r>
          </w:p>
        </w:tc>
      </w:tr>
      <w:tr w:rsidR="006B798D" w:rsidRPr="006B798D" w:rsidTr="003C0FCF">
        <w:trPr>
          <w:trHeight w:val="660"/>
        </w:trPr>
        <w:tc>
          <w:tcPr>
            <w:tcW w:w="4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4799"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1 844,92</w:t>
            </w: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521,00</w:t>
            </w: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4 454,55</w:t>
            </w: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3,04</w:t>
            </w: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25,992</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Объем: 9*0,95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85</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17 194,33</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34</w:t>
            </w: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6 877,73</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i/>
                <w:iCs/>
                <w:sz w:val="16"/>
                <w:szCs w:val="16"/>
                <w:lang w:eastAsia="ru-RU"/>
              </w:rPr>
            </w:pPr>
            <w:r w:rsidRPr="006B798D">
              <w:rPr>
                <w:rFonts w:ascii="Verdana" w:eastAsia="Times New Roman" w:hAnsi="Verdana" w:cs="Times New Roman"/>
                <w:i/>
                <w:iCs/>
                <w:sz w:val="16"/>
                <w:szCs w:val="16"/>
                <w:lang w:eastAsia="ru-RU"/>
              </w:rPr>
              <w:t>Всего с НР и СП</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67 053,17</w:t>
            </w: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4799"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93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8"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0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651"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2380"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77"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885"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c>
          <w:tcPr>
            <w:tcW w:w="1192" w:type="dxa"/>
            <w:tcBorders>
              <w:top w:val="single" w:sz="4" w:space="0" w:color="auto"/>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r w:rsidRPr="006B798D">
              <w:rPr>
                <w:rFonts w:ascii="Verdana" w:eastAsia="Times New Roman" w:hAnsi="Verdana" w:cs="Times New Roman"/>
                <w:sz w:val="16"/>
                <w:szCs w:val="16"/>
                <w:lang w:eastAsia="ru-RU"/>
              </w:rPr>
              <w:t> </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ИТОГО  ПО  СМЕТЕ</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val="restart"/>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294 130,00</w:t>
            </w:r>
          </w:p>
        </w:tc>
        <w:tc>
          <w:tcPr>
            <w:tcW w:w="2380" w:type="dxa"/>
            <w:vMerge w:val="restart"/>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22 769,49</w:t>
            </w: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u w:val="single"/>
                <w:lang w:eastAsia="ru-RU"/>
              </w:rPr>
            </w:pPr>
            <w:r w:rsidRPr="006B798D">
              <w:rPr>
                <w:rFonts w:ascii="Verdana" w:eastAsia="Times New Roman" w:hAnsi="Verdana" w:cs="Times New Roman"/>
                <w:b/>
                <w:bCs/>
                <w:sz w:val="16"/>
                <w:szCs w:val="16"/>
                <w:u w:val="single"/>
                <w:lang w:eastAsia="ru-RU"/>
              </w:rPr>
              <w:t>69 505,59</w:t>
            </w:r>
          </w:p>
        </w:tc>
        <w:tc>
          <w:tcPr>
            <w:tcW w:w="885"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u w:val="single"/>
                <w:lang w:eastAsia="ru-RU"/>
              </w:rPr>
            </w:pPr>
            <w:r w:rsidRPr="006B798D">
              <w:rPr>
                <w:rFonts w:ascii="Verdana" w:eastAsia="Times New Roman" w:hAnsi="Verdana" w:cs="Times New Roman"/>
                <w:b/>
                <w:bCs/>
                <w:sz w:val="16"/>
                <w:szCs w:val="16"/>
                <w:u w:val="single"/>
                <w:lang w:eastAsia="ru-RU"/>
              </w:rPr>
              <w:t>153,59765</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10 967,08</w:t>
            </w:r>
          </w:p>
        </w:tc>
        <w:tc>
          <w:tcPr>
            <w:tcW w:w="885"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56,934507</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СТОИМОСТЬ ОБЩЕСТРОИТЕЛЬНЫХ РАБОТ -</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val="restart"/>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293 738,15</w:t>
            </w:r>
          </w:p>
        </w:tc>
        <w:tc>
          <w:tcPr>
            <w:tcW w:w="2380" w:type="dxa"/>
            <w:vMerge w:val="restart"/>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22 729,09</w:t>
            </w: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u w:val="single"/>
                <w:lang w:eastAsia="ru-RU"/>
              </w:rPr>
            </w:pPr>
            <w:r w:rsidRPr="006B798D">
              <w:rPr>
                <w:rFonts w:ascii="Verdana" w:eastAsia="Times New Roman" w:hAnsi="Verdana" w:cs="Times New Roman"/>
                <w:b/>
                <w:bCs/>
                <w:sz w:val="16"/>
                <w:szCs w:val="16"/>
                <w:u w:val="single"/>
                <w:lang w:eastAsia="ru-RU"/>
              </w:rPr>
              <w:t>69 245,58</w:t>
            </w:r>
          </w:p>
        </w:tc>
        <w:tc>
          <w:tcPr>
            <w:tcW w:w="885"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u w:val="single"/>
                <w:lang w:eastAsia="ru-RU"/>
              </w:rPr>
            </w:pPr>
            <w:r w:rsidRPr="006B798D">
              <w:rPr>
                <w:rFonts w:ascii="Verdana" w:eastAsia="Times New Roman" w:hAnsi="Verdana" w:cs="Times New Roman"/>
                <w:b/>
                <w:bCs/>
                <w:sz w:val="16"/>
                <w:szCs w:val="16"/>
                <w:u w:val="single"/>
                <w:lang w:eastAsia="ru-RU"/>
              </w:rPr>
              <w:t>153,2694</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10 938,74</w:t>
            </w:r>
          </w:p>
        </w:tc>
        <w:tc>
          <w:tcPr>
            <w:tcW w:w="885"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56,769183</w:t>
            </w:r>
          </w:p>
        </w:tc>
      </w:tr>
      <w:tr w:rsidR="006B798D" w:rsidRPr="006B798D" w:rsidTr="003C0FCF">
        <w:trPr>
          <w:trHeight w:val="84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НАКЛАДНЫЕ РАСХОДЫ - (%=71 - по стр. 1, 2; %=127 - по стр. 7-12; %=116 - по стр. 13, 16, 24; %=85 - по стр. 14, 15, 25, 26; %=115 - по стр. 23)</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33 567,14</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84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СМЕТНАЯ ПРИБЫЛЬ - (%=31 - по стр. 1, 2; %=65 - по стр. 7-12; %=61 - по стр. 13, 16, 24; %=34 - по стр. 14, 15, 25, 26; %=54 - по стр. 23)</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15 280,19</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42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ВСЕГО, СТОИМОСТЬ ОБЩЕСТРОИТЕЛЬНЫХ РАБОТ -</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342 585,48</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СТОИМОСТЬ ПЕРЕВОЗКИ ГРУЗОВ -</w:t>
            </w:r>
          </w:p>
        </w:tc>
        <w:tc>
          <w:tcPr>
            <w:tcW w:w="932"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val="restart"/>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391,85</w:t>
            </w:r>
          </w:p>
        </w:tc>
        <w:tc>
          <w:tcPr>
            <w:tcW w:w="2380" w:type="dxa"/>
            <w:vMerge w:val="restart"/>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40,40</w:t>
            </w: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u w:val="single"/>
                <w:lang w:eastAsia="ru-RU"/>
              </w:rPr>
            </w:pPr>
            <w:r w:rsidRPr="006B798D">
              <w:rPr>
                <w:rFonts w:ascii="Verdana" w:eastAsia="Times New Roman" w:hAnsi="Verdana" w:cs="Times New Roman"/>
                <w:b/>
                <w:bCs/>
                <w:sz w:val="16"/>
                <w:szCs w:val="16"/>
                <w:u w:val="single"/>
                <w:lang w:eastAsia="ru-RU"/>
              </w:rPr>
              <w:t>260,01</w:t>
            </w:r>
          </w:p>
        </w:tc>
        <w:tc>
          <w:tcPr>
            <w:tcW w:w="885" w:type="dxa"/>
            <w:vMerge w:val="restart"/>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u w:val="single"/>
                <w:lang w:eastAsia="ru-RU"/>
              </w:rPr>
            </w:pPr>
            <w:r w:rsidRPr="006B798D">
              <w:rPr>
                <w:rFonts w:ascii="Verdana" w:eastAsia="Times New Roman" w:hAnsi="Verdana" w:cs="Times New Roman"/>
                <w:b/>
                <w:bCs/>
                <w:sz w:val="16"/>
                <w:szCs w:val="16"/>
                <w:u w:val="single"/>
                <w:lang w:eastAsia="ru-RU"/>
              </w:rPr>
              <w:t>0,328252</w:t>
            </w: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2380"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28,34</w:t>
            </w:r>
          </w:p>
        </w:tc>
        <w:tc>
          <w:tcPr>
            <w:tcW w:w="885" w:type="dxa"/>
            <w:vMerge/>
            <w:tcBorders>
              <w:top w:val="nil"/>
              <w:left w:val="nil"/>
              <w:bottom w:val="nil"/>
              <w:right w:val="nil"/>
            </w:tcBorders>
            <w:vAlign w:val="center"/>
            <w:hideMark/>
          </w:tcPr>
          <w:p w:rsidR="006B798D" w:rsidRPr="006B798D" w:rsidRDefault="006B798D" w:rsidP="006B798D">
            <w:pPr>
              <w:spacing w:after="0" w:line="240" w:lineRule="auto"/>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0,165324</w:t>
            </w:r>
          </w:p>
        </w:tc>
      </w:tr>
      <w:tr w:rsidR="006B798D" w:rsidRPr="006B798D" w:rsidTr="003C0FCF">
        <w:trPr>
          <w:trHeight w:val="42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В Т.Ч. НАКЛАДНЫЕ РАСХОДЫ - (%=85 - по стр. 3, 17, 19)</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58,44</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42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В Т.Ч. СМЕТНАЯ ПРИБЫЛЬ - (%=48 - по стр. 3, 17, 19)</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33,00</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ВСЕГО, СТОИМОСТЬ ПЕРЕВОЗКИ ГРУЗОВ -</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391,85</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 ВСЕГО  ПО  СМЕТЕ</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342 977,33</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ВСЕГО НАКЛАДНЫЕ РАСХОДЫ</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33 567,14</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ВСЕГО СМЕТНАЯ ПРИБЫЛЬ</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15 280,19</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42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ИТОГО С ДЕФЛЯТОРОМ НА 2016 Г. (5%/11*6=2,73%)</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352 340,61</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42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РЕЗЕРВ НА НЕПРЕДВИДЕННЫЕ РАСХОДЫ И ЗАТРАТЫ, 1,5%</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5 285,11</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ИТОГО С РЕЗЕРВОМ НА НЕПРЕДВИДЕННЫЕ</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357 625,72</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НДС, 18%</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64 372,63</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ВСЕГО ПО СМЕТЕ</w:t>
            </w: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r w:rsidRPr="006B798D">
              <w:rPr>
                <w:rFonts w:ascii="Verdana" w:eastAsia="Times New Roman" w:hAnsi="Verdana" w:cs="Times New Roman"/>
                <w:b/>
                <w:bCs/>
                <w:sz w:val="16"/>
                <w:szCs w:val="16"/>
                <w:lang w:eastAsia="ru-RU"/>
              </w:rPr>
              <w:t>421 998,35</w:t>
            </w:r>
          </w:p>
        </w:tc>
        <w:tc>
          <w:tcPr>
            <w:tcW w:w="2380"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1177"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noWrap/>
            <w:hideMark/>
          </w:tcPr>
          <w:p w:rsidR="006B798D" w:rsidRPr="006B798D" w:rsidRDefault="006B798D" w:rsidP="006B798D">
            <w:pPr>
              <w:spacing w:after="0" w:line="240" w:lineRule="auto"/>
              <w:jc w:val="right"/>
              <w:rPr>
                <w:rFonts w:ascii="Verdana" w:eastAsia="Times New Roman" w:hAnsi="Verdana" w:cs="Times New Roman"/>
                <w:b/>
                <w:bCs/>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r w:rsidR="006B798D" w:rsidRPr="006B798D" w:rsidTr="003C0FCF">
        <w:trPr>
          <w:trHeight w:val="210"/>
        </w:trPr>
        <w:tc>
          <w:tcPr>
            <w:tcW w:w="4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2"/>
                <w:szCs w:val="2"/>
                <w:lang w:eastAsia="ru-RU"/>
              </w:rPr>
            </w:pPr>
          </w:p>
        </w:tc>
        <w:tc>
          <w:tcPr>
            <w:tcW w:w="4799"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93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8"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0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651"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2380"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77"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885"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c>
          <w:tcPr>
            <w:tcW w:w="1192" w:type="dxa"/>
            <w:tcBorders>
              <w:top w:val="nil"/>
              <w:left w:val="nil"/>
              <w:bottom w:val="nil"/>
              <w:right w:val="nil"/>
            </w:tcBorders>
            <w:shd w:val="clear" w:color="auto" w:fill="auto"/>
            <w:hideMark/>
          </w:tcPr>
          <w:p w:rsidR="006B798D" w:rsidRPr="006B798D" w:rsidRDefault="006B798D" w:rsidP="006B798D">
            <w:pPr>
              <w:spacing w:after="0" w:line="240" w:lineRule="auto"/>
              <w:jc w:val="right"/>
              <w:rPr>
                <w:rFonts w:ascii="Verdana" w:eastAsia="Times New Roman" w:hAnsi="Verdana" w:cs="Times New Roman"/>
                <w:sz w:val="16"/>
                <w:szCs w:val="16"/>
                <w:lang w:eastAsia="ru-RU"/>
              </w:rPr>
            </w:pPr>
          </w:p>
        </w:tc>
      </w:tr>
    </w:tbl>
    <w:p w:rsidR="006B798D" w:rsidRPr="00162215" w:rsidRDefault="006B798D" w:rsidP="00A40B07">
      <w:pPr>
        <w:autoSpaceDE w:val="0"/>
        <w:autoSpaceDN w:val="0"/>
        <w:spacing w:after="0" w:line="240" w:lineRule="auto"/>
        <w:ind w:firstLine="567"/>
        <w:jc w:val="right"/>
        <w:rPr>
          <w:b/>
          <w:sz w:val="28"/>
          <w:szCs w:val="28"/>
        </w:rPr>
      </w:pPr>
    </w:p>
    <w:p w:rsidR="007F71C2" w:rsidRDefault="007F71C2" w:rsidP="000A5545">
      <w:pPr>
        <w:jc w:val="right"/>
        <w:rPr>
          <w:sz w:val="18"/>
          <w:szCs w:val="18"/>
        </w:rPr>
        <w:sectPr w:rsidR="007F71C2" w:rsidSect="003C0FCF">
          <w:pgSz w:w="16838" w:h="11906" w:orient="landscape"/>
          <w:pgMar w:top="1134" w:right="284" w:bottom="567" w:left="284" w:header="283" w:footer="283" w:gutter="0"/>
          <w:cols w:space="708"/>
          <w:docGrid w:linePitch="360"/>
        </w:sectPr>
      </w:pPr>
    </w:p>
    <w:p w:rsidR="00791202" w:rsidRDefault="00CF221B" w:rsidP="007F71C2">
      <w:pPr>
        <w:pStyle w:val="ConsPlusNormal"/>
        <w:ind w:firstLine="567"/>
        <w:jc w:val="center"/>
        <w:rPr>
          <w:rFonts w:ascii="Times New Roman" w:hAnsi="Times New Roman" w:cs="Times New Roman"/>
          <w:b/>
          <w:sz w:val="24"/>
          <w:szCs w:val="24"/>
        </w:rPr>
      </w:pPr>
      <w:r w:rsidRPr="00CF221B">
        <w:rPr>
          <w:rFonts w:ascii="Times New Roman" w:hAnsi="Times New Roman" w:cs="Times New Roman"/>
          <w:b/>
          <w:sz w:val="24"/>
          <w:szCs w:val="24"/>
          <w:lang w:val="en-US"/>
        </w:rPr>
        <w:lastRenderedPageBreak/>
        <w:t>V</w:t>
      </w:r>
      <w:r w:rsidRPr="00CF221B">
        <w:rPr>
          <w:rFonts w:ascii="Times New Roman" w:hAnsi="Times New Roman" w:cs="Times New Roman"/>
          <w:b/>
          <w:sz w:val="24"/>
          <w:szCs w:val="24"/>
        </w:rPr>
        <w:t xml:space="preserve">. </w:t>
      </w:r>
      <w:r w:rsidR="00791202" w:rsidRPr="00CF221B">
        <w:rPr>
          <w:rFonts w:ascii="Times New Roman" w:hAnsi="Times New Roman" w:cs="Times New Roman"/>
          <w:b/>
          <w:sz w:val="24"/>
          <w:szCs w:val="24"/>
        </w:rPr>
        <w:t>П Р О Е К Т</w:t>
      </w:r>
    </w:p>
    <w:p w:rsidR="007F71C2" w:rsidRPr="00CF221B" w:rsidRDefault="007F71C2" w:rsidP="007F71C2">
      <w:pPr>
        <w:pStyle w:val="ConsPlusNormal"/>
        <w:ind w:firstLine="567"/>
        <w:jc w:val="center"/>
        <w:rPr>
          <w:rFonts w:ascii="Times New Roman" w:hAnsi="Times New Roman" w:cs="Times New Roman"/>
          <w:b/>
          <w:sz w:val="24"/>
          <w:szCs w:val="24"/>
        </w:rPr>
      </w:pPr>
    </w:p>
    <w:p w:rsidR="005E6491" w:rsidRPr="00182648" w:rsidRDefault="005E6491" w:rsidP="005E6491">
      <w:pPr>
        <w:pStyle w:val="ConsPlusNormal"/>
        <w:ind w:firstLine="567"/>
        <w:jc w:val="both"/>
        <w:rPr>
          <w:rFonts w:ascii="Times New Roman" w:hAnsi="Times New Roman" w:cs="Times New Roman"/>
          <w:b/>
          <w:sz w:val="24"/>
          <w:szCs w:val="24"/>
        </w:rPr>
      </w:pPr>
      <w:r w:rsidRPr="00182648">
        <w:rPr>
          <w:rFonts w:ascii="Times New Roman" w:hAnsi="Times New Roman" w:cs="Times New Roman"/>
          <w:sz w:val="24"/>
          <w:szCs w:val="24"/>
        </w:rPr>
        <w:t xml:space="preserve">                                      </w:t>
      </w:r>
      <w:r w:rsidR="004B0B0C">
        <w:rPr>
          <w:rFonts w:ascii="Times New Roman" w:hAnsi="Times New Roman" w:cs="Times New Roman"/>
          <w:b/>
          <w:sz w:val="24"/>
          <w:szCs w:val="24"/>
        </w:rPr>
        <w:t>МУНИЦИПАЛЬНЫЙ</w:t>
      </w:r>
      <w:r w:rsidR="00791202" w:rsidRPr="00182648">
        <w:rPr>
          <w:rFonts w:ascii="Times New Roman" w:hAnsi="Times New Roman" w:cs="Times New Roman"/>
          <w:b/>
          <w:sz w:val="24"/>
          <w:szCs w:val="24"/>
        </w:rPr>
        <w:t xml:space="preserve"> КОНТРАКТ № </w:t>
      </w:r>
    </w:p>
    <w:p w:rsidR="007F71C2" w:rsidRDefault="007F71C2" w:rsidP="007F71C2">
      <w:pPr>
        <w:pStyle w:val="ConsPlusNormal"/>
        <w:ind w:firstLine="0"/>
        <w:jc w:val="center"/>
        <w:rPr>
          <w:rFonts w:ascii="Times New Roman" w:hAnsi="Times New Roman" w:cs="Times New Roman"/>
          <w:sz w:val="24"/>
          <w:szCs w:val="24"/>
        </w:rPr>
      </w:pPr>
      <w:r w:rsidRPr="007F71C2">
        <w:rPr>
          <w:rFonts w:ascii="Times New Roman" w:hAnsi="Times New Roman" w:cs="Times New Roman"/>
          <w:sz w:val="24"/>
          <w:szCs w:val="24"/>
        </w:rPr>
        <w:t>Ремонт автомобильн</w:t>
      </w:r>
      <w:r w:rsidR="00862FE2">
        <w:rPr>
          <w:rFonts w:ascii="Times New Roman" w:hAnsi="Times New Roman" w:cs="Times New Roman"/>
          <w:sz w:val="24"/>
          <w:szCs w:val="24"/>
        </w:rPr>
        <w:t>ой</w:t>
      </w:r>
      <w:r w:rsidRPr="007F71C2">
        <w:rPr>
          <w:rFonts w:ascii="Times New Roman" w:hAnsi="Times New Roman" w:cs="Times New Roman"/>
          <w:sz w:val="24"/>
          <w:szCs w:val="24"/>
        </w:rPr>
        <w:t xml:space="preserve"> дорог</w:t>
      </w:r>
      <w:r w:rsidR="00862FE2">
        <w:rPr>
          <w:rFonts w:ascii="Times New Roman" w:hAnsi="Times New Roman" w:cs="Times New Roman"/>
          <w:sz w:val="24"/>
          <w:szCs w:val="24"/>
        </w:rPr>
        <w:t>и</w:t>
      </w:r>
      <w:r w:rsidRPr="007F71C2">
        <w:rPr>
          <w:rFonts w:ascii="Times New Roman" w:hAnsi="Times New Roman" w:cs="Times New Roman"/>
          <w:sz w:val="24"/>
          <w:szCs w:val="24"/>
        </w:rPr>
        <w:t xml:space="preserve"> общег</w:t>
      </w:r>
      <w:r>
        <w:rPr>
          <w:rFonts w:ascii="Times New Roman" w:hAnsi="Times New Roman" w:cs="Times New Roman"/>
          <w:sz w:val="24"/>
          <w:szCs w:val="24"/>
        </w:rPr>
        <w:t>о пользования местного значения</w:t>
      </w:r>
    </w:p>
    <w:p w:rsidR="00276F83" w:rsidRPr="002808CA" w:rsidRDefault="007F71C2" w:rsidP="00276F83">
      <w:pPr>
        <w:pStyle w:val="aff"/>
        <w:ind w:hanging="284"/>
        <w:jc w:val="center"/>
        <w:rPr>
          <w:rFonts w:ascii="Times New Roman" w:hAnsi="Times New Roman"/>
          <w:b/>
          <w:sz w:val="24"/>
          <w:szCs w:val="24"/>
          <w:lang w:eastAsia="ru-RU"/>
        </w:rPr>
      </w:pPr>
      <w:r w:rsidRPr="007F71C2">
        <w:rPr>
          <w:rFonts w:ascii="Times New Roman" w:hAnsi="Times New Roman"/>
          <w:sz w:val="24"/>
          <w:szCs w:val="24"/>
        </w:rPr>
        <w:t>"</w:t>
      </w:r>
      <w:r w:rsidR="00276F83" w:rsidRPr="00276F83">
        <w:rPr>
          <w:rFonts w:ascii="Times New Roman" w:eastAsia="Times New Roman" w:hAnsi="Times New Roman"/>
          <w:sz w:val="24"/>
          <w:szCs w:val="24"/>
          <w:lang w:eastAsia="ru-RU"/>
        </w:rPr>
        <w:t xml:space="preserve"> </w:t>
      </w:r>
      <w:r w:rsidR="00276F83" w:rsidRPr="007F71C2">
        <w:rPr>
          <w:rFonts w:ascii="Times New Roman" w:eastAsia="Times New Roman" w:hAnsi="Times New Roman"/>
          <w:sz w:val="24"/>
          <w:szCs w:val="24"/>
          <w:lang w:eastAsia="ru-RU"/>
        </w:rPr>
        <w:t xml:space="preserve">пст. </w:t>
      </w:r>
      <w:r w:rsidR="00276F83">
        <w:rPr>
          <w:rFonts w:ascii="Times New Roman" w:eastAsia="Times New Roman" w:hAnsi="Times New Roman"/>
          <w:sz w:val="24"/>
          <w:szCs w:val="24"/>
          <w:lang w:eastAsia="ru-RU"/>
        </w:rPr>
        <w:t>Чернореченск -</w:t>
      </w:r>
      <w:r w:rsidR="00276F83" w:rsidRPr="007F71C2">
        <w:rPr>
          <w:rFonts w:ascii="Times New Roman" w:eastAsia="Times New Roman" w:hAnsi="Times New Roman"/>
          <w:sz w:val="24"/>
          <w:szCs w:val="24"/>
          <w:lang w:eastAsia="ru-RU"/>
        </w:rPr>
        <w:t xml:space="preserve"> пст. </w:t>
      </w:r>
      <w:r w:rsidR="00276F83">
        <w:rPr>
          <w:rFonts w:ascii="Times New Roman" w:eastAsia="Times New Roman" w:hAnsi="Times New Roman"/>
          <w:sz w:val="24"/>
          <w:szCs w:val="24"/>
          <w:lang w:eastAsia="ru-RU"/>
        </w:rPr>
        <w:t>Вожаель</w:t>
      </w:r>
      <w:r w:rsidR="00276F83" w:rsidRPr="007F71C2">
        <w:rPr>
          <w:rFonts w:ascii="Times New Roman" w:eastAsia="Times New Roman" w:hAnsi="Times New Roman"/>
          <w:sz w:val="24"/>
          <w:szCs w:val="24"/>
          <w:lang w:eastAsia="ru-RU"/>
        </w:rPr>
        <w:t>"</w:t>
      </w:r>
    </w:p>
    <w:p w:rsidR="00276F83" w:rsidRPr="00D47E66" w:rsidRDefault="00276F83" w:rsidP="00276F83">
      <w:pPr>
        <w:spacing w:after="0" w:line="240" w:lineRule="auto"/>
        <w:rPr>
          <w:rFonts w:ascii="Times New Roman" w:eastAsia="Times New Roman" w:hAnsi="Times New Roman" w:cs="Times New Roman"/>
          <w:sz w:val="24"/>
          <w:szCs w:val="24"/>
          <w:lang w:eastAsia="ru-RU"/>
        </w:rPr>
      </w:pPr>
    </w:p>
    <w:p w:rsidR="007F71C2" w:rsidRPr="00182648" w:rsidRDefault="007F71C2" w:rsidP="00460C0D">
      <w:pPr>
        <w:pStyle w:val="ConsPlusNormal"/>
        <w:ind w:firstLine="0"/>
        <w:jc w:val="both"/>
        <w:rPr>
          <w:rFonts w:ascii="Times New Roman" w:hAnsi="Times New Roman" w:cs="Times New Roman"/>
          <w:sz w:val="24"/>
          <w:szCs w:val="24"/>
        </w:rPr>
      </w:pP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г.</w:t>
      </w:r>
      <w:r w:rsidR="00FD64CF">
        <w:rPr>
          <w:rFonts w:ascii="Times New Roman" w:hAnsi="Times New Roman" w:cs="Times New Roman"/>
          <w:sz w:val="24"/>
          <w:szCs w:val="24"/>
        </w:rPr>
        <w:t xml:space="preserve"> </w:t>
      </w:r>
      <w:r w:rsidRPr="00182648">
        <w:rPr>
          <w:rFonts w:ascii="Times New Roman" w:hAnsi="Times New Roman" w:cs="Times New Roman"/>
          <w:sz w:val="24"/>
          <w:szCs w:val="24"/>
        </w:rPr>
        <w:t xml:space="preserve">Емва                                                                                              </w:t>
      </w:r>
      <w:r w:rsidR="00182648" w:rsidRPr="00182648">
        <w:rPr>
          <w:rFonts w:ascii="Times New Roman" w:hAnsi="Times New Roman" w:cs="Times New Roman"/>
          <w:sz w:val="24"/>
          <w:szCs w:val="24"/>
        </w:rPr>
        <w:t xml:space="preserve">                     "__"____</w:t>
      </w:r>
      <w:r w:rsidR="00FE4CAA" w:rsidRPr="00182648">
        <w:rPr>
          <w:rFonts w:ascii="Times New Roman" w:hAnsi="Times New Roman" w:cs="Times New Roman"/>
          <w:sz w:val="24"/>
          <w:szCs w:val="24"/>
        </w:rPr>
        <w:t>_ 201</w:t>
      </w:r>
      <w:r w:rsidR="00862FE2">
        <w:rPr>
          <w:rFonts w:ascii="Times New Roman" w:hAnsi="Times New Roman" w:cs="Times New Roman"/>
          <w:sz w:val="24"/>
          <w:szCs w:val="24"/>
        </w:rPr>
        <w:t>6</w:t>
      </w:r>
      <w:r w:rsidRPr="00182648">
        <w:rPr>
          <w:rFonts w:ascii="Times New Roman" w:hAnsi="Times New Roman" w:cs="Times New Roman"/>
          <w:sz w:val="24"/>
          <w:szCs w:val="24"/>
        </w:rPr>
        <w:t xml:space="preserve"> г.</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Default="00862FE2"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007F71C2" w:rsidRPr="007F71C2">
        <w:rPr>
          <w:rFonts w:ascii="Times New Roman" w:hAnsi="Times New Roman" w:cs="Times New Roman"/>
          <w:sz w:val="24"/>
          <w:szCs w:val="24"/>
        </w:rPr>
        <w:t>дминистраци</w:t>
      </w:r>
      <w:r>
        <w:rPr>
          <w:rFonts w:ascii="Times New Roman" w:hAnsi="Times New Roman" w:cs="Times New Roman"/>
          <w:sz w:val="24"/>
          <w:szCs w:val="24"/>
        </w:rPr>
        <w:t>я</w:t>
      </w:r>
      <w:r w:rsidR="007F71C2" w:rsidRPr="007F71C2">
        <w:rPr>
          <w:rFonts w:ascii="Times New Roman" w:hAnsi="Times New Roman" w:cs="Times New Roman"/>
          <w:sz w:val="24"/>
          <w:szCs w:val="24"/>
        </w:rPr>
        <w:t xml:space="preserve"> муниципального района «Княжпогостский», в лице </w:t>
      </w:r>
      <w:r>
        <w:rPr>
          <w:rFonts w:ascii="Times New Roman" w:hAnsi="Times New Roman" w:cs="Times New Roman"/>
          <w:sz w:val="24"/>
          <w:szCs w:val="24"/>
        </w:rPr>
        <w:t>руководителя администрации Ивочкина Вячеслава Ивановича</w:t>
      </w:r>
      <w:r w:rsidR="007F71C2" w:rsidRPr="007F71C2">
        <w:rPr>
          <w:rFonts w:ascii="Times New Roman" w:hAnsi="Times New Roman" w:cs="Times New Roman"/>
          <w:sz w:val="24"/>
          <w:szCs w:val="24"/>
        </w:rPr>
        <w:t>, действующего на основании Положения, имен</w:t>
      </w:r>
      <w:r w:rsidR="007F71C2">
        <w:rPr>
          <w:rFonts w:ascii="Times New Roman" w:hAnsi="Times New Roman" w:cs="Times New Roman"/>
          <w:sz w:val="24"/>
          <w:szCs w:val="24"/>
        </w:rPr>
        <w:t>уем</w:t>
      </w:r>
      <w:r>
        <w:rPr>
          <w:rFonts w:ascii="Times New Roman" w:hAnsi="Times New Roman" w:cs="Times New Roman"/>
          <w:sz w:val="24"/>
          <w:szCs w:val="24"/>
        </w:rPr>
        <w:t>ый</w:t>
      </w:r>
      <w:r w:rsidR="007F71C2">
        <w:rPr>
          <w:rFonts w:ascii="Times New Roman" w:hAnsi="Times New Roman" w:cs="Times New Roman"/>
          <w:sz w:val="24"/>
          <w:szCs w:val="24"/>
        </w:rPr>
        <w:t xml:space="preserve"> в дальнейшем «Заказчик</w:t>
      </w:r>
      <w:r w:rsidR="007F71C2" w:rsidRPr="007F71C2">
        <w:rPr>
          <w:rFonts w:ascii="Times New Roman" w:hAnsi="Times New Roman" w:cs="Times New Roman"/>
          <w:sz w:val="24"/>
          <w:szCs w:val="24"/>
        </w:rPr>
        <w:t>» с одной стороны, и _________________________________, в лице __________, действующий на основании ______________, именуемый в дальнейшем «</w:t>
      </w:r>
      <w:r w:rsidR="007F71C2">
        <w:rPr>
          <w:rFonts w:ascii="Times New Roman" w:hAnsi="Times New Roman" w:cs="Times New Roman"/>
          <w:sz w:val="24"/>
          <w:szCs w:val="24"/>
        </w:rPr>
        <w:t>Подрядчик</w:t>
      </w:r>
      <w:r w:rsidR="007F71C2" w:rsidRPr="007F71C2">
        <w:rPr>
          <w:rFonts w:ascii="Times New Roman" w:hAnsi="Times New Roman" w:cs="Times New Roman"/>
          <w:sz w:val="24"/>
          <w:szCs w:val="24"/>
        </w:rPr>
        <w:t>», совместно именуемые в дальнейшем «</w:t>
      </w:r>
      <w:r w:rsidR="007F71C2">
        <w:rPr>
          <w:rFonts w:ascii="Times New Roman" w:hAnsi="Times New Roman" w:cs="Times New Roman"/>
          <w:sz w:val="24"/>
          <w:szCs w:val="24"/>
        </w:rPr>
        <w:t>Стороны</w:t>
      </w:r>
      <w:r w:rsidR="007F71C2" w:rsidRPr="007F71C2">
        <w:rPr>
          <w:rFonts w:ascii="Times New Roman" w:hAnsi="Times New Roman" w:cs="Times New Roman"/>
          <w:sz w:val="24"/>
          <w:szCs w:val="24"/>
        </w:rPr>
        <w:t>», на основании протокола подведения итогов электронного аукциона № ________ от «____»__________ 201</w:t>
      </w:r>
      <w:r>
        <w:rPr>
          <w:rFonts w:ascii="Times New Roman" w:hAnsi="Times New Roman" w:cs="Times New Roman"/>
          <w:sz w:val="24"/>
          <w:szCs w:val="24"/>
        </w:rPr>
        <w:t>6</w:t>
      </w:r>
      <w:r w:rsidR="007F71C2" w:rsidRPr="007F71C2">
        <w:rPr>
          <w:rFonts w:ascii="Times New Roman" w:hAnsi="Times New Roman" w:cs="Times New Roman"/>
          <w:sz w:val="24"/>
          <w:szCs w:val="24"/>
        </w:rPr>
        <w:t xml:space="preserve"> г. № ____ заключили настоящий муниципальный контракт (далее - Контракт) о нижеследующем</w:t>
      </w:r>
      <w:r w:rsidR="007F71C2">
        <w:rPr>
          <w:rFonts w:ascii="Times New Roman" w:hAnsi="Times New Roman" w:cs="Times New Roman"/>
          <w:sz w:val="24"/>
          <w:szCs w:val="24"/>
        </w:rPr>
        <w:t>:</w:t>
      </w:r>
    </w:p>
    <w:p w:rsidR="007F71C2" w:rsidRPr="00182648" w:rsidRDefault="007F71C2" w:rsidP="005E6491">
      <w:pPr>
        <w:pStyle w:val="ConsPlusNormal"/>
        <w:ind w:firstLine="567"/>
        <w:jc w:val="both"/>
        <w:rPr>
          <w:rFonts w:ascii="Times New Roman" w:hAnsi="Times New Roman" w:cs="Times New Roman"/>
          <w:sz w:val="24"/>
          <w:szCs w:val="24"/>
        </w:rPr>
      </w:pPr>
    </w:p>
    <w:p w:rsidR="005E6491" w:rsidRPr="00AF4BB6" w:rsidRDefault="00D03CC8" w:rsidP="00ED063B">
      <w:pPr>
        <w:pStyle w:val="ConsPlusNormal"/>
        <w:numPr>
          <w:ilvl w:val="0"/>
          <w:numId w:val="13"/>
        </w:numPr>
        <w:jc w:val="center"/>
        <w:rPr>
          <w:rFonts w:ascii="Times New Roman" w:hAnsi="Times New Roman" w:cs="Times New Roman"/>
          <w:b/>
          <w:sz w:val="24"/>
          <w:szCs w:val="24"/>
        </w:rPr>
      </w:pPr>
      <w:r w:rsidRPr="00CC1B8F">
        <w:rPr>
          <w:rFonts w:ascii="Times New Roman" w:hAnsi="Times New Roman" w:cs="Times New Roman"/>
          <w:b/>
          <w:sz w:val="24"/>
          <w:szCs w:val="24"/>
        </w:rPr>
        <w:t>ПРЕДМЕТ КОНТРАКТА</w:t>
      </w:r>
    </w:p>
    <w:p w:rsidR="00276F83" w:rsidRPr="00D47E66" w:rsidRDefault="005E6491" w:rsidP="00862FE2">
      <w:pPr>
        <w:pStyle w:val="aff"/>
        <w:ind w:firstLine="567"/>
        <w:jc w:val="both"/>
        <w:rPr>
          <w:rFonts w:ascii="Times New Roman" w:eastAsia="Times New Roman" w:hAnsi="Times New Roman"/>
          <w:sz w:val="24"/>
          <w:szCs w:val="24"/>
          <w:lang w:eastAsia="ru-RU"/>
        </w:rPr>
      </w:pPr>
      <w:r w:rsidRPr="00182648">
        <w:rPr>
          <w:rFonts w:ascii="Times New Roman" w:hAnsi="Times New Roman"/>
          <w:sz w:val="24"/>
          <w:szCs w:val="24"/>
        </w:rPr>
        <w:t>1.1. Предметом настоящего Контрак</w:t>
      </w:r>
      <w:r w:rsidR="00441993">
        <w:rPr>
          <w:rFonts w:ascii="Times New Roman" w:hAnsi="Times New Roman"/>
          <w:sz w:val="24"/>
          <w:szCs w:val="24"/>
        </w:rPr>
        <w:t xml:space="preserve">та является выполнение </w:t>
      </w:r>
      <w:r w:rsidR="00D03CC8">
        <w:rPr>
          <w:rFonts w:ascii="Times New Roman" w:hAnsi="Times New Roman"/>
          <w:sz w:val="24"/>
          <w:szCs w:val="24"/>
        </w:rPr>
        <w:t xml:space="preserve">работ </w:t>
      </w:r>
      <w:r w:rsidR="00D03CC8" w:rsidRPr="00460C0D">
        <w:rPr>
          <w:rFonts w:ascii="Times New Roman" w:hAnsi="Times New Roman"/>
          <w:sz w:val="24"/>
          <w:szCs w:val="24"/>
        </w:rPr>
        <w:t>по</w:t>
      </w:r>
      <w:r w:rsidR="00441993" w:rsidRPr="00460C0D">
        <w:rPr>
          <w:rFonts w:ascii="Times New Roman" w:eastAsia="Times New Roman" w:hAnsi="Times New Roman"/>
          <w:sz w:val="24"/>
          <w:szCs w:val="24"/>
          <w:lang w:eastAsia="ru-RU"/>
        </w:rPr>
        <w:t xml:space="preserve"> ремонту </w:t>
      </w:r>
      <w:r w:rsidR="007F71C2" w:rsidRPr="007F71C2">
        <w:rPr>
          <w:rFonts w:ascii="Times New Roman" w:eastAsia="Times New Roman" w:hAnsi="Times New Roman"/>
          <w:sz w:val="24"/>
          <w:szCs w:val="24"/>
          <w:lang w:eastAsia="ru-RU"/>
        </w:rPr>
        <w:t>автомобильн</w:t>
      </w:r>
      <w:r w:rsidR="00862FE2">
        <w:rPr>
          <w:rFonts w:ascii="Times New Roman" w:eastAsia="Times New Roman" w:hAnsi="Times New Roman"/>
          <w:sz w:val="24"/>
          <w:szCs w:val="24"/>
          <w:lang w:eastAsia="ru-RU"/>
        </w:rPr>
        <w:t>ой</w:t>
      </w:r>
      <w:r w:rsidR="007F71C2" w:rsidRPr="007F71C2">
        <w:rPr>
          <w:rFonts w:ascii="Times New Roman" w:eastAsia="Times New Roman" w:hAnsi="Times New Roman"/>
          <w:sz w:val="24"/>
          <w:szCs w:val="24"/>
          <w:lang w:eastAsia="ru-RU"/>
        </w:rPr>
        <w:t xml:space="preserve"> дорог</w:t>
      </w:r>
      <w:r w:rsidR="00862FE2">
        <w:rPr>
          <w:rFonts w:ascii="Times New Roman" w:eastAsia="Times New Roman" w:hAnsi="Times New Roman"/>
          <w:sz w:val="24"/>
          <w:szCs w:val="24"/>
          <w:lang w:eastAsia="ru-RU"/>
        </w:rPr>
        <w:t>и</w:t>
      </w:r>
      <w:r w:rsidR="007F71C2" w:rsidRPr="007F71C2">
        <w:rPr>
          <w:rFonts w:ascii="Times New Roman" w:eastAsia="Times New Roman" w:hAnsi="Times New Roman"/>
          <w:sz w:val="24"/>
          <w:szCs w:val="24"/>
          <w:lang w:eastAsia="ru-RU"/>
        </w:rPr>
        <w:t xml:space="preserve"> общег</w:t>
      </w:r>
      <w:r w:rsidR="007F71C2">
        <w:rPr>
          <w:rFonts w:ascii="Times New Roman" w:eastAsia="Times New Roman" w:hAnsi="Times New Roman"/>
          <w:sz w:val="24"/>
          <w:szCs w:val="24"/>
          <w:lang w:eastAsia="ru-RU"/>
        </w:rPr>
        <w:t xml:space="preserve">о пользования местного значения </w:t>
      </w:r>
      <w:r w:rsidR="007F71C2" w:rsidRPr="007F71C2">
        <w:rPr>
          <w:rFonts w:ascii="Times New Roman" w:eastAsia="Times New Roman" w:hAnsi="Times New Roman"/>
          <w:sz w:val="24"/>
          <w:szCs w:val="24"/>
          <w:lang w:eastAsia="ru-RU"/>
        </w:rPr>
        <w:t>"</w:t>
      </w:r>
      <w:r w:rsidR="00276F83" w:rsidRPr="007F71C2">
        <w:rPr>
          <w:rFonts w:ascii="Times New Roman" w:eastAsia="Times New Roman" w:hAnsi="Times New Roman"/>
          <w:sz w:val="24"/>
          <w:szCs w:val="24"/>
          <w:lang w:eastAsia="ru-RU"/>
        </w:rPr>
        <w:t xml:space="preserve">пст. </w:t>
      </w:r>
      <w:r w:rsidR="00276F83">
        <w:rPr>
          <w:rFonts w:ascii="Times New Roman" w:eastAsia="Times New Roman" w:hAnsi="Times New Roman"/>
          <w:sz w:val="24"/>
          <w:szCs w:val="24"/>
          <w:lang w:eastAsia="ru-RU"/>
        </w:rPr>
        <w:t>Чернореченск -</w:t>
      </w:r>
      <w:r w:rsidR="00276F83" w:rsidRPr="007F71C2">
        <w:rPr>
          <w:rFonts w:ascii="Times New Roman" w:eastAsia="Times New Roman" w:hAnsi="Times New Roman"/>
          <w:sz w:val="24"/>
          <w:szCs w:val="24"/>
          <w:lang w:eastAsia="ru-RU"/>
        </w:rPr>
        <w:t xml:space="preserve"> пст. </w:t>
      </w:r>
      <w:r w:rsidR="00276F83">
        <w:rPr>
          <w:rFonts w:ascii="Times New Roman" w:eastAsia="Times New Roman" w:hAnsi="Times New Roman"/>
          <w:sz w:val="24"/>
          <w:szCs w:val="24"/>
          <w:lang w:eastAsia="ru-RU"/>
        </w:rPr>
        <w:t>Вожаель</w:t>
      </w:r>
      <w:r w:rsidR="00276F83" w:rsidRPr="007F71C2">
        <w:rPr>
          <w:rFonts w:ascii="Times New Roman" w:eastAsia="Times New Roman" w:hAnsi="Times New Roman"/>
          <w:sz w:val="24"/>
          <w:szCs w:val="24"/>
          <w:lang w:eastAsia="ru-RU"/>
        </w:rPr>
        <w:t>"</w:t>
      </w:r>
      <w:r w:rsidR="007F71C2">
        <w:rPr>
          <w:rFonts w:ascii="Times New Roman" w:eastAsia="Times New Roman" w:hAnsi="Times New Roman"/>
          <w:sz w:val="24"/>
          <w:szCs w:val="24"/>
          <w:lang w:eastAsia="ru-RU"/>
        </w:rPr>
        <w:t xml:space="preserve"> </w:t>
      </w:r>
      <w:r w:rsidR="00276F83">
        <w:rPr>
          <w:rFonts w:ascii="Times New Roman" w:eastAsia="Times New Roman" w:hAnsi="Times New Roman"/>
          <w:sz w:val="24"/>
          <w:szCs w:val="24"/>
          <w:lang w:eastAsia="ru-RU"/>
        </w:rPr>
        <w:t>по адресу:</w:t>
      </w:r>
      <w:r w:rsidR="00862FE2">
        <w:rPr>
          <w:rFonts w:ascii="Times New Roman" w:eastAsia="Times New Roman" w:hAnsi="Times New Roman"/>
          <w:sz w:val="24"/>
          <w:szCs w:val="24"/>
          <w:lang w:eastAsia="ru-RU"/>
        </w:rPr>
        <w:t xml:space="preserve"> </w:t>
      </w:r>
      <w:r w:rsidR="00897C9A">
        <w:rPr>
          <w:rFonts w:ascii="Times New Roman" w:eastAsia="Times New Roman" w:hAnsi="Times New Roman"/>
          <w:sz w:val="24"/>
          <w:szCs w:val="24"/>
          <w:lang w:eastAsia="ru-RU"/>
        </w:rPr>
        <w:t xml:space="preserve">Республика Коми, Княжпогостский район, </w:t>
      </w:r>
      <w:r w:rsidR="00276F83" w:rsidRPr="007F71C2">
        <w:rPr>
          <w:rFonts w:ascii="Times New Roman" w:eastAsia="Times New Roman" w:hAnsi="Times New Roman"/>
          <w:sz w:val="24"/>
          <w:szCs w:val="24"/>
          <w:lang w:eastAsia="ru-RU"/>
        </w:rPr>
        <w:t xml:space="preserve">пст. </w:t>
      </w:r>
      <w:r w:rsidR="00276F83">
        <w:rPr>
          <w:rFonts w:ascii="Times New Roman" w:eastAsia="Times New Roman" w:hAnsi="Times New Roman"/>
          <w:sz w:val="24"/>
          <w:szCs w:val="24"/>
          <w:lang w:eastAsia="ru-RU"/>
        </w:rPr>
        <w:t>Чернореченск -</w:t>
      </w:r>
      <w:r w:rsidR="00276F83" w:rsidRPr="007F71C2">
        <w:rPr>
          <w:rFonts w:ascii="Times New Roman" w:eastAsia="Times New Roman" w:hAnsi="Times New Roman"/>
          <w:sz w:val="24"/>
          <w:szCs w:val="24"/>
          <w:lang w:eastAsia="ru-RU"/>
        </w:rPr>
        <w:t xml:space="preserve"> пст. </w:t>
      </w:r>
      <w:r w:rsidR="00276F83">
        <w:rPr>
          <w:rFonts w:ascii="Times New Roman" w:eastAsia="Times New Roman" w:hAnsi="Times New Roman"/>
          <w:sz w:val="24"/>
          <w:szCs w:val="24"/>
          <w:lang w:eastAsia="ru-RU"/>
        </w:rPr>
        <w:t>Вожаель</w:t>
      </w:r>
      <w:r w:rsidR="00276F83" w:rsidRPr="007F71C2">
        <w:rPr>
          <w:rFonts w:ascii="Times New Roman" w:eastAsia="Times New Roman" w:hAnsi="Times New Roman"/>
          <w:sz w:val="24"/>
          <w:szCs w:val="24"/>
          <w:lang w:eastAsia="ru-RU"/>
        </w:rPr>
        <w:t>"</w:t>
      </w:r>
      <w:r w:rsidR="00276F83">
        <w:rPr>
          <w:rFonts w:ascii="Times New Roman" w:eastAsia="Times New Roman" w:hAnsi="Times New Roman"/>
          <w:sz w:val="24"/>
          <w:szCs w:val="24"/>
          <w:lang w:eastAsia="ru-RU"/>
        </w:rPr>
        <w:t xml:space="preserve"> </w:t>
      </w:r>
    </w:p>
    <w:p w:rsidR="005E6491" w:rsidRPr="00441993" w:rsidRDefault="00276F83" w:rsidP="007E27B9">
      <w:pPr>
        <w:pStyle w:val="aff"/>
        <w:ind w:hanging="284"/>
        <w:jc w:val="both"/>
        <w:rPr>
          <w:rFonts w:ascii="Times New Roman" w:eastAsia="Times New Roman" w:hAnsi="Times New Roman"/>
          <w:sz w:val="24"/>
          <w:szCs w:val="24"/>
          <w:lang w:eastAsia="ru-RU"/>
        </w:rPr>
      </w:pPr>
      <w:r>
        <w:rPr>
          <w:rFonts w:ascii="Times New Roman" w:hAnsi="Times New Roman"/>
          <w:sz w:val="24"/>
          <w:szCs w:val="24"/>
        </w:rPr>
        <w:t xml:space="preserve"> </w:t>
      </w:r>
      <w:r w:rsidR="00ED063B">
        <w:rPr>
          <w:rFonts w:ascii="Times New Roman" w:hAnsi="Times New Roman"/>
          <w:sz w:val="24"/>
          <w:szCs w:val="24"/>
        </w:rPr>
        <w:t xml:space="preserve">(далее – </w:t>
      </w:r>
      <w:r w:rsidR="00897C9A">
        <w:rPr>
          <w:rFonts w:ascii="Times New Roman" w:hAnsi="Times New Roman"/>
          <w:sz w:val="24"/>
          <w:szCs w:val="24"/>
        </w:rPr>
        <w:t>Объект</w:t>
      </w:r>
      <w:r w:rsidR="005E6491" w:rsidRPr="00182648">
        <w:rPr>
          <w:rFonts w:ascii="Times New Roman" w:hAnsi="Times New Roman"/>
          <w:sz w:val="24"/>
          <w:szCs w:val="24"/>
        </w:rPr>
        <w:t>) в соответствии с Техническим задани</w:t>
      </w:r>
      <w:r w:rsidR="00ED063B">
        <w:rPr>
          <w:rFonts w:ascii="Times New Roman" w:hAnsi="Times New Roman"/>
          <w:sz w:val="24"/>
          <w:szCs w:val="24"/>
        </w:rPr>
        <w:t xml:space="preserve">ем (Приложение № 1 к Контракту, </w:t>
      </w:r>
      <w:r w:rsidR="005E6491" w:rsidRPr="00182648">
        <w:rPr>
          <w:rFonts w:ascii="Times New Roman" w:hAnsi="Times New Roman"/>
          <w:sz w:val="24"/>
          <w:szCs w:val="24"/>
        </w:rPr>
        <w:t xml:space="preserve">являющееся его неотъемлемой </w:t>
      </w:r>
      <w:r w:rsidR="00D03CC8" w:rsidRPr="00182648">
        <w:rPr>
          <w:rFonts w:ascii="Times New Roman" w:hAnsi="Times New Roman"/>
          <w:sz w:val="24"/>
          <w:szCs w:val="24"/>
        </w:rPr>
        <w:t>частью) и</w:t>
      </w:r>
      <w:r w:rsidR="005E6491" w:rsidRPr="00182648">
        <w:rPr>
          <w:rFonts w:ascii="Times New Roman" w:hAnsi="Times New Roman"/>
          <w:sz w:val="24"/>
          <w:szCs w:val="24"/>
        </w:rPr>
        <w:t xml:space="preserve"> </w:t>
      </w:r>
      <w:r w:rsidR="00D03CC8" w:rsidRPr="00182648">
        <w:rPr>
          <w:rFonts w:ascii="Times New Roman" w:hAnsi="Times New Roman"/>
          <w:sz w:val="24"/>
          <w:szCs w:val="24"/>
        </w:rPr>
        <w:t>Л</w:t>
      </w:r>
      <w:r w:rsidR="00D03CC8">
        <w:rPr>
          <w:rFonts w:ascii="Times New Roman" w:hAnsi="Times New Roman"/>
          <w:sz w:val="24"/>
          <w:szCs w:val="24"/>
        </w:rPr>
        <w:t>окальной сметой</w:t>
      </w:r>
      <w:r w:rsidR="00CC0A14">
        <w:rPr>
          <w:rFonts w:ascii="Times New Roman" w:hAnsi="Times New Roman"/>
          <w:sz w:val="24"/>
          <w:szCs w:val="24"/>
        </w:rPr>
        <w:t xml:space="preserve"> (локальный сметный расчёт</w:t>
      </w:r>
      <w:r w:rsidR="007F71C2">
        <w:rPr>
          <w:rFonts w:ascii="Times New Roman" w:hAnsi="Times New Roman"/>
          <w:sz w:val="24"/>
          <w:szCs w:val="24"/>
        </w:rPr>
        <w:t xml:space="preserve"> </w:t>
      </w:r>
      <w:r w:rsidR="00CC0A14">
        <w:rPr>
          <w:rFonts w:ascii="Times New Roman" w:hAnsi="Times New Roman"/>
          <w:sz w:val="24"/>
          <w:szCs w:val="24"/>
        </w:rPr>
        <w:t>-</w:t>
      </w:r>
      <w:r w:rsidR="007F71C2">
        <w:rPr>
          <w:rFonts w:ascii="Times New Roman" w:hAnsi="Times New Roman"/>
          <w:sz w:val="24"/>
          <w:szCs w:val="24"/>
        </w:rPr>
        <w:t xml:space="preserve"> </w:t>
      </w:r>
      <w:r w:rsidR="00CC0A14" w:rsidRPr="00375417">
        <w:rPr>
          <w:rFonts w:ascii="Times New Roman" w:hAnsi="Times New Roman"/>
          <w:sz w:val="24"/>
          <w:szCs w:val="24"/>
        </w:rPr>
        <w:t>Приложение № 4</w:t>
      </w:r>
      <w:r w:rsidR="005E6491" w:rsidRPr="00375417">
        <w:rPr>
          <w:rFonts w:ascii="Times New Roman" w:hAnsi="Times New Roman"/>
          <w:sz w:val="24"/>
          <w:szCs w:val="24"/>
        </w:rPr>
        <w:t xml:space="preserve"> к Контракту, являющееся его неотъемлемой частью).</w:t>
      </w:r>
    </w:p>
    <w:p w:rsidR="005E6491" w:rsidRDefault="005E6491" w:rsidP="00862FE2">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1.2. Заказчик поручает, а Подрядчик принимает на с</w:t>
      </w:r>
      <w:r w:rsidR="00CC0A14">
        <w:rPr>
          <w:rFonts w:ascii="Times New Roman" w:hAnsi="Times New Roman" w:cs="Times New Roman"/>
          <w:sz w:val="24"/>
          <w:szCs w:val="24"/>
        </w:rPr>
        <w:t>ебя выполнение Работ на Объекте</w:t>
      </w:r>
      <w:r w:rsidRPr="00182648">
        <w:rPr>
          <w:rFonts w:ascii="Times New Roman" w:hAnsi="Times New Roman" w:cs="Times New Roman"/>
          <w:sz w:val="24"/>
          <w:szCs w:val="24"/>
        </w:rPr>
        <w:t>, устранение недоделок и дефектов, окончательную сдачу Работ Заказчику в полном объеме и строгом соответствии с Техническим заданием и Локальной сметой.</w:t>
      </w:r>
    </w:p>
    <w:p w:rsidR="00276F83" w:rsidRPr="002808CA" w:rsidRDefault="00AF06E4" w:rsidP="00862FE2">
      <w:pPr>
        <w:pStyle w:val="aff"/>
        <w:ind w:firstLine="567"/>
        <w:jc w:val="both"/>
        <w:rPr>
          <w:rFonts w:ascii="Times New Roman" w:hAnsi="Times New Roman"/>
          <w:b/>
          <w:sz w:val="24"/>
          <w:szCs w:val="24"/>
          <w:lang w:eastAsia="ru-RU"/>
        </w:rPr>
      </w:pPr>
      <w:r>
        <w:rPr>
          <w:rFonts w:ascii="Times New Roman" w:hAnsi="Times New Roman"/>
          <w:sz w:val="24"/>
          <w:szCs w:val="24"/>
        </w:rPr>
        <w:t>1.3. Работы вып</w:t>
      </w:r>
      <w:r w:rsidR="00CC0A14">
        <w:rPr>
          <w:rFonts w:ascii="Times New Roman" w:hAnsi="Times New Roman"/>
          <w:sz w:val="24"/>
          <w:szCs w:val="24"/>
        </w:rPr>
        <w:t>олняются на объекте</w:t>
      </w:r>
      <w:r w:rsidR="008F1E04">
        <w:rPr>
          <w:rFonts w:ascii="Times New Roman" w:hAnsi="Times New Roman"/>
          <w:sz w:val="24"/>
          <w:szCs w:val="24"/>
        </w:rPr>
        <w:t xml:space="preserve"> по адресу:</w:t>
      </w:r>
      <w:r w:rsidR="00FD64CF">
        <w:rPr>
          <w:rFonts w:ascii="Times New Roman" w:hAnsi="Times New Roman"/>
          <w:sz w:val="24"/>
          <w:szCs w:val="24"/>
        </w:rPr>
        <w:t xml:space="preserve"> </w:t>
      </w:r>
      <w:r w:rsidR="00CC0A14">
        <w:rPr>
          <w:rFonts w:ascii="Times New Roman" w:hAnsi="Times New Roman"/>
          <w:sz w:val="24"/>
          <w:szCs w:val="24"/>
        </w:rPr>
        <w:t>РК,</w:t>
      </w:r>
      <w:r w:rsidR="00FD64CF">
        <w:rPr>
          <w:rFonts w:ascii="Times New Roman" w:hAnsi="Times New Roman"/>
          <w:sz w:val="24"/>
          <w:szCs w:val="24"/>
        </w:rPr>
        <w:t xml:space="preserve"> </w:t>
      </w:r>
      <w:r w:rsidR="00CC0A14">
        <w:rPr>
          <w:rFonts w:ascii="Times New Roman" w:hAnsi="Times New Roman"/>
          <w:sz w:val="24"/>
          <w:szCs w:val="24"/>
        </w:rPr>
        <w:t>Княжпогостский район,</w:t>
      </w:r>
      <w:r w:rsidR="00AF4BB6">
        <w:rPr>
          <w:rFonts w:ascii="Times New Roman" w:hAnsi="Times New Roman"/>
          <w:sz w:val="24"/>
          <w:szCs w:val="24"/>
        </w:rPr>
        <w:t xml:space="preserve"> </w:t>
      </w:r>
      <w:r w:rsidR="00276F83" w:rsidRPr="007F71C2">
        <w:rPr>
          <w:rFonts w:ascii="Times New Roman" w:eastAsia="Times New Roman" w:hAnsi="Times New Roman"/>
          <w:sz w:val="24"/>
          <w:szCs w:val="24"/>
          <w:lang w:eastAsia="ru-RU"/>
        </w:rPr>
        <w:t xml:space="preserve">пст. </w:t>
      </w:r>
      <w:r w:rsidR="00276F83">
        <w:rPr>
          <w:rFonts w:ascii="Times New Roman" w:eastAsia="Times New Roman" w:hAnsi="Times New Roman"/>
          <w:sz w:val="24"/>
          <w:szCs w:val="24"/>
          <w:lang w:eastAsia="ru-RU"/>
        </w:rPr>
        <w:t>Чернореченск -</w:t>
      </w:r>
      <w:r w:rsidR="00276F83" w:rsidRPr="007F71C2">
        <w:rPr>
          <w:rFonts w:ascii="Times New Roman" w:eastAsia="Times New Roman" w:hAnsi="Times New Roman"/>
          <w:sz w:val="24"/>
          <w:szCs w:val="24"/>
          <w:lang w:eastAsia="ru-RU"/>
        </w:rPr>
        <w:t xml:space="preserve"> пст. </w:t>
      </w:r>
      <w:r w:rsidR="00276F83">
        <w:rPr>
          <w:rFonts w:ascii="Times New Roman" w:eastAsia="Times New Roman" w:hAnsi="Times New Roman"/>
          <w:sz w:val="24"/>
          <w:szCs w:val="24"/>
          <w:lang w:eastAsia="ru-RU"/>
        </w:rPr>
        <w:t>Вожаель</w:t>
      </w:r>
      <w:r w:rsidR="00276F83" w:rsidRPr="007F71C2">
        <w:rPr>
          <w:rFonts w:ascii="Times New Roman" w:eastAsia="Times New Roman" w:hAnsi="Times New Roman"/>
          <w:sz w:val="24"/>
          <w:szCs w:val="24"/>
          <w:lang w:eastAsia="ru-RU"/>
        </w:rPr>
        <w:t>"</w:t>
      </w:r>
    </w:p>
    <w:p w:rsidR="00276F83" w:rsidRPr="00D47E66" w:rsidRDefault="00276F83" w:rsidP="007E27B9">
      <w:pPr>
        <w:spacing w:after="0" w:line="240" w:lineRule="auto"/>
        <w:jc w:val="both"/>
        <w:rPr>
          <w:rFonts w:ascii="Times New Roman" w:eastAsia="Times New Roman" w:hAnsi="Times New Roman" w:cs="Times New Roman"/>
          <w:sz w:val="24"/>
          <w:szCs w:val="24"/>
          <w:lang w:eastAsia="ru-RU"/>
        </w:rPr>
      </w:pPr>
    </w:p>
    <w:p w:rsidR="005E6491" w:rsidRPr="00182648" w:rsidRDefault="00441993" w:rsidP="00862F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005E6491" w:rsidRPr="00182648">
        <w:rPr>
          <w:rFonts w:ascii="Times New Roman" w:hAnsi="Times New Roman" w:cs="Times New Roman"/>
          <w:sz w:val="24"/>
          <w:szCs w:val="24"/>
        </w:rPr>
        <w:t>. Требования к Работам, являющимся предметом настоящего Контр</w:t>
      </w:r>
      <w:r>
        <w:rPr>
          <w:rFonts w:ascii="Times New Roman" w:hAnsi="Times New Roman" w:cs="Times New Roman"/>
          <w:sz w:val="24"/>
          <w:szCs w:val="24"/>
        </w:rPr>
        <w:t xml:space="preserve">акта, определяются </w:t>
      </w:r>
      <w:r w:rsidR="005E6491" w:rsidRPr="00182648">
        <w:rPr>
          <w:rFonts w:ascii="Times New Roman" w:hAnsi="Times New Roman" w:cs="Times New Roman"/>
          <w:sz w:val="24"/>
          <w:szCs w:val="24"/>
        </w:rPr>
        <w:t>Техническим заданием</w:t>
      </w:r>
      <w:r>
        <w:rPr>
          <w:rFonts w:ascii="Times New Roman" w:hAnsi="Times New Roman" w:cs="Times New Roman"/>
          <w:sz w:val="24"/>
          <w:szCs w:val="24"/>
        </w:rPr>
        <w:t xml:space="preserve">, которое является неотъемлемой частью настоящего </w:t>
      </w:r>
      <w:r w:rsidR="00FE4CAA">
        <w:rPr>
          <w:rFonts w:ascii="Times New Roman" w:hAnsi="Times New Roman" w:cs="Times New Roman"/>
          <w:sz w:val="24"/>
          <w:szCs w:val="24"/>
        </w:rPr>
        <w:t>контракта.</w:t>
      </w:r>
    </w:p>
    <w:p w:rsidR="00441993" w:rsidRPr="00441993" w:rsidRDefault="00441993" w:rsidP="00862FE2">
      <w:pPr>
        <w:spacing w:after="0" w:line="240" w:lineRule="auto"/>
        <w:ind w:firstLine="567"/>
        <w:jc w:val="both"/>
        <w:rPr>
          <w:rFonts w:ascii="Times New Roman" w:hAnsi="Times New Roman" w:cs="Times New Roman"/>
          <w:sz w:val="24"/>
          <w:szCs w:val="24"/>
        </w:rPr>
      </w:pPr>
      <w:r w:rsidRPr="00441993">
        <w:rPr>
          <w:rFonts w:ascii="Times New Roman" w:hAnsi="Times New Roman" w:cs="Times New Roman"/>
          <w:sz w:val="24"/>
          <w:szCs w:val="24"/>
        </w:rPr>
        <w:t>1.</w:t>
      </w:r>
      <w:r>
        <w:rPr>
          <w:rFonts w:ascii="Times New Roman" w:hAnsi="Times New Roman" w:cs="Times New Roman"/>
          <w:sz w:val="24"/>
          <w:szCs w:val="24"/>
        </w:rPr>
        <w:t>5</w:t>
      </w:r>
      <w:r w:rsidRPr="00441993">
        <w:rPr>
          <w:rFonts w:ascii="Times New Roman" w:hAnsi="Times New Roman" w:cs="Times New Roman"/>
          <w:sz w:val="24"/>
          <w:szCs w:val="24"/>
        </w:rPr>
        <w:t>.Сроки выполнения работ по</w:t>
      </w:r>
      <w:r w:rsidR="00CC0A14">
        <w:rPr>
          <w:rFonts w:ascii="Times New Roman" w:eastAsia="Times New Roman" w:hAnsi="Times New Roman" w:cs="Times New Roman"/>
          <w:sz w:val="24"/>
          <w:szCs w:val="24"/>
          <w:lang w:eastAsia="ru-RU"/>
        </w:rPr>
        <w:t xml:space="preserve"> ремонту автомобильной</w:t>
      </w:r>
      <w:r w:rsidRPr="00441993">
        <w:rPr>
          <w:rFonts w:ascii="Times New Roman" w:eastAsia="Times New Roman" w:hAnsi="Times New Roman" w:cs="Times New Roman"/>
          <w:sz w:val="24"/>
          <w:szCs w:val="24"/>
          <w:lang w:eastAsia="ru-RU"/>
        </w:rPr>
        <w:t xml:space="preserve"> дорог</w:t>
      </w:r>
      <w:r w:rsidR="00CC0A14">
        <w:rPr>
          <w:rFonts w:ascii="Times New Roman" w:eastAsia="Times New Roman" w:hAnsi="Times New Roman" w:cs="Times New Roman"/>
          <w:sz w:val="24"/>
          <w:szCs w:val="24"/>
          <w:lang w:eastAsia="ru-RU"/>
        </w:rPr>
        <w:t>и</w:t>
      </w:r>
      <w:r w:rsidRPr="00441993">
        <w:rPr>
          <w:rFonts w:ascii="Times New Roman" w:eastAsia="Times New Roman" w:hAnsi="Times New Roman" w:cs="Times New Roman"/>
          <w:sz w:val="24"/>
          <w:szCs w:val="24"/>
          <w:lang w:eastAsia="ru-RU"/>
        </w:rPr>
        <w:t xml:space="preserve"> общего </w:t>
      </w:r>
      <w:r w:rsidR="00FE4CAA" w:rsidRPr="00441993">
        <w:rPr>
          <w:rFonts w:ascii="Times New Roman" w:eastAsia="Times New Roman" w:hAnsi="Times New Roman" w:cs="Times New Roman"/>
          <w:sz w:val="24"/>
          <w:szCs w:val="24"/>
          <w:lang w:eastAsia="ru-RU"/>
        </w:rPr>
        <w:t>пользования местного</w:t>
      </w:r>
      <w:r w:rsidRPr="00441993">
        <w:rPr>
          <w:rFonts w:ascii="Times New Roman" w:eastAsia="Times New Roman" w:hAnsi="Times New Roman" w:cs="Times New Roman"/>
          <w:sz w:val="24"/>
          <w:szCs w:val="24"/>
          <w:lang w:eastAsia="ru-RU"/>
        </w:rPr>
        <w:t xml:space="preserve"> значения на территории </w:t>
      </w:r>
      <w:r w:rsidR="00FD64CF">
        <w:rPr>
          <w:rFonts w:ascii="Times New Roman" w:eastAsia="Times New Roman" w:hAnsi="Times New Roman" w:cs="Times New Roman"/>
          <w:sz w:val="24"/>
          <w:szCs w:val="24"/>
          <w:lang w:eastAsia="ru-RU"/>
        </w:rPr>
        <w:t xml:space="preserve">муниципального района «Княжпогостский» </w:t>
      </w:r>
      <w:r w:rsidR="009B7D59">
        <w:rPr>
          <w:rFonts w:ascii="Times New Roman" w:eastAsia="Times New Roman" w:hAnsi="Times New Roman" w:cs="Times New Roman"/>
          <w:sz w:val="24"/>
          <w:szCs w:val="24"/>
          <w:lang w:eastAsia="ru-RU"/>
        </w:rPr>
        <w:t>по адресу:</w:t>
      </w:r>
      <w:r w:rsidR="009B7D59" w:rsidRPr="009B7D59">
        <w:rPr>
          <w:rFonts w:ascii="Times New Roman" w:eastAsia="Times New Roman" w:hAnsi="Times New Roman" w:cs="Times New Roman"/>
          <w:sz w:val="24"/>
          <w:szCs w:val="24"/>
          <w:lang w:eastAsia="ru-RU"/>
        </w:rPr>
        <w:t xml:space="preserve"> </w:t>
      </w:r>
      <w:r w:rsidR="009B7D59">
        <w:rPr>
          <w:rFonts w:ascii="Times New Roman" w:eastAsia="Times New Roman" w:hAnsi="Times New Roman" w:cs="Times New Roman"/>
          <w:sz w:val="24"/>
          <w:szCs w:val="24"/>
          <w:lang w:eastAsia="ru-RU"/>
        </w:rPr>
        <w:t xml:space="preserve">Республика Коми, Княжпогостский район, </w:t>
      </w:r>
      <w:r w:rsidR="007E27B9" w:rsidRPr="007F71C2">
        <w:rPr>
          <w:rFonts w:ascii="Times New Roman" w:eastAsia="Times New Roman" w:hAnsi="Times New Roman"/>
          <w:sz w:val="24"/>
          <w:szCs w:val="24"/>
          <w:lang w:eastAsia="ru-RU"/>
        </w:rPr>
        <w:t xml:space="preserve">"пст. </w:t>
      </w:r>
      <w:r w:rsidR="007E27B9">
        <w:rPr>
          <w:rFonts w:ascii="Times New Roman" w:eastAsia="Times New Roman" w:hAnsi="Times New Roman"/>
          <w:sz w:val="24"/>
          <w:szCs w:val="24"/>
          <w:lang w:eastAsia="ru-RU"/>
        </w:rPr>
        <w:t>Чернореченск -</w:t>
      </w:r>
      <w:r w:rsidR="007E27B9" w:rsidRPr="007F71C2">
        <w:rPr>
          <w:rFonts w:ascii="Times New Roman" w:eastAsia="Times New Roman" w:hAnsi="Times New Roman"/>
          <w:sz w:val="24"/>
          <w:szCs w:val="24"/>
          <w:lang w:eastAsia="ru-RU"/>
        </w:rPr>
        <w:t xml:space="preserve"> пст. </w:t>
      </w:r>
      <w:r w:rsidR="007E27B9">
        <w:rPr>
          <w:rFonts w:ascii="Times New Roman" w:eastAsia="Times New Roman" w:hAnsi="Times New Roman"/>
          <w:sz w:val="24"/>
          <w:szCs w:val="24"/>
          <w:lang w:eastAsia="ru-RU"/>
        </w:rPr>
        <w:t>Вожаель</w:t>
      </w:r>
      <w:r w:rsidR="007E27B9" w:rsidRPr="007F71C2">
        <w:rPr>
          <w:rFonts w:ascii="Times New Roman" w:eastAsia="Times New Roman" w:hAnsi="Times New Roman"/>
          <w:sz w:val="24"/>
          <w:szCs w:val="24"/>
          <w:lang w:eastAsia="ru-RU"/>
        </w:rPr>
        <w:t>"</w:t>
      </w:r>
      <w:r w:rsidR="007E27B9">
        <w:rPr>
          <w:rFonts w:ascii="Times New Roman" w:eastAsia="Times New Roman" w:hAnsi="Times New Roman"/>
          <w:sz w:val="24"/>
          <w:szCs w:val="24"/>
          <w:lang w:eastAsia="ru-RU"/>
        </w:rPr>
        <w:t xml:space="preserve"> </w:t>
      </w:r>
      <w:r w:rsidRPr="00441993">
        <w:rPr>
          <w:rFonts w:ascii="Times New Roman" w:hAnsi="Times New Roman" w:cs="Times New Roman"/>
          <w:sz w:val="24"/>
          <w:szCs w:val="24"/>
        </w:rPr>
        <w:t xml:space="preserve">устанавливаются: начало - по истечении 10-ти рабочих дней с даты </w:t>
      </w:r>
      <w:r w:rsidR="00ED063B">
        <w:rPr>
          <w:rFonts w:ascii="Times New Roman" w:hAnsi="Times New Roman" w:cs="Times New Roman"/>
          <w:sz w:val="24"/>
          <w:szCs w:val="24"/>
        </w:rPr>
        <w:t xml:space="preserve">заключения </w:t>
      </w:r>
      <w:r w:rsidRPr="00441993">
        <w:rPr>
          <w:rFonts w:ascii="Times New Roman" w:hAnsi="Times New Roman" w:cs="Times New Roman"/>
          <w:sz w:val="24"/>
          <w:szCs w:val="24"/>
        </w:rPr>
        <w:t xml:space="preserve">сторонами настоящего </w:t>
      </w:r>
      <w:r w:rsidR="00E526C1" w:rsidRPr="00441993">
        <w:rPr>
          <w:rFonts w:ascii="Times New Roman" w:hAnsi="Times New Roman" w:cs="Times New Roman"/>
          <w:sz w:val="24"/>
          <w:szCs w:val="24"/>
        </w:rPr>
        <w:t>Контрак</w:t>
      </w:r>
      <w:r w:rsidR="00ED063B">
        <w:rPr>
          <w:rFonts w:ascii="Times New Roman" w:hAnsi="Times New Roman" w:cs="Times New Roman"/>
          <w:sz w:val="24"/>
          <w:szCs w:val="24"/>
        </w:rPr>
        <w:t xml:space="preserve">та, завершение – </w:t>
      </w:r>
      <w:r w:rsidRPr="00471701">
        <w:rPr>
          <w:rFonts w:ascii="Times New Roman" w:hAnsi="Times New Roman" w:cs="Times New Roman"/>
          <w:sz w:val="24"/>
          <w:szCs w:val="24"/>
        </w:rPr>
        <w:t xml:space="preserve">до </w:t>
      </w:r>
      <w:r w:rsidR="00471701" w:rsidRPr="00471701">
        <w:rPr>
          <w:rFonts w:ascii="Times New Roman" w:hAnsi="Times New Roman" w:cs="Times New Roman"/>
          <w:sz w:val="24"/>
          <w:szCs w:val="24"/>
        </w:rPr>
        <w:t>01.11</w:t>
      </w:r>
      <w:r w:rsidRPr="00471701">
        <w:rPr>
          <w:rFonts w:ascii="Times New Roman" w:hAnsi="Times New Roman" w:cs="Times New Roman"/>
          <w:sz w:val="24"/>
          <w:szCs w:val="24"/>
        </w:rPr>
        <w:t>.201</w:t>
      </w:r>
      <w:r w:rsidR="007E27B9" w:rsidRPr="00471701">
        <w:rPr>
          <w:rFonts w:ascii="Times New Roman" w:hAnsi="Times New Roman" w:cs="Times New Roman"/>
          <w:sz w:val="24"/>
          <w:szCs w:val="24"/>
        </w:rPr>
        <w:t>6</w:t>
      </w:r>
      <w:r w:rsidRPr="00471701">
        <w:rPr>
          <w:rFonts w:ascii="Times New Roman" w:hAnsi="Times New Roman" w:cs="Times New Roman"/>
          <w:sz w:val="24"/>
          <w:szCs w:val="24"/>
        </w:rPr>
        <w:t xml:space="preserve"> года</w:t>
      </w:r>
      <w:r w:rsidRPr="00441993">
        <w:rPr>
          <w:rFonts w:ascii="Times New Roman" w:hAnsi="Times New Roman" w:cs="Times New Roman"/>
          <w:sz w:val="24"/>
          <w:szCs w:val="24"/>
        </w:rPr>
        <w:t xml:space="preserve">.  </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Pr="00AF4BB6" w:rsidRDefault="002A2D8F" w:rsidP="007F71C2">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2. ЦЕНА КОНТРАКТА</w:t>
      </w:r>
    </w:p>
    <w:p w:rsidR="00AF4BB6" w:rsidRPr="00ED063B" w:rsidRDefault="00AF4BB6" w:rsidP="00ED063B">
      <w:pPr>
        <w:pStyle w:val="ConsPlusNormal"/>
        <w:ind w:firstLine="0"/>
        <w:jc w:val="both"/>
        <w:rPr>
          <w:rFonts w:ascii="Times New Roman" w:hAnsi="Times New Roman" w:cs="Times New Roman"/>
          <w:i/>
          <w:sz w:val="18"/>
          <w:szCs w:val="18"/>
        </w:rPr>
      </w:pPr>
      <w:r>
        <w:rPr>
          <w:rFonts w:ascii="Times New Roman" w:hAnsi="Times New Roman" w:cs="Times New Roman"/>
          <w:sz w:val="24"/>
          <w:szCs w:val="24"/>
        </w:rPr>
        <w:t xml:space="preserve">         </w:t>
      </w:r>
      <w:r w:rsidR="005E6491" w:rsidRPr="00182648">
        <w:rPr>
          <w:rFonts w:ascii="Times New Roman" w:hAnsi="Times New Roman" w:cs="Times New Roman"/>
          <w:sz w:val="24"/>
          <w:szCs w:val="24"/>
        </w:rPr>
        <w:t xml:space="preserve">2.1. </w:t>
      </w:r>
      <w:proofErr w:type="gramStart"/>
      <w:r w:rsidR="005E6491" w:rsidRPr="00182648">
        <w:rPr>
          <w:rFonts w:ascii="Times New Roman" w:hAnsi="Times New Roman" w:cs="Times New Roman"/>
          <w:sz w:val="24"/>
          <w:szCs w:val="24"/>
        </w:rPr>
        <w:t xml:space="preserve">Цена </w:t>
      </w:r>
      <w:r w:rsidR="00ED063B" w:rsidRPr="00182648">
        <w:rPr>
          <w:rFonts w:ascii="Times New Roman" w:hAnsi="Times New Roman" w:cs="Times New Roman"/>
          <w:sz w:val="24"/>
          <w:szCs w:val="24"/>
        </w:rPr>
        <w:t xml:space="preserve">Контракта </w:t>
      </w:r>
      <w:r w:rsidR="00ED063B">
        <w:rPr>
          <w:rFonts w:ascii="Times New Roman" w:hAnsi="Times New Roman" w:cs="Times New Roman"/>
          <w:sz w:val="24"/>
          <w:szCs w:val="24"/>
        </w:rPr>
        <w:t>составляет</w:t>
      </w:r>
      <w:r w:rsidR="00FE4CAA">
        <w:rPr>
          <w:rFonts w:ascii="Times New Roman" w:hAnsi="Times New Roman" w:cs="Times New Roman"/>
          <w:sz w:val="24"/>
          <w:szCs w:val="24"/>
        </w:rPr>
        <w:t xml:space="preserve"> _</w:t>
      </w:r>
      <w:r w:rsidR="00ED063B">
        <w:rPr>
          <w:rFonts w:ascii="Times New Roman" w:hAnsi="Times New Roman" w:cs="Times New Roman"/>
          <w:sz w:val="24"/>
          <w:szCs w:val="24"/>
        </w:rPr>
        <w:t>____________</w:t>
      </w:r>
      <w:r w:rsidR="005E6491" w:rsidRPr="00182648">
        <w:rPr>
          <w:rFonts w:ascii="Times New Roman" w:hAnsi="Times New Roman" w:cs="Times New Roman"/>
          <w:sz w:val="24"/>
          <w:szCs w:val="24"/>
        </w:rPr>
        <w:t xml:space="preserve"> руб. 00 </w:t>
      </w:r>
      <w:r w:rsidR="00FE4CAA" w:rsidRPr="00182648">
        <w:rPr>
          <w:rFonts w:ascii="Times New Roman" w:hAnsi="Times New Roman" w:cs="Times New Roman"/>
          <w:sz w:val="24"/>
          <w:szCs w:val="24"/>
        </w:rPr>
        <w:t>коп.</w:t>
      </w:r>
      <w:r w:rsidR="00ED063B">
        <w:rPr>
          <w:rFonts w:ascii="Times New Roman" w:hAnsi="Times New Roman" w:cs="Times New Roman"/>
          <w:sz w:val="24"/>
          <w:szCs w:val="24"/>
        </w:rPr>
        <w:t>,</w:t>
      </w:r>
      <w:r>
        <w:rPr>
          <w:rFonts w:ascii="Times New Roman" w:hAnsi="Times New Roman" w:cs="Times New Roman"/>
          <w:sz w:val="24"/>
          <w:szCs w:val="24"/>
        </w:rPr>
        <w:t xml:space="preserve"> </w:t>
      </w:r>
      <w:r w:rsidR="00ED063B" w:rsidRPr="00ED063B">
        <w:rPr>
          <w:rFonts w:ascii="Times New Roman" w:hAnsi="Times New Roman" w:cs="Times New Roman"/>
          <w:sz w:val="24"/>
          <w:szCs w:val="24"/>
        </w:rPr>
        <w:t xml:space="preserve">в том числе НДС </w:t>
      </w:r>
      <w:r w:rsidR="00ED063B" w:rsidRPr="00ED063B">
        <w:rPr>
          <w:rFonts w:ascii="Times New Roman" w:hAnsi="Times New Roman" w:cs="Times New Roman"/>
          <w:i/>
          <w:sz w:val="24"/>
          <w:szCs w:val="24"/>
        </w:rPr>
        <w:t>(или НДС не облагается, в случае если контракт заключается с поставщиком, не являющимся плательщиком НДС в соответствии с действующим законодательством РФ.</w:t>
      </w:r>
      <w:proofErr w:type="gramEnd"/>
      <w:r w:rsidR="00ED063B" w:rsidRPr="00ED063B">
        <w:rPr>
          <w:rFonts w:ascii="Times New Roman" w:hAnsi="Times New Roman" w:cs="Times New Roman"/>
          <w:i/>
          <w:sz w:val="24"/>
          <w:szCs w:val="24"/>
        </w:rPr>
        <w:t xml:space="preserve"> В случае если настоящий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2.2. Цена устанавливается в российских рублях и включает в себя: стоимость Работ, применяемых материалов,</w:t>
      </w:r>
      <w:r w:rsidR="00CD71E3">
        <w:rPr>
          <w:rFonts w:ascii="Times New Roman" w:hAnsi="Times New Roman" w:cs="Times New Roman"/>
          <w:sz w:val="24"/>
          <w:szCs w:val="24"/>
        </w:rPr>
        <w:t xml:space="preserve"> оборудования,</w:t>
      </w:r>
      <w:r w:rsidRPr="00182648">
        <w:rPr>
          <w:rFonts w:ascii="Times New Roman" w:hAnsi="Times New Roman" w:cs="Times New Roman"/>
          <w:sz w:val="24"/>
          <w:szCs w:val="24"/>
        </w:rPr>
        <w:t xml:space="preserve"> налоги, сборы, затраты на перевозку, погрузо-разгрузочные работы и иные затраты и обязательные платежи, необходимые для выполнения настоящего Контракта.</w:t>
      </w:r>
    </w:p>
    <w:p w:rsidR="002F30F7" w:rsidRDefault="000826C7" w:rsidP="002F30F7">
      <w:pPr>
        <w:pStyle w:val="aff"/>
        <w:jc w:val="both"/>
        <w:rPr>
          <w:rFonts w:ascii="Times New Roman" w:hAnsi="Times New Roman"/>
          <w:sz w:val="24"/>
          <w:szCs w:val="24"/>
        </w:rPr>
      </w:pPr>
      <w:r>
        <w:rPr>
          <w:rFonts w:ascii="Times New Roman" w:hAnsi="Times New Roman"/>
          <w:sz w:val="24"/>
          <w:szCs w:val="24"/>
        </w:rPr>
        <w:t xml:space="preserve">          </w:t>
      </w:r>
      <w:r w:rsidR="005E6491" w:rsidRPr="00182648">
        <w:rPr>
          <w:rFonts w:ascii="Times New Roman" w:hAnsi="Times New Roman"/>
          <w:sz w:val="24"/>
          <w:szCs w:val="24"/>
        </w:rPr>
        <w:t>2.3. Цена Контракта является твердой, изменению не подлежит</w:t>
      </w:r>
      <w:r w:rsidR="002F30F7">
        <w:rPr>
          <w:rFonts w:ascii="Times New Roman" w:hAnsi="Times New Roman"/>
          <w:sz w:val="24"/>
          <w:szCs w:val="24"/>
        </w:rPr>
        <w:t>,</w:t>
      </w:r>
      <w:r w:rsidR="002F30F7" w:rsidRPr="002F30F7">
        <w:rPr>
          <w:rFonts w:ascii="Times New Roman" w:hAnsi="Times New Roman"/>
          <w:sz w:val="24"/>
          <w:szCs w:val="24"/>
        </w:rPr>
        <w:t xml:space="preserve"> </w:t>
      </w:r>
      <w:r w:rsidR="002F30F7" w:rsidRPr="00A15F77">
        <w:rPr>
          <w:rFonts w:ascii="Times New Roman" w:hAnsi="Times New Roman"/>
          <w:sz w:val="24"/>
          <w:szCs w:val="24"/>
        </w:rPr>
        <w:t xml:space="preserve">за </w:t>
      </w:r>
      <w:r w:rsidR="00FE4CAA" w:rsidRPr="00A15F77">
        <w:rPr>
          <w:rFonts w:ascii="Times New Roman" w:hAnsi="Times New Roman"/>
          <w:sz w:val="24"/>
          <w:szCs w:val="24"/>
        </w:rPr>
        <w:t>исключением их изменения по соглашению</w:t>
      </w:r>
      <w:r w:rsidR="002F30F7" w:rsidRPr="00A15F77">
        <w:rPr>
          <w:rFonts w:ascii="Times New Roman" w:hAnsi="Times New Roman"/>
          <w:sz w:val="24"/>
          <w:szCs w:val="24"/>
        </w:rPr>
        <w:t xml:space="preserve"> сторон </w:t>
      </w:r>
      <w:r w:rsidR="00FE4CAA" w:rsidRPr="00A15F77">
        <w:rPr>
          <w:rFonts w:ascii="Times New Roman" w:hAnsi="Times New Roman"/>
          <w:sz w:val="24"/>
          <w:szCs w:val="24"/>
        </w:rPr>
        <w:t>в случаях</w:t>
      </w:r>
      <w:r w:rsidR="002F30F7" w:rsidRPr="00A15F77">
        <w:rPr>
          <w:rFonts w:ascii="Times New Roman" w:hAnsi="Times New Roman"/>
          <w:sz w:val="24"/>
          <w:szCs w:val="24"/>
        </w:rPr>
        <w:t xml:space="preserve">, предусмотренных </w:t>
      </w:r>
      <w:r w:rsidR="00FE4CAA" w:rsidRPr="00A15F77">
        <w:rPr>
          <w:rFonts w:ascii="Times New Roman" w:hAnsi="Times New Roman"/>
          <w:sz w:val="24"/>
          <w:szCs w:val="24"/>
        </w:rPr>
        <w:t>подпунктами «а</w:t>
      </w:r>
      <w:r w:rsidR="00FE4CAA">
        <w:rPr>
          <w:rFonts w:ascii="Times New Roman" w:hAnsi="Times New Roman"/>
          <w:sz w:val="24"/>
          <w:szCs w:val="24"/>
        </w:rPr>
        <w:t xml:space="preserve">» и </w:t>
      </w:r>
      <w:r w:rsidR="00FE4CAA" w:rsidRPr="00A15F77">
        <w:rPr>
          <w:rFonts w:ascii="Times New Roman" w:hAnsi="Times New Roman"/>
          <w:sz w:val="24"/>
          <w:szCs w:val="24"/>
        </w:rPr>
        <w:t>«б</w:t>
      </w:r>
      <w:r w:rsidR="00FE4CAA">
        <w:rPr>
          <w:rFonts w:ascii="Times New Roman" w:hAnsi="Times New Roman"/>
          <w:sz w:val="24"/>
          <w:szCs w:val="24"/>
        </w:rPr>
        <w:t>»</w:t>
      </w:r>
      <w:r w:rsidR="00FE4CAA" w:rsidRPr="00A15F77">
        <w:rPr>
          <w:rFonts w:ascii="Times New Roman" w:hAnsi="Times New Roman"/>
          <w:sz w:val="24"/>
          <w:szCs w:val="24"/>
        </w:rPr>
        <w:t xml:space="preserve"> пункта</w:t>
      </w:r>
      <w:r w:rsidR="002F30F7" w:rsidRPr="00A15F77">
        <w:rPr>
          <w:rFonts w:ascii="Times New Roman" w:hAnsi="Times New Roman"/>
          <w:sz w:val="24"/>
          <w:szCs w:val="24"/>
        </w:rPr>
        <w:t xml:space="preserve"> 1 части </w:t>
      </w:r>
      <w:r w:rsidR="002F30F7">
        <w:rPr>
          <w:rFonts w:ascii="Times New Roman" w:hAnsi="Times New Roman"/>
          <w:sz w:val="24"/>
          <w:szCs w:val="24"/>
        </w:rPr>
        <w:t xml:space="preserve">1 </w:t>
      </w:r>
      <w:r w:rsidR="002F30F7" w:rsidRPr="00A15F77">
        <w:rPr>
          <w:rFonts w:ascii="Times New Roman" w:hAnsi="Times New Roman"/>
          <w:sz w:val="24"/>
          <w:szCs w:val="24"/>
        </w:rPr>
        <w:t>статьи 95 Федерального закона от 05.04.2013 г. № 44-ФЗ</w:t>
      </w:r>
      <w:r>
        <w:rPr>
          <w:rFonts w:ascii="Times New Roman" w:hAnsi="Times New Roman"/>
          <w:sz w:val="24"/>
          <w:szCs w:val="24"/>
        </w:rPr>
        <w:t xml:space="preserve">: </w:t>
      </w:r>
    </w:p>
    <w:p w:rsidR="002F30F7" w:rsidRPr="0078022D" w:rsidRDefault="000826C7" w:rsidP="002F30F7">
      <w:pPr>
        <w:pStyle w:val="aff"/>
        <w:jc w:val="both"/>
        <w:rPr>
          <w:rFonts w:ascii="Times New Roman" w:hAnsi="Times New Roman"/>
          <w:sz w:val="24"/>
          <w:szCs w:val="24"/>
        </w:rPr>
      </w:pPr>
      <w:r w:rsidRPr="0078022D">
        <w:rPr>
          <w:rFonts w:ascii="Times New Roman" w:hAnsi="Times New Roman"/>
          <w:sz w:val="24"/>
          <w:szCs w:val="24"/>
        </w:rPr>
        <w:t xml:space="preserve">          </w:t>
      </w:r>
      <w:r w:rsidR="002F30F7" w:rsidRPr="0078022D">
        <w:rPr>
          <w:rFonts w:ascii="Times New Roman" w:hAnsi="Times New Roman"/>
          <w:sz w:val="24"/>
          <w:szCs w:val="24"/>
        </w:rPr>
        <w:t>а) при снижении цены контракта без изменения предусмотренн</w:t>
      </w:r>
      <w:r w:rsidRPr="0078022D">
        <w:rPr>
          <w:rFonts w:ascii="Times New Roman" w:hAnsi="Times New Roman"/>
          <w:sz w:val="24"/>
          <w:szCs w:val="24"/>
        </w:rPr>
        <w:t xml:space="preserve">ых </w:t>
      </w:r>
      <w:r w:rsidR="00FE4CAA" w:rsidRPr="0078022D">
        <w:rPr>
          <w:rFonts w:ascii="Times New Roman" w:hAnsi="Times New Roman"/>
          <w:sz w:val="24"/>
          <w:szCs w:val="24"/>
        </w:rPr>
        <w:t>контрактом объема выполняемой</w:t>
      </w:r>
      <w:r w:rsidRPr="0078022D">
        <w:rPr>
          <w:rFonts w:ascii="Times New Roman" w:hAnsi="Times New Roman"/>
          <w:sz w:val="24"/>
          <w:szCs w:val="24"/>
        </w:rPr>
        <w:t xml:space="preserve"> </w:t>
      </w:r>
      <w:r w:rsidR="00FE4CAA" w:rsidRPr="0078022D">
        <w:rPr>
          <w:rFonts w:ascii="Times New Roman" w:hAnsi="Times New Roman"/>
          <w:sz w:val="24"/>
          <w:szCs w:val="24"/>
        </w:rPr>
        <w:t>работы и иных условий</w:t>
      </w:r>
      <w:r w:rsidR="002F30F7" w:rsidRPr="0078022D">
        <w:rPr>
          <w:rFonts w:ascii="Times New Roman" w:hAnsi="Times New Roman"/>
          <w:sz w:val="24"/>
          <w:szCs w:val="24"/>
        </w:rPr>
        <w:t xml:space="preserve"> контракта;</w:t>
      </w:r>
    </w:p>
    <w:p w:rsidR="005E6491" w:rsidRDefault="002F30F7" w:rsidP="002F30F7">
      <w:pPr>
        <w:pStyle w:val="ConsPlusNormal"/>
        <w:ind w:firstLine="567"/>
        <w:jc w:val="both"/>
        <w:rPr>
          <w:rFonts w:ascii="Times New Roman" w:hAnsi="Times New Roman" w:cs="Times New Roman"/>
          <w:sz w:val="24"/>
          <w:szCs w:val="24"/>
        </w:rPr>
      </w:pPr>
      <w:r w:rsidRPr="0078022D">
        <w:rPr>
          <w:rFonts w:ascii="Times New Roman" w:hAnsi="Times New Roman" w:cs="Times New Roman"/>
          <w:sz w:val="24"/>
          <w:szCs w:val="24"/>
        </w:rPr>
        <w:t>б) если по предложению заказчика увеличиваются предусмотренны</w:t>
      </w:r>
      <w:r w:rsidR="000826C7" w:rsidRPr="0078022D">
        <w:rPr>
          <w:rFonts w:ascii="Times New Roman" w:hAnsi="Times New Roman" w:cs="Times New Roman"/>
          <w:sz w:val="24"/>
          <w:szCs w:val="24"/>
        </w:rPr>
        <w:t xml:space="preserve">е контрактом </w:t>
      </w:r>
      <w:r w:rsidRPr="0078022D">
        <w:rPr>
          <w:rFonts w:ascii="Times New Roman" w:hAnsi="Times New Roman" w:cs="Times New Roman"/>
          <w:sz w:val="24"/>
          <w:szCs w:val="24"/>
        </w:rPr>
        <w:t>объем работы</w:t>
      </w:r>
      <w:r w:rsidR="000826C7" w:rsidRPr="0078022D">
        <w:rPr>
          <w:rFonts w:ascii="Times New Roman" w:hAnsi="Times New Roman" w:cs="Times New Roman"/>
          <w:sz w:val="24"/>
          <w:szCs w:val="24"/>
        </w:rPr>
        <w:t xml:space="preserve"> </w:t>
      </w:r>
      <w:r w:rsidRPr="0078022D">
        <w:rPr>
          <w:rFonts w:ascii="Times New Roman" w:hAnsi="Times New Roman" w:cs="Times New Roman"/>
          <w:sz w:val="24"/>
          <w:szCs w:val="24"/>
        </w:rPr>
        <w:t>не более чем на десять процентов или уменьшаю</w:t>
      </w:r>
      <w:r w:rsidR="000826C7" w:rsidRPr="0078022D">
        <w:rPr>
          <w:rFonts w:ascii="Times New Roman" w:hAnsi="Times New Roman" w:cs="Times New Roman"/>
          <w:sz w:val="24"/>
          <w:szCs w:val="24"/>
        </w:rPr>
        <w:t xml:space="preserve">тся предусмотренные контрактом </w:t>
      </w:r>
      <w:r w:rsidRPr="0078022D">
        <w:rPr>
          <w:rFonts w:ascii="Times New Roman" w:hAnsi="Times New Roman" w:cs="Times New Roman"/>
          <w:sz w:val="24"/>
          <w:szCs w:val="24"/>
        </w:rPr>
        <w:t xml:space="preserve">объем выполняемой </w:t>
      </w:r>
      <w:r w:rsidRPr="0078022D">
        <w:rPr>
          <w:rFonts w:ascii="Times New Roman" w:hAnsi="Times New Roman" w:cs="Times New Roman"/>
          <w:sz w:val="24"/>
          <w:szCs w:val="24"/>
        </w:rPr>
        <w:lastRenderedPageBreak/>
        <w:t>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w:t>
      </w:r>
      <w:r w:rsidR="000826C7" w:rsidRPr="0078022D">
        <w:rPr>
          <w:rFonts w:ascii="Times New Roman" w:hAnsi="Times New Roman" w:cs="Times New Roman"/>
          <w:sz w:val="24"/>
          <w:szCs w:val="24"/>
        </w:rPr>
        <w:t>ены контракта пропорционально</w:t>
      </w:r>
      <w:r w:rsidRPr="0078022D">
        <w:rPr>
          <w:rFonts w:ascii="Times New Roman" w:hAnsi="Times New Roman" w:cs="Times New Roman"/>
          <w:sz w:val="24"/>
          <w:szCs w:val="24"/>
        </w:rPr>
        <w:t xml:space="preserve"> дополнительному объему работы исходя из установленной </w:t>
      </w:r>
      <w:r w:rsidR="000826C7" w:rsidRPr="0078022D">
        <w:rPr>
          <w:rFonts w:ascii="Times New Roman" w:hAnsi="Times New Roman" w:cs="Times New Roman"/>
          <w:sz w:val="24"/>
          <w:szCs w:val="24"/>
        </w:rPr>
        <w:t xml:space="preserve">в контракте </w:t>
      </w:r>
      <w:r w:rsidR="00E526C1" w:rsidRPr="0078022D">
        <w:rPr>
          <w:rFonts w:ascii="Times New Roman" w:hAnsi="Times New Roman" w:cs="Times New Roman"/>
          <w:sz w:val="24"/>
          <w:szCs w:val="24"/>
        </w:rPr>
        <w:t>цены работы</w:t>
      </w:r>
      <w:r w:rsidRPr="0078022D">
        <w:rPr>
          <w:rFonts w:ascii="Times New Roman" w:hAnsi="Times New Roman" w:cs="Times New Roman"/>
          <w:sz w:val="24"/>
          <w:szCs w:val="24"/>
        </w:rPr>
        <w:t>, но не более чем на десять процентов цены контракта. При уменьшении предусмотренны</w:t>
      </w:r>
      <w:r w:rsidR="000826C7" w:rsidRPr="0078022D">
        <w:rPr>
          <w:rFonts w:ascii="Times New Roman" w:hAnsi="Times New Roman" w:cs="Times New Roman"/>
          <w:sz w:val="24"/>
          <w:szCs w:val="24"/>
        </w:rPr>
        <w:t xml:space="preserve">х контрактом </w:t>
      </w:r>
      <w:r w:rsidRPr="0078022D">
        <w:rPr>
          <w:rFonts w:ascii="Times New Roman" w:hAnsi="Times New Roman" w:cs="Times New Roman"/>
          <w:sz w:val="24"/>
          <w:szCs w:val="24"/>
        </w:rPr>
        <w:t>объема работы</w:t>
      </w:r>
      <w:r w:rsidR="000826C7" w:rsidRPr="0078022D">
        <w:rPr>
          <w:rFonts w:ascii="Times New Roman" w:hAnsi="Times New Roman" w:cs="Times New Roman"/>
          <w:sz w:val="24"/>
          <w:szCs w:val="24"/>
        </w:rPr>
        <w:t xml:space="preserve"> </w:t>
      </w:r>
      <w:r w:rsidRPr="0078022D">
        <w:rPr>
          <w:rFonts w:ascii="Times New Roman" w:hAnsi="Times New Roman" w:cs="Times New Roman"/>
          <w:sz w:val="24"/>
          <w:szCs w:val="24"/>
        </w:rPr>
        <w:t>стороны контракта обязаны уменьшить цену контракт</w:t>
      </w:r>
      <w:r w:rsidR="00CC0A14">
        <w:rPr>
          <w:rFonts w:ascii="Times New Roman" w:hAnsi="Times New Roman" w:cs="Times New Roman"/>
          <w:sz w:val="24"/>
          <w:szCs w:val="24"/>
        </w:rPr>
        <w:t xml:space="preserve">а исходя из </w:t>
      </w:r>
      <w:r w:rsidR="00E526C1">
        <w:rPr>
          <w:rFonts w:ascii="Times New Roman" w:hAnsi="Times New Roman" w:cs="Times New Roman"/>
          <w:sz w:val="24"/>
          <w:szCs w:val="24"/>
        </w:rPr>
        <w:t xml:space="preserve">цены </w:t>
      </w:r>
      <w:r w:rsidR="00E526C1" w:rsidRPr="0078022D">
        <w:rPr>
          <w:rFonts w:ascii="Times New Roman" w:hAnsi="Times New Roman" w:cs="Times New Roman"/>
          <w:sz w:val="24"/>
          <w:szCs w:val="24"/>
        </w:rPr>
        <w:t>работы</w:t>
      </w:r>
      <w:r w:rsidR="005E6491" w:rsidRPr="0078022D">
        <w:rPr>
          <w:rFonts w:ascii="Times New Roman" w:hAnsi="Times New Roman" w:cs="Times New Roman"/>
          <w:sz w:val="24"/>
          <w:szCs w:val="24"/>
        </w:rPr>
        <w:t>.</w:t>
      </w:r>
    </w:p>
    <w:p w:rsidR="002B20AE" w:rsidRPr="002B20AE" w:rsidRDefault="002B20AE" w:rsidP="002B20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2B20AE">
        <w:rPr>
          <w:rFonts w:ascii="Times New Roman" w:hAnsi="Times New Roman" w:cs="Times New Roman"/>
          <w:sz w:val="24"/>
          <w:szCs w:val="24"/>
        </w:rPr>
        <w:t>Заказчик прои</w:t>
      </w:r>
      <w:r>
        <w:rPr>
          <w:rFonts w:ascii="Times New Roman" w:hAnsi="Times New Roman" w:cs="Times New Roman"/>
          <w:sz w:val="24"/>
          <w:szCs w:val="24"/>
        </w:rPr>
        <w:t>зводит оплату по настоящему контракту</w:t>
      </w:r>
      <w:r w:rsidRPr="002B20AE">
        <w:rPr>
          <w:rFonts w:ascii="Times New Roman" w:hAnsi="Times New Roman" w:cs="Times New Roman"/>
          <w:sz w:val="24"/>
          <w:szCs w:val="24"/>
        </w:rPr>
        <w:t xml:space="preserve"> в следующем порядке:</w:t>
      </w:r>
    </w:p>
    <w:p w:rsidR="002B20AE" w:rsidRPr="002B20AE" w:rsidRDefault="002B20AE" w:rsidP="002B20AE">
      <w:pPr>
        <w:pStyle w:val="ConsPlusNormal"/>
        <w:ind w:firstLine="567"/>
        <w:jc w:val="both"/>
        <w:rPr>
          <w:rFonts w:ascii="Times New Roman" w:hAnsi="Times New Roman" w:cs="Times New Roman"/>
          <w:sz w:val="24"/>
          <w:szCs w:val="24"/>
        </w:rPr>
      </w:pPr>
      <w:r w:rsidRPr="002B20AE">
        <w:rPr>
          <w:rFonts w:ascii="Times New Roman" w:hAnsi="Times New Roman" w:cs="Times New Roman"/>
          <w:sz w:val="24"/>
          <w:szCs w:val="24"/>
        </w:rPr>
        <w:t xml:space="preserve">- Заказчик производит предварительное перечисление денежных средств в </w:t>
      </w:r>
      <w:r>
        <w:rPr>
          <w:rFonts w:ascii="Times New Roman" w:hAnsi="Times New Roman" w:cs="Times New Roman"/>
          <w:sz w:val="24"/>
          <w:szCs w:val="24"/>
        </w:rPr>
        <w:t xml:space="preserve">Контракта </w:t>
      </w:r>
      <w:r w:rsidRPr="002B20AE">
        <w:rPr>
          <w:rFonts w:ascii="Times New Roman" w:hAnsi="Times New Roman" w:cs="Times New Roman"/>
          <w:sz w:val="24"/>
          <w:szCs w:val="24"/>
        </w:rPr>
        <w:t xml:space="preserve">в размере 30% от </w:t>
      </w:r>
      <w:r>
        <w:rPr>
          <w:rFonts w:ascii="Times New Roman" w:hAnsi="Times New Roman" w:cs="Times New Roman"/>
          <w:sz w:val="24"/>
          <w:szCs w:val="24"/>
        </w:rPr>
        <w:t>цены контракта, указанной в п. 2</w:t>
      </w:r>
      <w:r w:rsidRPr="002B20AE">
        <w:rPr>
          <w:rFonts w:ascii="Times New Roman" w:hAnsi="Times New Roman" w:cs="Times New Roman"/>
          <w:sz w:val="24"/>
          <w:szCs w:val="24"/>
        </w:rPr>
        <w:t>.1. контракта, что составляет _____________ (_______) рублей на расчетный счет По</w:t>
      </w:r>
      <w:r>
        <w:rPr>
          <w:rFonts w:ascii="Times New Roman" w:hAnsi="Times New Roman" w:cs="Times New Roman"/>
          <w:sz w:val="24"/>
          <w:szCs w:val="24"/>
        </w:rPr>
        <w:t>дрядч</w:t>
      </w:r>
      <w:r w:rsidRPr="002B20AE">
        <w:rPr>
          <w:rFonts w:ascii="Times New Roman" w:hAnsi="Times New Roman" w:cs="Times New Roman"/>
          <w:sz w:val="24"/>
          <w:szCs w:val="24"/>
        </w:rPr>
        <w:t>ика, указанный</w:t>
      </w:r>
      <w:r>
        <w:rPr>
          <w:rFonts w:ascii="Times New Roman" w:hAnsi="Times New Roman" w:cs="Times New Roman"/>
          <w:sz w:val="24"/>
          <w:szCs w:val="24"/>
        </w:rPr>
        <w:t xml:space="preserve"> в контракте в срок не позднее 10 (дес</w:t>
      </w:r>
      <w:r w:rsidRPr="002B20AE">
        <w:rPr>
          <w:rFonts w:ascii="Times New Roman" w:hAnsi="Times New Roman" w:cs="Times New Roman"/>
          <w:sz w:val="24"/>
          <w:szCs w:val="24"/>
        </w:rPr>
        <w:t xml:space="preserve">яти) рабочих дней с </w:t>
      </w:r>
      <w:r>
        <w:rPr>
          <w:rFonts w:ascii="Times New Roman" w:hAnsi="Times New Roman" w:cs="Times New Roman"/>
          <w:sz w:val="24"/>
          <w:szCs w:val="24"/>
        </w:rPr>
        <w:t xml:space="preserve">даты </w:t>
      </w:r>
      <w:r w:rsidRPr="002B20AE">
        <w:rPr>
          <w:rFonts w:ascii="Times New Roman" w:hAnsi="Times New Roman" w:cs="Times New Roman"/>
          <w:sz w:val="24"/>
          <w:szCs w:val="24"/>
        </w:rPr>
        <w:t>заключения Сторонами контракта.</w:t>
      </w:r>
    </w:p>
    <w:p w:rsidR="002B20AE" w:rsidRDefault="002B20AE" w:rsidP="002B20AE">
      <w:pPr>
        <w:pStyle w:val="ConsPlusNormal"/>
        <w:ind w:firstLine="567"/>
        <w:jc w:val="both"/>
        <w:rPr>
          <w:rFonts w:ascii="Times New Roman" w:hAnsi="Times New Roman" w:cs="Times New Roman"/>
          <w:sz w:val="24"/>
          <w:szCs w:val="24"/>
        </w:rPr>
      </w:pPr>
      <w:r w:rsidRPr="002B20AE">
        <w:rPr>
          <w:rFonts w:ascii="Times New Roman" w:hAnsi="Times New Roman" w:cs="Times New Roman"/>
          <w:sz w:val="24"/>
          <w:szCs w:val="24"/>
        </w:rPr>
        <w:t xml:space="preserve">- </w:t>
      </w:r>
      <w:r>
        <w:rPr>
          <w:rFonts w:ascii="Times New Roman" w:hAnsi="Times New Roman" w:cs="Times New Roman"/>
          <w:sz w:val="24"/>
          <w:szCs w:val="24"/>
        </w:rPr>
        <w:t>Окончательный расчёт</w:t>
      </w:r>
      <w:r w:rsidRPr="002B20AE">
        <w:rPr>
          <w:rFonts w:ascii="Times New Roman" w:hAnsi="Times New Roman" w:cs="Times New Roman"/>
          <w:sz w:val="24"/>
          <w:szCs w:val="24"/>
        </w:rPr>
        <w:t xml:space="preserve"> по настоящему контракту производится в безналичной форме, путём перечисления денежных сред</w:t>
      </w:r>
      <w:r>
        <w:rPr>
          <w:rFonts w:ascii="Times New Roman" w:hAnsi="Times New Roman" w:cs="Times New Roman"/>
          <w:sz w:val="24"/>
          <w:szCs w:val="24"/>
        </w:rPr>
        <w:t>ств на расчетный счет Подрядчика</w:t>
      </w:r>
      <w:r w:rsidRPr="002B20AE">
        <w:rPr>
          <w:rFonts w:ascii="Times New Roman" w:hAnsi="Times New Roman" w:cs="Times New Roman"/>
          <w:sz w:val="24"/>
          <w:szCs w:val="24"/>
        </w:rPr>
        <w:t xml:space="preserve"> за фактически </w:t>
      </w:r>
      <w:r>
        <w:rPr>
          <w:rFonts w:ascii="Times New Roman" w:hAnsi="Times New Roman" w:cs="Times New Roman"/>
          <w:sz w:val="24"/>
          <w:szCs w:val="24"/>
        </w:rPr>
        <w:t xml:space="preserve">выполненный объём работ </w:t>
      </w:r>
      <w:r w:rsidRPr="002B20AE">
        <w:rPr>
          <w:rFonts w:ascii="Times New Roman" w:hAnsi="Times New Roman" w:cs="Times New Roman"/>
          <w:sz w:val="24"/>
          <w:szCs w:val="24"/>
        </w:rPr>
        <w:t xml:space="preserve">в течение 10-ти банковских дней со дня </w:t>
      </w:r>
      <w:r>
        <w:rPr>
          <w:rFonts w:ascii="Times New Roman" w:hAnsi="Times New Roman" w:cs="Times New Roman"/>
          <w:sz w:val="24"/>
          <w:szCs w:val="24"/>
        </w:rPr>
        <w:t>подписания сторонами Акта выполненных Работ, оформленного по унифицированным формам №КС-2, №</w:t>
      </w:r>
      <w:r w:rsidRPr="002B20AE">
        <w:rPr>
          <w:rFonts w:ascii="Times New Roman" w:hAnsi="Times New Roman" w:cs="Times New Roman"/>
          <w:sz w:val="24"/>
          <w:szCs w:val="24"/>
        </w:rPr>
        <w:t>КС-3, утвержденным постановлением Гос</w:t>
      </w:r>
      <w:r>
        <w:rPr>
          <w:rFonts w:ascii="Times New Roman" w:hAnsi="Times New Roman" w:cs="Times New Roman"/>
          <w:sz w:val="24"/>
          <w:szCs w:val="24"/>
        </w:rPr>
        <w:t>комстата России от 11.11.1999 №</w:t>
      </w:r>
      <w:r w:rsidRPr="002B20AE">
        <w:rPr>
          <w:rFonts w:ascii="Times New Roman" w:hAnsi="Times New Roman" w:cs="Times New Roman"/>
          <w:sz w:val="24"/>
          <w:szCs w:val="24"/>
        </w:rPr>
        <w:t>100.</w:t>
      </w:r>
    </w:p>
    <w:p w:rsidR="002B20AE" w:rsidRPr="0078022D" w:rsidRDefault="00D30FCA" w:rsidP="002F30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w:t>
      </w:r>
      <w:r w:rsidRPr="00D30FCA">
        <w:rPr>
          <w:rFonts w:ascii="Times New Roman" w:hAnsi="Times New Roman" w:cs="Times New Roman"/>
          <w:sz w:val="24"/>
          <w:szCs w:val="24"/>
        </w:rPr>
        <w:t xml:space="preserve"> Оплата по настоящему контракту может быть осуществлена Заказчиком путём выплаты</w:t>
      </w:r>
      <w:r>
        <w:rPr>
          <w:rFonts w:ascii="Times New Roman" w:hAnsi="Times New Roman" w:cs="Times New Roman"/>
          <w:sz w:val="24"/>
          <w:szCs w:val="24"/>
        </w:rPr>
        <w:t xml:space="preserve"> Подрядч</w:t>
      </w:r>
      <w:r w:rsidRPr="00D30FCA">
        <w:rPr>
          <w:rFonts w:ascii="Times New Roman" w:hAnsi="Times New Roman" w:cs="Times New Roman"/>
          <w:sz w:val="24"/>
          <w:szCs w:val="24"/>
        </w:rPr>
        <w:t>ику цены настоящего контракта, уменьшенной на сумму неустойки (пеней, штр</w:t>
      </w:r>
      <w:r>
        <w:rPr>
          <w:rFonts w:ascii="Times New Roman" w:hAnsi="Times New Roman" w:cs="Times New Roman"/>
          <w:sz w:val="24"/>
          <w:szCs w:val="24"/>
        </w:rPr>
        <w:t>афов), подлежащей оплате Подрядч</w:t>
      </w:r>
      <w:r w:rsidRPr="00D30FCA">
        <w:rPr>
          <w:rFonts w:ascii="Times New Roman" w:hAnsi="Times New Roman" w:cs="Times New Roman"/>
          <w:sz w:val="24"/>
          <w:szCs w:val="24"/>
        </w:rPr>
        <w:t>иком согласно требованию Заказчика, выставленному в соответствии с условиями настоящего контракта.</w:t>
      </w:r>
    </w:p>
    <w:p w:rsidR="005E6491" w:rsidRPr="0078022D" w:rsidRDefault="005E6491" w:rsidP="005E6491">
      <w:pPr>
        <w:pStyle w:val="ConsPlusNormal"/>
        <w:ind w:firstLine="567"/>
        <w:jc w:val="both"/>
        <w:rPr>
          <w:rFonts w:ascii="Times New Roman" w:hAnsi="Times New Roman" w:cs="Times New Roman"/>
          <w:sz w:val="24"/>
          <w:szCs w:val="24"/>
        </w:rPr>
      </w:pPr>
    </w:p>
    <w:p w:rsidR="005E6491" w:rsidRPr="002A2D8F" w:rsidRDefault="008B14B4" w:rsidP="002A2D8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E4CAA">
        <w:rPr>
          <w:rFonts w:ascii="Times New Roman" w:hAnsi="Times New Roman" w:cs="Times New Roman"/>
          <w:b/>
          <w:sz w:val="24"/>
          <w:szCs w:val="24"/>
        </w:rPr>
        <w:t xml:space="preserve">ПОРЯДОК </w:t>
      </w:r>
      <w:r w:rsidR="00FE4CAA" w:rsidRPr="000826C7">
        <w:rPr>
          <w:rFonts w:ascii="Times New Roman" w:hAnsi="Times New Roman" w:cs="Times New Roman"/>
          <w:b/>
          <w:sz w:val="24"/>
          <w:szCs w:val="24"/>
        </w:rPr>
        <w:t>ВЫПОЛНЕНИЯ</w:t>
      </w:r>
      <w:r w:rsidR="002A2D8F">
        <w:rPr>
          <w:rFonts w:ascii="Times New Roman" w:hAnsi="Times New Roman" w:cs="Times New Roman"/>
          <w:b/>
          <w:sz w:val="24"/>
          <w:szCs w:val="24"/>
        </w:rPr>
        <w:t xml:space="preserve"> РАБОТ</w:t>
      </w:r>
    </w:p>
    <w:p w:rsidR="005E6491" w:rsidRPr="00182648" w:rsidRDefault="005E6491" w:rsidP="000826C7">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3.1. Подрядчик осуществляет выполнение Работ </w:t>
      </w:r>
      <w:r w:rsidR="00E526C1" w:rsidRPr="00182648">
        <w:rPr>
          <w:rFonts w:ascii="Times New Roman" w:hAnsi="Times New Roman" w:cs="Times New Roman"/>
          <w:sz w:val="24"/>
          <w:szCs w:val="24"/>
        </w:rPr>
        <w:t>согласно графику</w:t>
      </w:r>
      <w:r w:rsidRPr="00182648">
        <w:rPr>
          <w:rFonts w:ascii="Times New Roman" w:hAnsi="Times New Roman" w:cs="Times New Roman"/>
          <w:sz w:val="24"/>
          <w:szCs w:val="24"/>
        </w:rPr>
        <w:t xml:space="preserve"> вып</w:t>
      </w:r>
      <w:r w:rsidR="000826C7">
        <w:rPr>
          <w:rFonts w:ascii="Times New Roman" w:hAnsi="Times New Roman" w:cs="Times New Roman"/>
          <w:sz w:val="24"/>
          <w:szCs w:val="24"/>
        </w:rPr>
        <w:t>олнения работ (Приложение № 2</w:t>
      </w:r>
      <w:r w:rsidRPr="00182648">
        <w:rPr>
          <w:rFonts w:ascii="Times New Roman" w:hAnsi="Times New Roman" w:cs="Times New Roman"/>
          <w:sz w:val="24"/>
          <w:szCs w:val="24"/>
        </w:rPr>
        <w:t xml:space="preserve"> к настоящему Контракту).</w:t>
      </w:r>
    </w:p>
    <w:p w:rsidR="005E6491" w:rsidRPr="00182648" w:rsidRDefault="000826C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005E6491" w:rsidRPr="00182648">
        <w:rPr>
          <w:rFonts w:ascii="Times New Roman" w:hAnsi="Times New Roman" w:cs="Times New Roman"/>
          <w:sz w:val="24"/>
          <w:szCs w:val="24"/>
        </w:rPr>
        <w:t>. Подрядчик осуществляет выполнение Работ по настоящему Контракту за счет собственных или привлеченных денежных средств.</w:t>
      </w:r>
    </w:p>
    <w:p w:rsidR="005E6491" w:rsidRPr="00182648" w:rsidRDefault="000826C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5E6491" w:rsidRPr="00182648">
        <w:rPr>
          <w:rFonts w:ascii="Times New Roman" w:hAnsi="Times New Roman" w:cs="Times New Roman"/>
          <w:sz w:val="24"/>
          <w:szCs w:val="24"/>
        </w:rPr>
        <w:t>.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 Заказчика и Подрядчика.</w:t>
      </w:r>
    </w:p>
    <w:p w:rsidR="005E6491" w:rsidRPr="00182648" w:rsidRDefault="000826C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5E6491" w:rsidRPr="00182648">
        <w:rPr>
          <w:rFonts w:ascii="Times New Roman" w:hAnsi="Times New Roman" w:cs="Times New Roman"/>
          <w:sz w:val="24"/>
          <w:szCs w:val="24"/>
        </w:rPr>
        <w:t>. Представитель Заказчика регулярно проверяет и подтверждает своей подписью записи в журнале производства Работ. Если он не удовлетворен ходом и качеством Работ, то выдает предписание в установленной форме и приостановлении Работ или об устранении нарушений правил производства Работ с произведением записи в журнале производства Работ.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Подрядчик обязуется в установленный Заказчиком срок принять меры по устранению недостатков, указанных Заказчиком.</w:t>
      </w:r>
    </w:p>
    <w:p w:rsidR="005E6491" w:rsidRPr="00182648" w:rsidRDefault="000826C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5E6491" w:rsidRPr="00182648">
        <w:rPr>
          <w:rFonts w:ascii="Times New Roman" w:hAnsi="Times New Roman" w:cs="Times New Roman"/>
          <w:sz w:val="24"/>
          <w:szCs w:val="24"/>
        </w:rPr>
        <w:t>.  К фактическому выполнению Работ н</w:t>
      </w:r>
      <w:r w:rsidR="00345EB3">
        <w:rPr>
          <w:rFonts w:ascii="Times New Roman" w:hAnsi="Times New Roman" w:cs="Times New Roman"/>
          <w:sz w:val="24"/>
          <w:szCs w:val="24"/>
        </w:rPr>
        <w:t>а Объекте</w:t>
      </w:r>
      <w:r w:rsidR="005E6491" w:rsidRPr="00182648">
        <w:rPr>
          <w:rFonts w:ascii="Times New Roman" w:hAnsi="Times New Roman" w:cs="Times New Roman"/>
          <w:sz w:val="24"/>
          <w:szCs w:val="24"/>
        </w:rPr>
        <w:t xml:space="preserve"> Подрядчик может приступить только при наличии:</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подписанного Сторонами Контакта;</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документа, подтверждающего право выполнения Работ, являющихся предметом настоящего Контракта, сертификатов соответствия и паспортов на применяемые материалы, подлежащие сертификации и паспортизации в соответствии с действующим законодательством Российской Федерации.</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Pr="002A2D8F" w:rsidRDefault="005E6491" w:rsidP="002A2D8F">
      <w:pPr>
        <w:pStyle w:val="ConsPlusNormal"/>
        <w:ind w:firstLine="567"/>
        <w:jc w:val="center"/>
        <w:rPr>
          <w:rFonts w:ascii="Times New Roman" w:hAnsi="Times New Roman" w:cs="Times New Roman"/>
          <w:b/>
          <w:sz w:val="24"/>
          <w:szCs w:val="24"/>
        </w:rPr>
      </w:pPr>
      <w:r w:rsidRPr="008B14B4">
        <w:rPr>
          <w:rFonts w:ascii="Times New Roman" w:hAnsi="Times New Roman" w:cs="Times New Roman"/>
          <w:b/>
          <w:sz w:val="24"/>
          <w:szCs w:val="24"/>
        </w:rPr>
        <w:t>4. ПОРЯДОК СДА</w:t>
      </w:r>
      <w:r w:rsidR="002A2D8F">
        <w:rPr>
          <w:rFonts w:ascii="Times New Roman" w:hAnsi="Times New Roman" w:cs="Times New Roman"/>
          <w:b/>
          <w:sz w:val="24"/>
          <w:szCs w:val="24"/>
        </w:rPr>
        <w:t>ЧИ И ПРИЕМКИ ВЫПОЛНЕННЫХ РАБОТ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4.1.  Сдача и приемка результатов Работ осуществляются на основании Технического задания, сметной документации и оформляются Актом выполненных Работ, оформленным по унифицированным формам № КС-2, № КС-3, утвержденным постановлением Госкомстата России от 11.11.1999 г. № 100.</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4.2. При приемке выполненных Работ Заказчик проверяет соответствие Работ Техническому заданию.</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4.3. По завершении Работ Подрядчик направляет Заказчику Акт выполненных Работ, указанный в пункте 4.1.</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4.4. Заказчик обязан его рассмотреть и при отсутствии замечаний направить Подрядчику один экземпляр подписанного Акта выполненных Работ.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4.5.  При наличии замечаний и претензий к выполненным Работам Заказчик направляет мотивированный отказ от приемки Работ.  В мотивированном отказе Заказчиком от приемки Работ указывается перечень замечаний и претензий к выполненным Работам и сроки их устранения. Замечания и претензии устраняются Подрядчиком за свой счет, если они не выходят за пределы условий настоящего </w:t>
      </w:r>
      <w:r w:rsidRPr="00182648">
        <w:rPr>
          <w:rFonts w:ascii="Times New Roman" w:hAnsi="Times New Roman" w:cs="Times New Roman"/>
          <w:sz w:val="24"/>
          <w:szCs w:val="24"/>
        </w:rPr>
        <w:lastRenderedPageBreak/>
        <w:t>Контракта.</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4.6. При обнаружении Заказчиком в ходе приемки работ по Контракту в целом недостатков в указанных Работах, сторонами составляется рекламационный акт, в котором фиксируется перечень дефектов (недоделок) и сроки их устранения Подрядчиком;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 При отказе (уклонении) Подрядчика от подписания рекламационного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 </w:t>
      </w:r>
    </w:p>
    <w:p w:rsidR="008B14B4" w:rsidRDefault="008B14B4" w:rsidP="008B14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6491" w:rsidRPr="00182648">
        <w:rPr>
          <w:rFonts w:ascii="Times New Roman" w:hAnsi="Times New Roman" w:cs="Times New Roman"/>
          <w:sz w:val="24"/>
          <w:szCs w:val="24"/>
        </w:rPr>
        <w:t xml:space="preserve"> Подрядчик обязан устранить все обнаруженные недостатки своими силами и за свой счет в сроки, указанные в рекламационном акте (журнале работ), обеспечив при этом сохранность выполненных Работ или их части, в которой производится устранение недостатков. Устранение Подрядчиком в установленные сроки выявленных Заказчиком недостатков не освобождает его от уплаты штрафных санкций, предус</w:t>
      </w:r>
      <w:r>
        <w:rPr>
          <w:rFonts w:ascii="Times New Roman" w:hAnsi="Times New Roman" w:cs="Times New Roman"/>
          <w:sz w:val="24"/>
          <w:szCs w:val="24"/>
        </w:rPr>
        <w:t>мотренных настоящим Контрактом.</w:t>
      </w:r>
    </w:p>
    <w:p w:rsidR="005E6491" w:rsidRPr="00182648" w:rsidRDefault="008B14B4" w:rsidP="008B14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6491" w:rsidRPr="00182648">
        <w:rPr>
          <w:rFonts w:ascii="Times New Roman" w:hAnsi="Times New Roman" w:cs="Times New Roman"/>
          <w:sz w:val="24"/>
          <w:szCs w:val="24"/>
        </w:rPr>
        <w:t xml:space="preserve">      При не устранении Подрядчиком недостатков в сроки, указанные в рекламационном акте (журнале работ), Заказчик вправе поручить исправление Работ другому лицу за счет Подрядчика, а также потребовать возмещения убытков.</w:t>
      </w:r>
    </w:p>
    <w:p w:rsidR="005E6491" w:rsidRPr="00182648" w:rsidRDefault="008B14B4"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6491" w:rsidRPr="00182648">
        <w:rPr>
          <w:rFonts w:ascii="Times New Roman" w:hAnsi="Times New Roman" w:cs="Times New Roman"/>
          <w:sz w:val="24"/>
          <w:szCs w:val="24"/>
        </w:rPr>
        <w:t xml:space="preserve"> Заказчик, принявший работу без проверки, не лишается права ссылаться на недостатки Работ, которые могли быть установлены при приемке.</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4.7. Заказчик вправе отказаться от приемки Работ в случае обнаружения недостатков, которые могут повлечь за собой невозможность ввода Объекта</w:t>
      </w:r>
      <w:r w:rsidR="008B14B4">
        <w:rPr>
          <w:rFonts w:ascii="Times New Roman" w:hAnsi="Times New Roman" w:cs="Times New Roman"/>
          <w:sz w:val="24"/>
          <w:szCs w:val="24"/>
        </w:rPr>
        <w:t xml:space="preserve"> (Объектов)</w:t>
      </w:r>
      <w:r w:rsidRPr="00182648">
        <w:rPr>
          <w:rFonts w:ascii="Times New Roman" w:hAnsi="Times New Roman" w:cs="Times New Roman"/>
          <w:sz w:val="24"/>
          <w:szCs w:val="24"/>
        </w:rPr>
        <w:t xml:space="preserve"> в эксплуатацию и не могут быть устранены Подрядчиком.</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4.8. В случае отказа Заказчика от подписания Акта приемки выполненных работ по причине выявления недостатков в выполненных Работах, Заказчик в течение 2 (двух) рабочих дней с момента представления Подрядчиком </w:t>
      </w:r>
      <w:r w:rsidR="007F71C2" w:rsidRPr="00182648">
        <w:rPr>
          <w:rFonts w:ascii="Times New Roman" w:hAnsi="Times New Roman" w:cs="Times New Roman"/>
          <w:sz w:val="24"/>
          <w:szCs w:val="24"/>
        </w:rPr>
        <w:t>Актов приемки</w:t>
      </w:r>
      <w:r w:rsidRPr="00182648">
        <w:rPr>
          <w:rFonts w:ascii="Times New Roman" w:hAnsi="Times New Roman" w:cs="Times New Roman"/>
          <w:sz w:val="24"/>
          <w:szCs w:val="24"/>
        </w:rPr>
        <w:t xml:space="preserve"> выполненных работ направляет Подрядчику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w:t>
      </w:r>
      <w:r w:rsidR="007F71C2" w:rsidRPr="00182648">
        <w:rPr>
          <w:rFonts w:ascii="Times New Roman" w:hAnsi="Times New Roman" w:cs="Times New Roman"/>
          <w:sz w:val="24"/>
          <w:szCs w:val="24"/>
        </w:rPr>
        <w:t>акты приемки</w:t>
      </w:r>
      <w:r w:rsidRPr="00182648">
        <w:rPr>
          <w:rFonts w:ascii="Times New Roman" w:hAnsi="Times New Roman" w:cs="Times New Roman"/>
          <w:sz w:val="24"/>
          <w:szCs w:val="24"/>
        </w:rPr>
        <w:t xml:space="preserve"> выполненных работ.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4.9. Датой выполнения Подрядчиком своих обязанностей по настоящему Контракту считается дата подписания Заказчиком итогового Акта выполненных Работ.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4.10. Подрядчик вправе досрочно сдать выполненные Работы.  Заказчик принимает и оплачивает такие Работы в соответствии с условиями настоящего Контракта.</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Pr="002A2D8F" w:rsidRDefault="005E6491" w:rsidP="002A2D8F">
      <w:pPr>
        <w:pStyle w:val="ConsPlusNormal"/>
        <w:ind w:firstLine="567"/>
        <w:jc w:val="center"/>
        <w:rPr>
          <w:rFonts w:ascii="Times New Roman" w:hAnsi="Times New Roman" w:cs="Times New Roman"/>
          <w:b/>
          <w:sz w:val="24"/>
          <w:szCs w:val="24"/>
        </w:rPr>
      </w:pPr>
      <w:r w:rsidRPr="002C1B4C">
        <w:rPr>
          <w:rFonts w:ascii="Times New Roman" w:hAnsi="Times New Roman" w:cs="Times New Roman"/>
          <w:b/>
          <w:sz w:val="24"/>
          <w:szCs w:val="24"/>
        </w:rPr>
        <w:t>5. ТРЕБОВАНИ</w:t>
      </w:r>
      <w:r w:rsidR="002A2D8F">
        <w:rPr>
          <w:rFonts w:ascii="Times New Roman" w:hAnsi="Times New Roman" w:cs="Times New Roman"/>
          <w:b/>
          <w:sz w:val="24"/>
          <w:szCs w:val="24"/>
        </w:rPr>
        <w:t>Я К КАЧЕСТВУ ВЫПОЛНЕННЫХ РАБОТ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5.1. Подрядчик гарантирует:</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5.1.1. Качество выполнения всех работ в соответствии с Техническим заданием (Приложение № 1 к настоящему Контракту), </w:t>
      </w:r>
      <w:r w:rsidR="00345EB3">
        <w:rPr>
          <w:rFonts w:ascii="Times New Roman" w:hAnsi="Times New Roman" w:cs="Times New Roman"/>
          <w:sz w:val="24"/>
          <w:szCs w:val="24"/>
        </w:rPr>
        <w:t>Локальной сметой (Приложение № 4</w:t>
      </w:r>
      <w:r w:rsidRPr="00182648">
        <w:rPr>
          <w:rFonts w:ascii="Times New Roman" w:hAnsi="Times New Roman" w:cs="Times New Roman"/>
          <w:sz w:val="24"/>
          <w:szCs w:val="24"/>
        </w:rPr>
        <w:t xml:space="preserve"> к настоящему Контракту) и </w:t>
      </w:r>
      <w:r w:rsidR="007F71C2" w:rsidRPr="00182648">
        <w:rPr>
          <w:rFonts w:ascii="Times New Roman" w:hAnsi="Times New Roman" w:cs="Times New Roman"/>
          <w:sz w:val="24"/>
          <w:szCs w:val="24"/>
        </w:rPr>
        <w:t>действующими строительными нормами</w:t>
      </w:r>
      <w:r w:rsidRPr="00182648">
        <w:rPr>
          <w:rFonts w:ascii="Times New Roman" w:hAnsi="Times New Roman" w:cs="Times New Roman"/>
          <w:sz w:val="24"/>
          <w:szCs w:val="24"/>
        </w:rPr>
        <w:t xml:space="preserve"> и правилами, своевременное устранение недостатков и дефектов, выявленных при приемке Работ и в период гарантийного срока эксплуатации Объекта</w:t>
      </w:r>
      <w:r w:rsidR="002C1B4C">
        <w:rPr>
          <w:rFonts w:ascii="Times New Roman" w:hAnsi="Times New Roman" w:cs="Times New Roman"/>
          <w:sz w:val="24"/>
          <w:szCs w:val="24"/>
        </w:rPr>
        <w:t xml:space="preserve"> (объектов)</w:t>
      </w:r>
      <w:r w:rsidRPr="00182648">
        <w:rPr>
          <w:rFonts w:ascii="Times New Roman" w:hAnsi="Times New Roman" w:cs="Times New Roman"/>
          <w:sz w:val="24"/>
          <w:szCs w:val="24"/>
        </w:rPr>
        <w:t>;</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5.1.2. Возможность эксплуатации Объекта</w:t>
      </w:r>
      <w:r w:rsidR="002C1B4C">
        <w:rPr>
          <w:rFonts w:ascii="Times New Roman" w:hAnsi="Times New Roman" w:cs="Times New Roman"/>
          <w:sz w:val="24"/>
          <w:szCs w:val="24"/>
        </w:rPr>
        <w:t xml:space="preserve"> (Объектов)</w:t>
      </w:r>
      <w:r w:rsidRPr="00182648">
        <w:rPr>
          <w:rFonts w:ascii="Times New Roman" w:hAnsi="Times New Roman" w:cs="Times New Roman"/>
          <w:sz w:val="24"/>
          <w:szCs w:val="24"/>
        </w:rPr>
        <w:t xml:space="preserve"> на протяжении гарантийного срока.</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5.2. Гарантийный срок, на выполняемые по настоящему Контракту работы</w:t>
      </w:r>
      <w:r w:rsidR="002C1B4C">
        <w:rPr>
          <w:rFonts w:ascii="Times New Roman" w:hAnsi="Times New Roman" w:cs="Times New Roman"/>
          <w:sz w:val="24"/>
          <w:szCs w:val="24"/>
        </w:rPr>
        <w:t xml:space="preserve"> определяется Техническим заданием (</w:t>
      </w:r>
      <w:r w:rsidR="002C1B4C" w:rsidRPr="00182648">
        <w:rPr>
          <w:rFonts w:ascii="Times New Roman" w:hAnsi="Times New Roman" w:cs="Times New Roman"/>
          <w:sz w:val="24"/>
          <w:szCs w:val="24"/>
        </w:rPr>
        <w:t>Приложение № 1 к настоящему Контракту)</w:t>
      </w:r>
      <w:r w:rsidRPr="00182648">
        <w:rPr>
          <w:rFonts w:ascii="Times New Roman" w:hAnsi="Times New Roman" w:cs="Times New Roman"/>
          <w:sz w:val="24"/>
          <w:szCs w:val="24"/>
        </w:rPr>
        <w:t xml:space="preserve"> с даты подписания Акта приемки законченного Объекта приемочной комиссией.</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5.3.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5.4. При обнаружении в течение гарантийного срока указанных в пункте 5.3 настоящего Контракта недостатков, Заказчик должен заявить о них Подрядчику в разумный срок при их обнаружении. В течение 5 (Пяти) дней после получения уведомления об обнаруженных недостатках Объекта Подрядчиком, Стороны составляют акт, в котором фиксируются обнаруженные недостатки.</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5.5.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lastRenderedPageBreak/>
        <w:t>5.6. В случае обнаружения дефектов и недостатков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5E6491" w:rsidRPr="00182648" w:rsidRDefault="002C1B4C"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E6491" w:rsidRPr="00182648">
        <w:rPr>
          <w:rFonts w:ascii="Times New Roman" w:hAnsi="Times New Roman" w:cs="Times New Roman"/>
          <w:sz w:val="24"/>
          <w:szCs w:val="24"/>
        </w:rPr>
        <w:t xml:space="preserve">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для устранения дефектов и недостатков другую организацию с возмещением своих расходов за счет Подрядчика.</w:t>
      </w:r>
    </w:p>
    <w:p w:rsidR="005E6491" w:rsidRPr="00182648" w:rsidRDefault="005E6491" w:rsidP="002A2D8F">
      <w:pPr>
        <w:pStyle w:val="ConsPlusNormal"/>
        <w:ind w:firstLine="0"/>
        <w:contextualSpacing/>
        <w:jc w:val="both"/>
        <w:rPr>
          <w:rFonts w:ascii="Times New Roman" w:hAnsi="Times New Roman" w:cs="Times New Roman"/>
          <w:sz w:val="24"/>
          <w:szCs w:val="24"/>
        </w:rPr>
      </w:pPr>
    </w:p>
    <w:p w:rsidR="005E6491" w:rsidRPr="002A2D8F" w:rsidRDefault="00D30FCA" w:rsidP="002A2D8F">
      <w:pPr>
        <w:pStyle w:val="ConsPlu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2A2D8F">
        <w:rPr>
          <w:rFonts w:ascii="Times New Roman" w:hAnsi="Times New Roman" w:cs="Times New Roman"/>
          <w:b/>
          <w:sz w:val="24"/>
          <w:szCs w:val="24"/>
        </w:rPr>
        <w:t>. ПРАВА И ОБЯЗАННОСТИ СТОРОН</w:t>
      </w:r>
    </w:p>
    <w:p w:rsidR="005E6491" w:rsidRPr="00C61B62" w:rsidRDefault="00D30FCA" w:rsidP="005E6491">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6</w:t>
      </w:r>
      <w:r w:rsidR="005E6491" w:rsidRPr="00C61B62">
        <w:rPr>
          <w:rFonts w:ascii="Times New Roman" w:hAnsi="Times New Roman" w:cs="Times New Roman"/>
          <w:b/>
          <w:sz w:val="24"/>
          <w:szCs w:val="24"/>
        </w:rPr>
        <w:t>.1. Заказчик вправе:</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.1.1. Требовать от Подрядчика надлежащего исполнения обязательств по настоящему Контракту.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.1.2. Проверять и контролировать ход, сроки и порядок выполнения Работ по настоящему Контракту, вносить замечания и давать обязательные для выполнения Подрядчиком указания об устранении выявленных при проверке и приемке Работ недостатков.</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.1.3. Запрашивать у Подрядчика исполнительную производственно-техническую и </w:t>
      </w:r>
      <w:r w:rsidR="00CD71E3" w:rsidRPr="00182648">
        <w:rPr>
          <w:rFonts w:ascii="Times New Roman" w:hAnsi="Times New Roman" w:cs="Times New Roman"/>
          <w:sz w:val="24"/>
          <w:szCs w:val="24"/>
        </w:rPr>
        <w:t>отчетную документацию</w:t>
      </w:r>
      <w:r w:rsidR="005E6491" w:rsidRPr="00182648">
        <w:rPr>
          <w:rFonts w:ascii="Times New Roman" w:hAnsi="Times New Roman" w:cs="Times New Roman"/>
          <w:sz w:val="24"/>
          <w:szCs w:val="24"/>
        </w:rPr>
        <w:t>, подтверждающую исполнение обязательств по настоящему Контракту.</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.1.4. В случае обнаружения при осуществлении контроля за выполнением работ </w:t>
      </w:r>
      <w:r w:rsidR="00CD71E3" w:rsidRPr="00182648">
        <w:rPr>
          <w:rFonts w:ascii="Times New Roman" w:hAnsi="Times New Roman" w:cs="Times New Roman"/>
          <w:sz w:val="24"/>
          <w:szCs w:val="24"/>
        </w:rPr>
        <w:t>по настоящему</w:t>
      </w:r>
      <w:r w:rsidR="005E6491" w:rsidRPr="00182648">
        <w:rPr>
          <w:rFonts w:ascii="Times New Roman" w:hAnsi="Times New Roman" w:cs="Times New Roman"/>
          <w:sz w:val="24"/>
          <w:szCs w:val="24"/>
        </w:rPr>
        <w:t xml:space="preserve"> Контракту отступлений от тр</w:t>
      </w:r>
      <w:r w:rsidR="00C61B62">
        <w:rPr>
          <w:rFonts w:ascii="Times New Roman" w:hAnsi="Times New Roman" w:cs="Times New Roman"/>
          <w:sz w:val="24"/>
          <w:szCs w:val="24"/>
        </w:rPr>
        <w:t xml:space="preserve">ебований СНиП или </w:t>
      </w:r>
      <w:r w:rsidR="005E6491" w:rsidRPr="00182648">
        <w:rPr>
          <w:rFonts w:ascii="Times New Roman" w:hAnsi="Times New Roman" w:cs="Times New Roman"/>
          <w:sz w:val="24"/>
          <w:szCs w:val="24"/>
        </w:rPr>
        <w:t>см</w:t>
      </w:r>
      <w:r w:rsidR="00C61B62">
        <w:rPr>
          <w:rFonts w:ascii="Times New Roman" w:hAnsi="Times New Roman" w:cs="Times New Roman"/>
          <w:sz w:val="24"/>
          <w:szCs w:val="24"/>
        </w:rPr>
        <w:t>етной документации</w:t>
      </w:r>
      <w:r w:rsidR="005E6491" w:rsidRPr="00182648">
        <w:rPr>
          <w:rFonts w:ascii="Times New Roman" w:hAnsi="Times New Roman" w:cs="Times New Roman"/>
          <w:sz w:val="24"/>
          <w:szCs w:val="24"/>
        </w:rPr>
        <w:t xml:space="preserve">, которые могут ухудшить качество Работ, Заказчик </w:t>
      </w:r>
      <w:r w:rsidR="00CD71E3" w:rsidRPr="00182648">
        <w:rPr>
          <w:rFonts w:ascii="Times New Roman" w:hAnsi="Times New Roman" w:cs="Times New Roman"/>
          <w:sz w:val="24"/>
          <w:szCs w:val="24"/>
        </w:rPr>
        <w:t>организует работу комиссии</w:t>
      </w:r>
      <w:r w:rsidR="005E6491" w:rsidRPr="00182648">
        <w:rPr>
          <w:rFonts w:ascii="Times New Roman" w:hAnsi="Times New Roman" w:cs="Times New Roman"/>
          <w:sz w:val="24"/>
          <w:szCs w:val="24"/>
        </w:rPr>
        <w:t xml:space="preserve">, в состав которой могут привлекаться представители Заказчика, контролирующих органов государственного надзора и </w:t>
      </w:r>
      <w:r w:rsidR="00CD71E3" w:rsidRPr="00182648">
        <w:rPr>
          <w:rFonts w:ascii="Times New Roman" w:hAnsi="Times New Roman" w:cs="Times New Roman"/>
          <w:sz w:val="24"/>
          <w:szCs w:val="24"/>
        </w:rPr>
        <w:t>ответственные представители</w:t>
      </w:r>
      <w:r w:rsidR="005E6491" w:rsidRPr="00182648">
        <w:rPr>
          <w:rFonts w:ascii="Times New Roman" w:hAnsi="Times New Roman" w:cs="Times New Roman"/>
          <w:sz w:val="24"/>
          <w:szCs w:val="24"/>
        </w:rPr>
        <w:t xml:space="preserve"> Подрядчика. </w:t>
      </w:r>
    </w:p>
    <w:p w:rsidR="005E6491" w:rsidRPr="00C61B62" w:rsidRDefault="00D30FCA" w:rsidP="005E6491">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6</w:t>
      </w:r>
      <w:r w:rsidR="005E6491" w:rsidRPr="00C61B62">
        <w:rPr>
          <w:rFonts w:ascii="Times New Roman" w:hAnsi="Times New Roman" w:cs="Times New Roman"/>
          <w:b/>
          <w:sz w:val="24"/>
          <w:szCs w:val="24"/>
        </w:rPr>
        <w:t>.2. Заказчик обязуется:</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.2.1. Консультировать Подрядчика по вопросам выполнения обязательств по настоящему Контракту.</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7F7218">
        <w:rPr>
          <w:rFonts w:ascii="Times New Roman" w:hAnsi="Times New Roman" w:cs="Times New Roman"/>
          <w:sz w:val="24"/>
          <w:szCs w:val="24"/>
        </w:rPr>
        <w:t>.2.2</w:t>
      </w:r>
      <w:r w:rsidR="005E6491" w:rsidRPr="00182648">
        <w:rPr>
          <w:rFonts w:ascii="Times New Roman" w:hAnsi="Times New Roman" w:cs="Times New Roman"/>
          <w:sz w:val="24"/>
          <w:szCs w:val="24"/>
        </w:rPr>
        <w:t>. Оплатить выполненную Подрядчиком Работу по настоящему Контракту в объемах, предусмотренных настоящим Контрактом, в порядке, установленном настоящим Контрактом.</w:t>
      </w:r>
    </w:p>
    <w:p w:rsidR="005E6491"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7F7218">
        <w:rPr>
          <w:rFonts w:ascii="Times New Roman" w:hAnsi="Times New Roman" w:cs="Times New Roman"/>
          <w:sz w:val="24"/>
          <w:szCs w:val="24"/>
        </w:rPr>
        <w:t>.2.3</w:t>
      </w:r>
      <w:r w:rsidR="005E6491" w:rsidRPr="00182648">
        <w:rPr>
          <w:rFonts w:ascii="Times New Roman" w:hAnsi="Times New Roman" w:cs="Times New Roman"/>
          <w:sz w:val="24"/>
          <w:szCs w:val="24"/>
        </w:rPr>
        <w:t xml:space="preserve">. Выполнить в полном объеме свои обязательства, </w:t>
      </w:r>
      <w:r w:rsidR="00CD71E3" w:rsidRPr="00182648">
        <w:rPr>
          <w:rFonts w:ascii="Times New Roman" w:hAnsi="Times New Roman" w:cs="Times New Roman"/>
          <w:sz w:val="24"/>
          <w:szCs w:val="24"/>
        </w:rPr>
        <w:t>предусмотренные настоящим</w:t>
      </w:r>
      <w:r w:rsidR="005E6491" w:rsidRPr="00182648">
        <w:rPr>
          <w:rFonts w:ascii="Times New Roman" w:hAnsi="Times New Roman" w:cs="Times New Roman"/>
          <w:sz w:val="24"/>
          <w:szCs w:val="24"/>
        </w:rPr>
        <w:t xml:space="preserve"> Контрактом.</w:t>
      </w:r>
    </w:p>
    <w:p w:rsidR="007F7218" w:rsidRPr="00182648" w:rsidRDefault="007F7218" w:rsidP="005E6491">
      <w:pPr>
        <w:pStyle w:val="ConsPlusNormal"/>
        <w:ind w:firstLine="567"/>
        <w:jc w:val="both"/>
        <w:rPr>
          <w:rFonts w:ascii="Times New Roman" w:hAnsi="Times New Roman" w:cs="Times New Roman"/>
          <w:sz w:val="24"/>
          <w:szCs w:val="24"/>
        </w:rPr>
      </w:pPr>
    </w:p>
    <w:p w:rsidR="005E6491" w:rsidRPr="006F0668" w:rsidRDefault="00D30FCA" w:rsidP="005E6491">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6</w:t>
      </w:r>
      <w:r w:rsidR="005E6491" w:rsidRPr="006F0668">
        <w:rPr>
          <w:rFonts w:ascii="Times New Roman" w:hAnsi="Times New Roman" w:cs="Times New Roman"/>
          <w:b/>
          <w:sz w:val="24"/>
          <w:szCs w:val="24"/>
        </w:rPr>
        <w:t>.3. Подрядчик вправе:</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.3.1. Требовать оплаты выполненных и принятых работ Заказчиком. </w:t>
      </w:r>
    </w:p>
    <w:p w:rsidR="005E6491" w:rsidRPr="006F0668" w:rsidRDefault="00D30FCA" w:rsidP="005E6491">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6</w:t>
      </w:r>
      <w:r w:rsidR="005E6491" w:rsidRPr="006F0668">
        <w:rPr>
          <w:rFonts w:ascii="Times New Roman" w:hAnsi="Times New Roman" w:cs="Times New Roman"/>
          <w:b/>
          <w:sz w:val="24"/>
          <w:szCs w:val="24"/>
        </w:rPr>
        <w:t>.4. Подрядчик обязан:</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.4.1. Выполнить собственными и (или) привлеченными силами п</w:t>
      </w:r>
      <w:r w:rsidR="00CD71E3">
        <w:rPr>
          <w:rFonts w:ascii="Times New Roman" w:hAnsi="Times New Roman" w:cs="Times New Roman"/>
          <w:sz w:val="24"/>
          <w:szCs w:val="24"/>
        </w:rPr>
        <w:t>олный комплекс Работ на Объекте</w:t>
      </w:r>
      <w:r w:rsidR="005E6491" w:rsidRPr="00182648">
        <w:rPr>
          <w:rFonts w:ascii="Times New Roman" w:hAnsi="Times New Roman" w:cs="Times New Roman"/>
          <w:sz w:val="24"/>
          <w:szCs w:val="24"/>
        </w:rPr>
        <w:t xml:space="preserve"> в объеме и сроки, предусмотренные настоящим Контракто</w:t>
      </w:r>
      <w:r w:rsidR="006F0668">
        <w:rPr>
          <w:rFonts w:ascii="Times New Roman" w:hAnsi="Times New Roman" w:cs="Times New Roman"/>
          <w:sz w:val="24"/>
          <w:szCs w:val="24"/>
        </w:rPr>
        <w:t>м</w:t>
      </w:r>
      <w:r w:rsidR="005E6491" w:rsidRPr="00182648">
        <w:rPr>
          <w:rFonts w:ascii="Times New Roman" w:hAnsi="Times New Roman" w:cs="Times New Roman"/>
          <w:sz w:val="24"/>
          <w:szCs w:val="24"/>
        </w:rPr>
        <w:t xml:space="preserve">.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.4.2. Выполнить работы </w:t>
      </w:r>
      <w:r w:rsidR="00CD71E3" w:rsidRPr="00182648">
        <w:rPr>
          <w:rFonts w:ascii="Times New Roman" w:hAnsi="Times New Roman" w:cs="Times New Roman"/>
          <w:sz w:val="24"/>
          <w:szCs w:val="24"/>
        </w:rPr>
        <w:t>каче</w:t>
      </w:r>
      <w:r w:rsidR="00CD71E3">
        <w:rPr>
          <w:rFonts w:ascii="Times New Roman" w:hAnsi="Times New Roman" w:cs="Times New Roman"/>
          <w:sz w:val="24"/>
          <w:szCs w:val="24"/>
        </w:rPr>
        <w:t>ственно, в</w:t>
      </w:r>
      <w:r w:rsidR="006F0668">
        <w:rPr>
          <w:rFonts w:ascii="Times New Roman" w:hAnsi="Times New Roman" w:cs="Times New Roman"/>
          <w:sz w:val="24"/>
          <w:szCs w:val="24"/>
        </w:rPr>
        <w:t xml:space="preserve"> соответствии с</w:t>
      </w:r>
      <w:r w:rsidR="005E6491" w:rsidRPr="00182648">
        <w:rPr>
          <w:rFonts w:ascii="Times New Roman" w:hAnsi="Times New Roman" w:cs="Times New Roman"/>
          <w:sz w:val="24"/>
          <w:szCs w:val="24"/>
        </w:rPr>
        <w:t xml:space="preserve"> действующими техническими нормами, регламентами.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.4.3. В 3-дневный срок, с момента вступления в </w:t>
      </w:r>
      <w:r w:rsidR="00CD71E3" w:rsidRPr="00182648">
        <w:rPr>
          <w:rFonts w:ascii="Times New Roman" w:hAnsi="Times New Roman" w:cs="Times New Roman"/>
          <w:sz w:val="24"/>
          <w:szCs w:val="24"/>
        </w:rPr>
        <w:t>силу настоящего</w:t>
      </w:r>
      <w:r w:rsidR="005E6491" w:rsidRPr="00182648">
        <w:rPr>
          <w:rFonts w:ascii="Times New Roman" w:hAnsi="Times New Roman" w:cs="Times New Roman"/>
          <w:sz w:val="24"/>
          <w:szCs w:val="24"/>
        </w:rPr>
        <w:t xml:space="preserve"> Контракта:</w:t>
      </w:r>
    </w:p>
    <w:p w:rsidR="005E6491" w:rsidRPr="00182648" w:rsidRDefault="005E6491" w:rsidP="006F0668">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назначить ответственное лицо за выполнение работ на Объектах. Копию приказа о назначении ответственного лица в течение 3-х рабочих дней с момента подписани</w:t>
      </w:r>
      <w:r w:rsidR="006F0668">
        <w:rPr>
          <w:rFonts w:ascii="Times New Roman" w:hAnsi="Times New Roman" w:cs="Times New Roman"/>
          <w:sz w:val="24"/>
          <w:szCs w:val="24"/>
        </w:rPr>
        <w:t>я приказа, направить Заказчику;</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 направить </w:t>
      </w:r>
      <w:r w:rsidR="00CD71E3" w:rsidRPr="00182648">
        <w:rPr>
          <w:rFonts w:ascii="Times New Roman" w:hAnsi="Times New Roman" w:cs="Times New Roman"/>
          <w:sz w:val="24"/>
          <w:szCs w:val="24"/>
        </w:rPr>
        <w:t>Заказчику график</w:t>
      </w:r>
      <w:r w:rsidRPr="00182648">
        <w:rPr>
          <w:rFonts w:ascii="Times New Roman" w:hAnsi="Times New Roman" w:cs="Times New Roman"/>
          <w:sz w:val="24"/>
          <w:szCs w:val="24"/>
        </w:rPr>
        <w:t xml:space="preserve"> выполнени</w:t>
      </w:r>
      <w:r w:rsidR="006F0668">
        <w:rPr>
          <w:rFonts w:ascii="Times New Roman" w:hAnsi="Times New Roman" w:cs="Times New Roman"/>
          <w:sz w:val="24"/>
          <w:szCs w:val="24"/>
        </w:rPr>
        <w:t>я работ по форме - приложение № 2</w:t>
      </w:r>
      <w:r w:rsidRPr="00182648">
        <w:rPr>
          <w:rFonts w:ascii="Times New Roman" w:hAnsi="Times New Roman" w:cs="Times New Roman"/>
          <w:sz w:val="24"/>
          <w:szCs w:val="24"/>
        </w:rPr>
        <w:t xml:space="preserve"> к контракту.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.4.4. Возводить своими и/или привлеченными силами и средствами все временные сооружения, необходимые для хранения материалов и выполнения работ по настоящему Контракту, и обеспечить за свой счёт </w:t>
      </w:r>
      <w:r w:rsidR="00E526C1" w:rsidRPr="00182648">
        <w:rPr>
          <w:rFonts w:ascii="Times New Roman" w:hAnsi="Times New Roman" w:cs="Times New Roman"/>
          <w:sz w:val="24"/>
          <w:szCs w:val="24"/>
        </w:rPr>
        <w:t>охрану материалов</w:t>
      </w:r>
      <w:r w:rsidR="005E6491" w:rsidRPr="00182648">
        <w:rPr>
          <w:rFonts w:ascii="Times New Roman" w:hAnsi="Times New Roman" w:cs="Times New Roman"/>
          <w:sz w:val="24"/>
          <w:szCs w:val="24"/>
        </w:rPr>
        <w:t xml:space="preserve">, инструментов и оборудования до передачи Заказчику полного выполнения комплекса Работ на Объекте.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.4.5. Обеспечить выполнение на Объекте меропр</w:t>
      </w:r>
      <w:r w:rsidR="007104E2">
        <w:rPr>
          <w:rFonts w:ascii="Times New Roman" w:hAnsi="Times New Roman" w:cs="Times New Roman"/>
          <w:sz w:val="24"/>
          <w:szCs w:val="24"/>
        </w:rPr>
        <w:t xml:space="preserve">иятий, предусмотренных проектом </w:t>
      </w:r>
      <w:r w:rsidR="005E6491" w:rsidRPr="00182648">
        <w:rPr>
          <w:rFonts w:ascii="Times New Roman" w:hAnsi="Times New Roman" w:cs="Times New Roman"/>
          <w:sz w:val="24"/>
          <w:szCs w:val="24"/>
        </w:rPr>
        <w:t xml:space="preserve">производства работ, соблюдение требований по охране труда, соблюдение правил техники безопасности, противопожарной безопасности, охраны окружающей среды, зеленых насаждений и земли во время производства Работ. Допущенные </w:t>
      </w:r>
      <w:r w:rsidR="00CD71E3" w:rsidRPr="00182648">
        <w:rPr>
          <w:rFonts w:ascii="Times New Roman" w:hAnsi="Times New Roman" w:cs="Times New Roman"/>
          <w:sz w:val="24"/>
          <w:szCs w:val="24"/>
        </w:rPr>
        <w:t>нарушения Подрядчик</w:t>
      </w:r>
      <w:r w:rsidR="005E6491" w:rsidRPr="00182648">
        <w:rPr>
          <w:rFonts w:ascii="Times New Roman" w:hAnsi="Times New Roman" w:cs="Times New Roman"/>
          <w:sz w:val="24"/>
          <w:szCs w:val="24"/>
        </w:rPr>
        <w:t xml:space="preserve"> устраняет за свой счет и несет полную имущественную ответственность.</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.4.6. При исполнении настоящего Контракта проводить согласования, необходимые для выполнения Работ.</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.4.7. Письменно извещать Заказчика за 3 рабочих дня о готовности к приемке скрытых работ и составления актов освидетельствования этих Работ. Приступать к выполнению последующих Работ только </w:t>
      </w:r>
      <w:r w:rsidR="005E6491" w:rsidRPr="00182648">
        <w:rPr>
          <w:rFonts w:ascii="Times New Roman" w:hAnsi="Times New Roman" w:cs="Times New Roman"/>
          <w:sz w:val="24"/>
          <w:szCs w:val="24"/>
        </w:rPr>
        <w:lastRenderedPageBreak/>
        <w:t xml:space="preserve">после решения Заказчика, принятого на основании рекомендаций комиссии, в состав которой могут привлекаться представители Заказчика, контролирующих органов государственного надзора и </w:t>
      </w:r>
      <w:r w:rsidR="00E526C1" w:rsidRPr="00182648">
        <w:rPr>
          <w:rFonts w:ascii="Times New Roman" w:hAnsi="Times New Roman" w:cs="Times New Roman"/>
          <w:sz w:val="24"/>
          <w:szCs w:val="24"/>
        </w:rPr>
        <w:t>ответственные представители</w:t>
      </w:r>
      <w:r w:rsidR="005E6491" w:rsidRPr="00182648">
        <w:rPr>
          <w:rFonts w:ascii="Times New Roman" w:hAnsi="Times New Roman" w:cs="Times New Roman"/>
          <w:sz w:val="24"/>
          <w:szCs w:val="24"/>
        </w:rPr>
        <w:t xml:space="preserve"> Подрядчика. </w:t>
      </w:r>
    </w:p>
    <w:p w:rsidR="005E6491" w:rsidRPr="00182648" w:rsidRDefault="005E6491" w:rsidP="005E6491">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 xml:space="preserve">Если скрытые Работы выполнены без решения Заказчика, принятого на основании рекомендаций комиссии, в состав которой могут привлекаться представители Заказчика, контролирующих органов государственного надзора и </w:t>
      </w:r>
      <w:r w:rsidR="00E526C1" w:rsidRPr="00182648">
        <w:rPr>
          <w:rFonts w:ascii="Times New Roman" w:hAnsi="Times New Roman" w:cs="Times New Roman"/>
          <w:sz w:val="24"/>
          <w:szCs w:val="24"/>
        </w:rPr>
        <w:t>ответственные представители</w:t>
      </w:r>
      <w:r w:rsidRPr="00182648">
        <w:rPr>
          <w:rFonts w:ascii="Times New Roman" w:hAnsi="Times New Roman" w:cs="Times New Roman"/>
          <w:sz w:val="24"/>
          <w:szCs w:val="24"/>
        </w:rPr>
        <w:t xml:space="preserve"> Подрядчика, Подрядчик обязан за свой счет вскрыть любую часть скрытых Работ, а затем восстановить ее за свой счет.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.4.8.  Письменно извещать Заказчика и до получения от него указаний приостановить Работы при обнаружении возможных неблагоприятных последствий выполнения Работ, иных не зависящих от Подрядчика обстоятельств, угрожающих годности или прочности результатов </w:t>
      </w:r>
      <w:r w:rsidR="00CD71E3" w:rsidRPr="00182648">
        <w:rPr>
          <w:rFonts w:ascii="Times New Roman" w:hAnsi="Times New Roman" w:cs="Times New Roman"/>
          <w:sz w:val="24"/>
          <w:szCs w:val="24"/>
        </w:rPr>
        <w:t>выполняемых Работ,</w:t>
      </w:r>
      <w:r w:rsidR="005E6491" w:rsidRPr="00182648">
        <w:rPr>
          <w:rFonts w:ascii="Times New Roman" w:hAnsi="Times New Roman" w:cs="Times New Roman"/>
          <w:sz w:val="24"/>
          <w:szCs w:val="24"/>
        </w:rPr>
        <w:t xml:space="preserve"> либо создающих невозможность ее завершения в срок.</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.4.9. Своевременно и за свой счет по решению Заказчика, основанного на рекомендации комиссии, в состав которой могут привлекаться представители Заказчика, контролирующих органов государственного надзора и </w:t>
      </w:r>
      <w:r w:rsidR="00CD71E3" w:rsidRPr="00182648">
        <w:rPr>
          <w:rFonts w:ascii="Times New Roman" w:hAnsi="Times New Roman" w:cs="Times New Roman"/>
          <w:sz w:val="24"/>
          <w:szCs w:val="24"/>
        </w:rPr>
        <w:t>ответственные представители</w:t>
      </w:r>
      <w:r w:rsidR="005E6491" w:rsidRPr="00182648">
        <w:rPr>
          <w:rFonts w:ascii="Times New Roman" w:hAnsi="Times New Roman" w:cs="Times New Roman"/>
          <w:sz w:val="24"/>
          <w:szCs w:val="24"/>
        </w:rPr>
        <w:t xml:space="preserve"> Подрядчика, исправлять все недостатки и дефекты, выявленные в ходе </w:t>
      </w:r>
      <w:r w:rsidR="00CD71E3" w:rsidRPr="00182648">
        <w:rPr>
          <w:rFonts w:ascii="Times New Roman" w:hAnsi="Times New Roman" w:cs="Times New Roman"/>
          <w:sz w:val="24"/>
          <w:szCs w:val="24"/>
        </w:rPr>
        <w:t>выполнения Работ</w:t>
      </w:r>
      <w:r w:rsidR="005E6491" w:rsidRPr="00182648">
        <w:rPr>
          <w:rFonts w:ascii="Times New Roman" w:hAnsi="Times New Roman" w:cs="Times New Roman"/>
          <w:sz w:val="24"/>
          <w:szCs w:val="24"/>
        </w:rPr>
        <w:t>, при их приёмке и в период гарантийной эксплуатации Объекта.</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.4.10. Подтверждать качество применяемых материалов предоставлением технических паспортов, </w:t>
      </w:r>
      <w:r w:rsidR="00CD71E3" w:rsidRPr="00182648">
        <w:rPr>
          <w:rFonts w:ascii="Times New Roman" w:hAnsi="Times New Roman" w:cs="Times New Roman"/>
          <w:sz w:val="24"/>
          <w:szCs w:val="24"/>
        </w:rPr>
        <w:t>сертификатов или</w:t>
      </w:r>
      <w:r w:rsidR="005E6491" w:rsidRPr="00182648">
        <w:rPr>
          <w:rFonts w:ascii="Times New Roman" w:hAnsi="Times New Roman" w:cs="Times New Roman"/>
          <w:sz w:val="24"/>
          <w:szCs w:val="24"/>
        </w:rPr>
        <w:t xml:space="preserve"> других документов, удостоверяющих их качество.</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.4.11. Извещать Заказчика в письменном виде в течение 10 календарных дней об изменении статуса, наименования, места нахождения, почтового адреса и иных реквизитов юридического лица с представлением надлежащим образом заверенных копий документов. При неисполнении либо ненадлежащем исполнении указанной в настоящем пункте обязанности, документы и денежные средства, направленные Подрядчику по реквизитам, указанным в настоящем Контракте, считаются направленными надлежащим образом.</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 xml:space="preserve">.4.12. Соблюдать правила привлечения и использования иностранной рабочей силы, установленные законодательством Российской Федерации. </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.4.13. По первому требованию предоставить Заказчику информацию о ходе и состоянии выполняемых Работ на Объекте.</w:t>
      </w:r>
    </w:p>
    <w:p w:rsidR="005E6491" w:rsidRPr="00182648" w:rsidRDefault="00D30FCA"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5E6491" w:rsidRPr="00182648">
        <w:rPr>
          <w:rFonts w:ascii="Times New Roman" w:hAnsi="Times New Roman" w:cs="Times New Roman"/>
          <w:sz w:val="24"/>
          <w:szCs w:val="24"/>
        </w:rPr>
        <w:t>.4.14. Выполнить свои обязательства, предусмотренные настоящим Контрактом.</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Pr="002A2D8F" w:rsidRDefault="004B0B0C" w:rsidP="002A2D8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7</w:t>
      </w:r>
      <w:r w:rsidR="002A2D8F">
        <w:rPr>
          <w:rFonts w:ascii="Times New Roman" w:hAnsi="Times New Roman" w:cs="Times New Roman"/>
          <w:b/>
          <w:sz w:val="24"/>
          <w:szCs w:val="24"/>
        </w:rPr>
        <w:t>. ОТВЕТСТВЕННОСТЬ СТОРОН</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 xml:space="preserve">.1.2.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2,5 процентов цены Контракта, что составляет _______ руб. ____ коп. </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.2.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.2.1.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х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CD71E3" w:rsidRPr="00CD71E3" w:rsidRDefault="00CD71E3" w:rsidP="00CD71E3">
      <w:pPr>
        <w:pStyle w:val="ConsPlusNormal"/>
        <w:ind w:firstLine="567"/>
        <w:jc w:val="both"/>
        <w:rPr>
          <w:rFonts w:ascii="Times New Roman" w:hAnsi="Times New Roman" w:cs="Times New Roman"/>
          <w:sz w:val="24"/>
          <w:szCs w:val="24"/>
        </w:rPr>
      </w:pPr>
      <w:r w:rsidRPr="00CD71E3">
        <w:rPr>
          <w:rFonts w:ascii="Times New Roman" w:hAnsi="Times New Roman" w:cs="Times New Roman"/>
          <w:sz w:val="24"/>
          <w:szCs w:val="24"/>
        </w:rPr>
        <w:lastRenderedPageBreak/>
        <w:t xml:space="preserve">Размер ставки определяется по </w:t>
      </w:r>
      <w:r w:rsidR="001F582B" w:rsidRPr="00CD71E3">
        <w:rPr>
          <w:rFonts w:ascii="Times New Roman" w:hAnsi="Times New Roman" w:cs="Times New Roman"/>
          <w:sz w:val="24"/>
          <w:szCs w:val="24"/>
        </w:rPr>
        <w:t xml:space="preserve">формуле </w:t>
      </w:r>
      <w:r w:rsidR="001F582B">
        <w:rPr>
          <w:rFonts w:ascii="Times New Roman" w:hAnsi="Times New Roman" w:cs="Times New Roman"/>
          <w:noProof/>
          <w:sz w:val="24"/>
          <w:szCs w:val="24"/>
        </w:rPr>
        <w:drawing>
          <wp:inline distT="0" distB="0" distL="0" distR="0">
            <wp:extent cx="859790"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790" cy="231775"/>
                    </a:xfrm>
                    <a:prstGeom prst="rect">
                      <a:avLst/>
                    </a:prstGeom>
                    <a:noFill/>
                  </pic:spPr>
                </pic:pic>
              </a:graphicData>
            </a:graphic>
          </wp:inline>
        </w:drawing>
      </w:r>
      <w:r w:rsidR="001F582B" w:rsidRPr="00CD71E3">
        <w:rPr>
          <w:rFonts w:ascii="Times New Roman" w:hAnsi="Times New Roman" w:cs="Times New Roman"/>
          <w:sz w:val="24"/>
          <w:szCs w:val="24"/>
        </w:rPr>
        <w:t>(</w:t>
      </w:r>
      <w:r w:rsidRPr="00CD71E3">
        <w:rPr>
          <w:rFonts w:ascii="Times New Roman" w:hAnsi="Times New Roman" w:cs="Times New Roman"/>
          <w:sz w:val="24"/>
          <w:szCs w:val="24"/>
        </w:rPr>
        <w:t xml:space="preserve">где </w:t>
      </w:r>
      <w:r w:rsidR="001F582B">
        <w:rPr>
          <w:rFonts w:ascii="Times New Roman" w:hAnsi="Times New Roman" w:cs="Times New Roman"/>
          <w:noProof/>
          <w:sz w:val="24"/>
          <w:szCs w:val="24"/>
        </w:rPr>
        <w:drawing>
          <wp:inline distT="0" distB="0" distL="0" distR="0">
            <wp:extent cx="29273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35" cy="231775"/>
                    </a:xfrm>
                    <a:prstGeom prst="rect">
                      <a:avLst/>
                    </a:prstGeom>
                    <a:noFill/>
                  </pic:spPr>
                </pic:pic>
              </a:graphicData>
            </a:graphic>
          </wp:inline>
        </w:drawing>
      </w:r>
      <w:r w:rsidRPr="00CD71E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D71E3">
        <w:rPr>
          <w:rFonts w:ascii="Times New Roman" w:hAnsi="Times New Roman" w:cs="Times New Roman"/>
          <w:sz w:val="24"/>
          <w:szCs w:val="24"/>
        </w:rPr>
        <w:t xml:space="preserve"> К</w:t>
      </w:r>
      <w:proofErr w:type="gramEnd"/>
      <w:r w:rsidRPr="00CD71E3">
        <w:rPr>
          <w:rFonts w:ascii="Times New Roman" w:hAnsi="Times New Roman" w:cs="Times New Roman"/>
          <w:sz w:val="24"/>
          <w:szCs w:val="24"/>
        </w:rPr>
        <w:t>; ДП - количество дней просрочки).</w:t>
      </w:r>
    </w:p>
    <w:p w:rsidR="00CD71E3" w:rsidRPr="00CD71E3" w:rsidRDefault="00CD71E3" w:rsidP="00CD71E3">
      <w:pPr>
        <w:pStyle w:val="ConsPlusNormal"/>
        <w:ind w:firstLine="567"/>
        <w:jc w:val="both"/>
        <w:rPr>
          <w:rFonts w:ascii="Times New Roman" w:hAnsi="Times New Roman" w:cs="Times New Roman"/>
          <w:sz w:val="24"/>
          <w:szCs w:val="24"/>
        </w:rPr>
      </w:pPr>
      <w:r w:rsidRPr="00CD71E3">
        <w:rPr>
          <w:rFonts w:ascii="Times New Roman" w:hAnsi="Times New Roman" w:cs="Times New Roman"/>
          <w:sz w:val="24"/>
          <w:szCs w:val="24"/>
        </w:rPr>
        <w:t>Коэффициент</w:t>
      </w:r>
      <w:proofErr w:type="gramStart"/>
      <w:r w:rsidRPr="00CD71E3">
        <w:rPr>
          <w:rFonts w:ascii="Times New Roman" w:hAnsi="Times New Roman" w:cs="Times New Roman"/>
          <w:sz w:val="24"/>
          <w:szCs w:val="24"/>
        </w:rPr>
        <w:t xml:space="preserve"> К</w:t>
      </w:r>
      <w:proofErr w:type="gramEnd"/>
      <w:r w:rsidRPr="00CD71E3">
        <w:rPr>
          <w:rFonts w:ascii="Times New Roman" w:hAnsi="Times New Roman" w:cs="Times New Roman"/>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CD71E3" w:rsidRPr="00CD71E3" w:rsidRDefault="00CD71E3" w:rsidP="00CD71E3">
      <w:pPr>
        <w:pStyle w:val="ConsPlusNormal"/>
        <w:ind w:firstLine="567"/>
        <w:jc w:val="both"/>
        <w:rPr>
          <w:rFonts w:ascii="Times New Roman" w:hAnsi="Times New Roman" w:cs="Times New Roman"/>
          <w:sz w:val="24"/>
          <w:szCs w:val="24"/>
        </w:rPr>
      </w:pPr>
      <w:r w:rsidRPr="00CD71E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D71E3" w:rsidRPr="00CD71E3" w:rsidRDefault="00CD71E3" w:rsidP="00CD71E3">
      <w:pPr>
        <w:pStyle w:val="ConsPlusNormal"/>
        <w:ind w:firstLine="567"/>
        <w:jc w:val="both"/>
        <w:rPr>
          <w:rFonts w:ascii="Times New Roman" w:hAnsi="Times New Roman" w:cs="Times New Roman"/>
          <w:sz w:val="24"/>
          <w:szCs w:val="24"/>
        </w:rPr>
      </w:pPr>
      <w:r w:rsidRPr="00CD71E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D71E3" w:rsidRPr="00CD71E3" w:rsidRDefault="00CD71E3" w:rsidP="00CD71E3">
      <w:pPr>
        <w:pStyle w:val="ConsPlusNormal"/>
        <w:ind w:firstLine="567"/>
        <w:jc w:val="both"/>
        <w:rPr>
          <w:rFonts w:ascii="Times New Roman" w:hAnsi="Times New Roman" w:cs="Times New Roman"/>
          <w:sz w:val="24"/>
          <w:szCs w:val="24"/>
        </w:rPr>
      </w:pPr>
      <w:r w:rsidRPr="00CD71E3">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.2.2.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10 процентов цены Контракта, что составляет ________ руб. ____ коп.</w:t>
      </w:r>
    </w:p>
    <w:p w:rsidR="00CD71E3" w:rsidRPr="00CD71E3"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.3.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E6491" w:rsidRDefault="004B0B0C" w:rsidP="00CD71E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CD71E3" w:rsidRPr="00CD71E3">
        <w:rPr>
          <w:rFonts w:ascii="Times New Roman" w:hAnsi="Times New Roman" w:cs="Times New Roman"/>
          <w:sz w:val="24"/>
          <w:szCs w:val="24"/>
        </w:rPr>
        <w:t xml:space="preserve">.4. Применение указанных выше санкций не освобождает Стороны от выполнения принятых обязательств по настоящему Контракту.  </w:t>
      </w:r>
    </w:p>
    <w:p w:rsidR="00CD71E3" w:rsidRPr="00182648" w:rsidRDefault="00CD71E3" w:rsidP="00CD71E3">
      <w:pPr>
        <w:pStyle w:val="ConsPlusNormal"/>
        <w:ind w:firstLine="567"/>
        <w:jc w:val="both"/>
        <w:rPr>
          <w:rFonts w:ascii="Times New Roman" w:hAnsi="Times New Roman" w:cs="Times New Roman"/>
          <w:sz w:val="24"/>
          <w:szCs w:val="24"/>
        </w:rPr>
      </w:pPr>
    </w:p>
    <w:p w:rsidR="005E6491" w:rsidRPr="00565923" w:rsidRDefault="004B0B0C" w:rsidP="002A2D8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8</w:t>
      </w:r>
      <w:r w:rsidR="002A2D8F">
        <w:rPr>
          <w:rFonts w:ascii="Times New Roman" w:hAnsi="Times New Roman" w:cs="Times New Roman"/>
          <w:b/>
          <w:sz w:val="24"/>
          <w:szCs w:val="24"/>
        </w:rPr>
        <w:t>. ПОРЯДОК РАССМОТРЕНИЯ СПОРОВ</w:t>
      </w:r>
    </w:p>
    <w:p w:rsidR="005E6491" w:rsidRPr="00182648" w:rsidRDefault="004B0B0C"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5E6491" w:rsidRPr="00182648">
        <w:rPr>
          <w:rFonts w:ascii="Times New Roman" w:hAnsi="Times New Roman" w:cs="Times New Roman"/>
          <w:sz w:val="24"/>
          <w:szCs w:val="24"/>
        </w:rPr>
        <w:t>.1. Споры и разногласия Сторон, возникающие в связи с исполнением настоящего Контракта, рассматриваются Сторонами путем переговоров.</w:t>
      </w:r>
    </w:p>
    <w:p w:rsidR="005E6491" w:rsidRPr="00182648" w:rsidRDefault="004B0B0C"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5E6491" w:rsidRPr="00182648">
        <w:rPr>
          <w:rFonts w:ascii="Times New Roman" w:hAnsi="Times New Roman" w:cs="Times New Roman"/>
          <w:sz w:val="24"/>
          <w:szCs w:val="24"/>
        </w:rPr>
        <w:t>.2. Неурегулированные путем переговоров споры и разногласия разрешаются в Арбитражном суде по месту нахождения ответчика в соответствии с действующим законодательством Российской Федерации.</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Pr="002A2D8F" w:rsidRDefault="004B0B0C" w:rsidP="002A2D8F">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9</w:t>
      </w:r>
      <w:r w:rsidR="002A2D8F">
        <w:rPr>
          <w:rFonts w:ascii="Times New Roman" w:hAnsi="Times New Roman" w:cs="Times New Roman"/>
          <w:b/>
          <w:sz w:val="24"/>
          <w:szCs w:val="24"/>
        </w:rPr>
        <w:t>. ФОРС-МАЖОР</w:t>
      </w:r>
    </w:p>
    <w:p w:rsidR="005E6491" w:rsidRPr="00182648" w:rsidRDefault="004B0B0C"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5E6491" w:rsidRPr="00182648">
        <w:rPr>
          <w:rFonts w:ascii="Times New Roman" w:hAnsi="Times New Roman" w:cs="Times New Roman"/>
          <w:sz w:val="24"/>
          <w:szCs w:val="24"/>
        </w:rPr>
        <w:t xml:space="preserve">.1. Стороны освобождаются от ответственности за частичное или полное неисполнение обязательств по настоящему Контракту, если неисполнение Сторонами обязательств вызвано непреодолимой силой, то есть чрезвычайными и непредотвратимыми обстоятельствами (стихийные бедствия, землетрясения, наводнения, пожары, мятежи, гражданские беспорядки, забастовки персонала, война и военные действия). </w:t>
      </w:r>
    </w:p>
    <w:p w:rsidR="005E6491" w:rsidRPr="00182648" w:rsidRDefault="004B0B0C"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5E6491" w:rsidRPr="00182648">
        <w:rPr>
          <w:rFonts w:ascii="Times New Roman" w:hAnsi="Times New Roman" w:cs="Times New Roman"/>
          <w:sz w:val="24"/>
          <w:szCs w:val="24"/>
        </w:rPr>
        <w:t xml:space="preserve">.2. Сторона, которая не в состоянии выполнить </w:t>
      </w:r>
      <w:r w:rsidR="00D03CC8" w:rsidRPr="00182648">
        <w:rPr>
          <w:rFonts w:ascii="Times New Roman" w:hAnsi="Times New Roman" w:cs="Times New Roman"/>
          <w:sz w:val="24"/>
          <w:szCs w:val="24"/>
        </w:rPr>
        <w:t>свои обязательства</w:t>
      </w:r>
      <w:r w:rsidR="005E6491" w:rsidRPr="00182648">
        <w:rPr>
          <w:rFonts w:ascii="Times New Roman" w:hAnsi="Times New Roman" w:cs="Times New Roman"/>
          <w:sz w:val="24"/>
          <w:szCs w:val="24"/>
        </w:rPr>
        <w:t xml:space="preserve">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(трех) рабочих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5E6491" w:rsidRDefault="004B0B0C" w:rsidP="004B0B0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5E6491" w:rsidRPr="00182648">
        <w:rPr>
          <w:rFonts w:ascii="Times New Roman" w:hAnsi="Times New Roman" w:cs="Times New Roman"/>
          <w:sz w:val="24"/>
          <w:szCs w:val="24"/>
        </w:rPr>
        <w:t>.3. Если указанные обстоятельства продолжаются более 1 (одного) месяца, то каждая Сторона имеет право на досрочное расторжение настоящего Контракта. В этом случае Стороны производят взаиморасчеты.</w:t>
      </w:r>
    </w:p>
    <w:p w:rsidR="00CD71E3" w:rsidRPr="001F582B" w:rsidRDefault="004B0B0C" w:rsidP="001F582B">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10</w:t>
      </w:r>
      <w:r w:rsidR="001F582B">
        <w:rPr>
          <w:rFonts w:ascii="Times New Roman" w:hAnsi="Times New Roman" w:cs="Times New Roman"/>
          <w:b/>
          <w:sz w:val="24"/>
          <w:szCs w:val="24"/>
        </w:rPr>
        <w:t>.</w:t>
      </w:r>
      <w:r>
        <w:rPr>
          <w:rFonts w:ascii="Times New Roman" w:hAnsi="Times New Roman" w:cs="Times New Roman"/>
          <w:b/>
          <w:sz w:val="24"/>
          <w:szCs w:val="24"/>
        </w:rPr>
        <w:t xml:space="preserve"> </w:t>
      </w:r>
      <w:r w:rsidR="001F582B">
        <w:rPr>
          <w:rFonts w:ascii="Times New Roman" w:hAnsi="Times New Roman" w:cs="Times New Roman"/>
          <w:b/>
          <w:sz w:val="24"/>
          <w:szCs w:val="24"/>
        </w:rPr>
        <w:t>ОБЕСПЕЧЕНИЕ ИСПОЛНЕНИЯ КОНТРАКТА</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 xml:space="preserve">.1. Размер обеспечения исполнения контракта составляет 5% начальной (максимальной) цены контракта, что составляет </w:t>
      </w:r>
      <w:r w:rsidRPr="004B0B0C">
        <w:rPr>
          <w:rFonts w:ascii="Times New Roman" w:eastAsia="Times New Roman" w:hAnsi="Times New Roman" w:cs="Times New Roman"/>
          <w:color w:val="000000"/>
          <w:sz w:val="24"/>
          <w:szCs w:val="24"/>
          <w:lang w:eastAsia="ru-RU"/>
        </w:rPr>
        <w:softHyphen/>
        <w:t>___________ (_______) руб.</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Обязательства Подрядч</w:t>
      </w:r>
      <w:r w:rsidRPr="004B0B0C">
        <w:rPr>
          <w:rFonts w:ascii="Times New Roman" w:eastAsia="Times New Roman" w:hAnsi="Times New Roman" w:cs="Times New Roman"/>
          <w:color w:val="000000"/>
          <w:sz w:val="24"/>
          <w:szCs w:val="24"/>
          <w:lang w:eastAsia="ru-RU"/>
        </w:rPr>
        <w:t>ика по настоящему контракту, которые должны быть обеспечены:</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 xml:space="preserve">.2.1. объём </w:t>
      </w:r>
      <w:r>
        <w:rPr>
          <w:rFonts w:ascii="Times New Roman" w:eastAsia="Times New Roman" w:hAnsi="Times New Roman" w:cs="Times New Roman"/>
          <w:color w:val="000000"/>
          <w:sz w:val="24"/>
          <w:szCs w:val="24"/>
          <w:lang w:eastAsia="ru-RU"/>
        </w:rPr>
        <w:t xml:space="preserve">работ </w:t>
      </w:r>
      <w:r w:rsidRPr="004B0B0C">
        <w:rPr>
          <w:rFonts w:ascii="Times New Roman" w:eastAsia="Times New Roman" w:hAnsi="Times New Roman" w:cs="Times New Roman"/>
          <w:color w:val="000000"/>
          <w:sz w:val="24"/>
          <w:szCs w:val="24"/>
          <w:lang w:eastAsia="ru-RU"/>
        </w:rPr>
        <w:t>по настоящему контракту;</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 xml:space="preserve">.2.2. срок </w:t>
      </w:r>
      <w:r>
        <w:rPr>
          <w:rFonts w:ascii="Times New Roman" w:eastAsia="Times New Roman" w:hAnsi="Times New Roman" w:cs="Times New Roman"/>
          <w:color w:val="000000"/>
          <w:sz w:val="24"/>
          <w:szCs w:val="24"/>
          <w:lang w:eastAsia="ru-RU"/>
        </w:rPr>
        <w:t xml:space="preserve">выполнения работ </w:t>
      </w:r>
      <w:r w:rsidRPr="004B0B0C">
        <w:rPr>
          <w:rFonts w:ascii="Times New Roman" w:eastAsia="Times New Roman" w:hAnsi="Times New Roman" w:cs="Times New Roman"/>
          <w:color w:val="000000"/>
          <w:sz w:val="24"/>
          <w:szCs w:val="24"/>
          <w:lang w:eastAsia="ru-RU"/>
        </w:rPr>
        <w:t>по настоящему контракту;</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 xml:space="preserve">.2.3. качество </w:t>
      </w:r>
      <w:r>
        <w:rPr>
          <w:rFonts w:ascii="Times New Roman" w:eastAsia="Times New Roman" w:hAnsi="Times New Roman" w:cs="Times New Roman"/>
          <w:color w:val="000000"/>
          <w:sz w:val="24"/>
          <w:szCs w:val="24"/>
          <w:lang w:eastAsia="ru-RU"/>
        </w:rPr>
        <w:t xml:space="preserve">выполненных работ </w:t>
      </w:r>
      <w:r w:rsidRPr="004B0B0C">
        <w:rPr>
          <w:rFonts w:ascii="Times New Roman" w:eastAsia="Times New Roman" w:hAnsi="Times New Roman" w:cs="Times New Roman"/>
          <w:color w:val="000000"/>
          <w:sz w:val="24"/>
          <w:szCs w:val="24"/>
          <w:lang w:eastAsia="ru-RU"/>
        </w:rPr>
        <w:t>по настоящему контракту;</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r w:rsidRPr="004B0B0C">
        <w:rPr>
          <w:rFonts w:ascii="Times New Roman" w:eastAsia="Times New Roman" w:hAnsi="Times New Roman" w:cs="Times New Roman"/>
          <w:color w:val="000000"/>
          <w:sz w:val="24"/>
          <w:szCs w:val="24"/>
          <w:lang w:eastAsia="ru-RU"/>
        </w:rPr>
        <w:t>.2.4. возмещение причиненных Заказчику убытков вследствие неисполнения или ненадлежащего исполнения наст</w:t>
      </w:r>
      <w:r>
        <w:rPr>
          <w:rFonts w:ascii="Times New Roman" w:eastAsia="Times New Roman" w:hAnsi="Times New Roman" w:cs="Times New Roman"/>
          <w:color w:val="000000"/>
          <w:sz w:val="24"/>
          <w:szCs w:val="24"/>
          <w:lang w:eastAsia="ru-RU"/>
        </w:rPr>
        <w:t>оящего контракта по вине Подрядч</w:t>
      </w:r>
      <w:r w:rsidRPr="004B0B0C">
        <w:rPr>
          <w:rFonts w:ascii="Times New Roman" w:eastAsia="Times New Roman" w:hAnsi="Times New Roman" w:cs="Times New Roman"/>
          <w:color w:val="000000"/>
          <w:sz w:val="24"/>
          <w:szCs w:val="24"/>
          <w:lang w:eastAsia="ru-RU"/>
        </w:rPr>
        <w:t>ика.</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.3. В случае если в обеспечение исполнения настоящего контракта представлена банковская гарантия, срок действия такой гарантии должен превышать срок действия контракта не менее чем на один месяц.</w:t>
      </w:r>
    </w:p>
    <w:p w:rsidR="004B0B0C" w:rsidRPr="004B0B0C" w:rsidRDefault="004B0B0C" w:rsidP="004B0B0C">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.4. В ходе исполне</w:t>
      </w:r>
      <w:r>
        <w:rPr>
          <w:rFonts w:ascii="Times New Roman" w:eastAsia="Times New Roman" w:hAnsi="Times New Roman" w:cs="Times New Roman"/>
          <w:color w:val="000000"/>
          <w:sz w:val="24"/>
          <w:szCs w:val="24"/>
          <w:lang w:eastAsia="ru-RU"/>
        </w:rPr>
        <w:t>ния настоящего контракта Подрядч</w:t>
      </w:r>
      <w:r w:rsidRPr="004B0B0C">
        <w:rPr>
          <w:rFonts w:ascii="Times New Roman" w:eastAsia="Times New Roman" w:hAnsi="Times New Roman" w:cs="Times New Roman"/>
          <w:color w:val="000000"/>
          <w:sz w:val="24"/>
          <w:szCs w:val="24"/>
          <w:lang w:eastAsia="ru-RU"/>
        </w:rPr>
        <w:t>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B0B0C" w:rsidRPr="004B0B0C" w:rsidRDefault="004B0B0C" w:rsidP="004B0B0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w:t>
      </w:r>
      <w:r w:rsidRPr="004B0B0C">
        <w:rPr>
          <w:rFonts w:ascii="Times New Roman" w:eastAsia="Times New Roman" w:hAnsi="Times New Roman" w:cs="Times New Roman"/>
          <w:color w:val="000000"/>
          <w:sz w:val="24"/>
          <w:szCs w:val="24"/>
          <w:lang w:eastAsia="ru-RU"/>
        </w:rPr>
        <w:t>.5. Возврат обеспечения исполнения контракта в форме залога денежных средств производиться в теч</w:t>
      </w:r>
      <w:r>
        <w:rPr>
          <w:rFonts w:ascii="Times New Roman" w:eastAsia="Times New Roman" w:hAnsi="Times New Roman" w:cs="Times New Roman"/>
          <w:color w:val="000000"/>
          <w:sz w:val="24"/>
          <w:szCs w:val="24"/>
          <w:lang w:eastAsia="ru-RU"/>
        </w:rPr>
        <w:t>ение 10</w:t>
      </w:r>
      <w:r w:rsidRPr="004B0B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w:t>
      </w:r>
      <w:r w:rsidRPr="004B0B0C">
        <w:rPr>
          <w:rFonts w:ascii="Times New Roman" w:eastAsia="Times New Roman" w:hAnsi="Times New Roman" w:cs="Times New Roman"/>
          <w:color w:val="000000"/>
          <w:sz w:val="24"/>
          <w:szCs w:val="24"/>
          <w:lang w:eastAsia="ru-RU"/>
        </w:rPr>
        <w:t>яти) банковских дней с даты</w:t>
      </w:r>
      <w:r>
        <w:rPr>
          <w:rFonts w:ascii="Times New Roman" w:eastAsia="Times New Roman" w:hAnsi="Times New Roman" w:cs="Times New Roman"/>
          <w:color w:val="000000"/>
          <w:sz w:val="24"/>
          <w:szCs w:val="24"/>
          <w:lang w:eastAsia="ru-RU"/>
        </w:rPr>
        <w:t xml:space="preserve"> </w:t>
      </w:r>
      <w:r w:rsidR="00507200">
        <w:rPr>
          <w:rFonts w:ascii="Times New Roman" w:eastAsia="Times New Roman" w:hAnsi="Times New Roman" w:cs="Times New Roman"/>
          <w:color w:val="000000"/>
          <w:sz w:val="24"/>
          <w:szCs w:val="24"/>
          <w:lang w:eastAsia="ru-RU"/>
        </w:rPr>
        <w:t>приёмки выполненных работ</w:t>
      </w:r>
      <w:r w:rsidRPr="004B0B0C">
        <w:rPr>
          <w:rFonts w:ascii="Times New Roman" w:eastAsia="Times New Roman" w:hAnsi="Times New Roman" w:cs="Times New Roman"/>
          <w:color w:val="000000"/>
          <w:sz w:val="24"/>
          <w:szCs w:val="24"/>
          <w:lang w:eastAsia="ru-RU"/>
        </w:rPr>
        <w:t>. Данное обязательство считается исполненным с даты фактического списания средств со счёта Заказчика.</w:t>
      </w:r>
    </w:p>
    <w:p w:rsidR="004B0B0C" w:rsidRPr="004B0B0C" w:rsidRDefault="004B0B0C" w:rsidP="004B0B0C">
      <w:pPr>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B0B0C">
        <w:rPr>
          <w:rFonts w:ascii="Times New Roman" w:eastAsia="Times New Roman" w:hAnsi="Times New Roman" w:cs="Times New Roman"/>
          <w:color w:val="000000"/>
          <w:sz w:val="24"/>
          <w:szCs w:val="24"/>
          <w:lang w:eastAsia="ru-RU"/>
        </w:rPr>
        <w:t>.6. Реквизиты счёта для перечисления денежных средств в качестве обеспечения исполнения контракта:</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b/>
          <w:lang w:eastAsia="ru-RU"/>
        </w:rPr>
      </w:pPr>
      <w:r w:rsidRPr="004B0B0C">
        <w:rPr>
          <w:rFonts w:ascii="Times New Roman" w:eastAsia="Times New Roman" w:hAnsi="Times New Roman" w:cs="Times New Roman"/>
          <w:b/>
          <w:lang w:eastAsia="ru-RU"/>
        </w:rPr>
        <w:t>Получатель: Администрация</w:t>
      </w:r>
      <w:r w:rsidRPr="004B0B0C">
        <w:rPr>
          <w:rFonts w:ascii="Times New Roman" w:eastAsia="Times New Roman" w:hAnsi="Times New Roman" w:cs="Times New Roman"/>
          <w:lang w:eastAsia="ru-RU"/>
        </w:rPr>
        <w:t xml:space="preserve"> муниципального района «Княжпогостский»</w:t>
      </w:r>
      <w:r w:rsidRPr="004B0B0C">
        <w:rPr>
          <w:rFonts w:ascii="Times New Roman" w:eastAsia="Times New Roman" w:hAnsi="Times New Roman" w:cs="Times New Roman"/>
          <w:b/>
          <w:lang w:eastAsia="ru-RU"/>
        </w:rPr>
        <w:t xml:space="preserve">  </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 xml:space="preserve">ИНН 1117003968 </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 xml:space="preserve">КПП </w:t>
      </w:r>
      <w:r w:rsidRPr="004B0B0C">
        <w:rPr>
          <w:rFonts w:ascii="Times New Roman" w:eastAsia="Times New Roman" w:hAnsi="Times New Roman" w:cs="Times New Roman"/>
          <w:iCs/>
          <w:lang w:eastAsia="ru-RU"/>
        </w:rPr>
        <w:t xml:space="preserve">111701001         </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 xml:space="preserve">ОГРН   </w:t>
      </w:r>
      <w:r w:rsidRPr="004B0B0C">
        <w:rPr>
          <w:rFonts w:ascii="Times New Roman" w:eastAsia="Times New Roman" w:hAnsi="Times New Roman" w:cs="Times New Roman"/>
          <w:iCs/>
          <w:lang w:eastAsia="ru-RU"/>
        </w:rPr>
        <w:t>1021101067591</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ОКТМО 87608101</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Банк: РКЦ Емва г. Емва</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БИК 048706000</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р/с 40302810700065000004</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л/с С9230301017-АДМ</w:t>
      </w:r>
    </w:p>
    <w:p w:rsidR="004B0B0C" w:rsidRPr="004B0B0C" w:rsidRDefault="004B0B0C" w:rsidP="004B0B0C">
      <w:pPr>
        <w:shd w:val="clear" w:color="auto" w:fill="FFFFFF"/>
        <w:spacing w:after="60" w:line="240" w:lineRule="auto"/>
        <w:ind w:firstLine="567"/>
        <w:jc w:val="both"/>
        <w:rPr>
          <w:rFonts w:ascii="Times New Roman" w:eastAsia="Times New Roman" w:hAnsi="Times New Roman" w:cs="Times New Roman"/>
          <w:lang w:eastAsia="ru-RU"/>
        </w:rPr>
      </w:pPr>
      <w:r w:rsidRPr="004B0B0C">
        <w:rPr>
          <w:rFonts w:ascii="Times New Roman" w:eastAsia="Times New Roman" w:hAnsi="Times New Roman" w:cs="Times New Roman"/>
          <w:lang w:eastAsia="ru-RU"/>
        </w:rPr>
        <w:t>КБК 923.00000000000000.180</w:t>
      </w:r>
    </w:p>
    <w:p w:rsidR="004B0B0C" w:rsidRPr="004B0B0C" w:rsidRDefault="004B0B0C" w:rsidP="004B0B0C">
      <w:pPr>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B0B0C">
        <w:rPr>
          <w:rFonts w:ascii="Times New Roman" w:eastAsia="Times New Roman" w:hAnsi="Times New Roman" w:cs="Times New Roman"/>
          <w:color w:val="000000"/>
          <w:sz w:val="24"/>
          <w:szCs w:val="24"/>
          <w:lang w:eastAsia="ru-RU"/>
        </w:rPr>
        <w:t xml:space="preserve">Назначение платежа: «Обеспечение исполнения муниципального контракта по ЭА - (номер </w:t>
      </w:r>
      <w:proofErr w:type="spellStart"/>
      <w:r w:rsidRPr="004B0B0C">
        <w:rPr>
          <w:rFonts w:ascii="Times New Roman" w:eastAsia="Times New Roman" w:hAnsi="Times New Roman" w:cs="Times New Roman"/>
          <w:color w:val="000000"/>
          <w:sz w:val="24"/>
          <w:szCs w:val="24"/>
          <w:lang w:eastAsia="ru-RU"/>
        </w:rPr>
        <w:t>электр</w:t>
      </w:r>
      <w:proofErr w:type="spellEnd"/>
      <w:r w:rsidRPr="004B0B0C">
        <w:rPr>
          <w:rFonts w:ascii="Times New Roman" w:eastAsia="Times New Roman" w:hAnsi="Times New Roman" w:cs="Times New Roman"/>
          <w:color w:val="000000"/>
          <w:sz w:val="24"/>
          <w:szCs w:val="24"/>
          <w:lang w:eastAsia="ru-RU"/>
        </w:rPr>
        <w:t xml:space="preserve">. аукциона)». </w:t>
      </w:r>
    </w:p>
    <w:p w:rsidR="00CD71E3" w:rsidRDefault="004B0B0C" w:rsidP="001F582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10.7</w:t>
      </w:r>
      <w:r w:rsidR="001F582B" w:rsidRPr="001F582B">
        <w:rPr>
          <w:rFonts w:ascii="Times New Roman" w:hAnsi="Times New Roman" w:cs="Times New Roman"/>
          <w:sz w:val="24"/>
          <w:szCs w:val="24"/>
        </w:rPr>
        <w:t>. В случае неисполнения обязательств по Контракту денежные средства, поступившие на счёт</w:t>
      </w:r>
      <w:r w:rsidR="00F260D1">
        <w:rPr>
          <w:rFonts w:ascii="Times New Roman" w:hAnsi="Times New Roman" w:cs="Times New Roman"/>
          <w:sz w:val="24"/>
          <w:szCs w:val="24"/>
        </w:rPr>
        <w:t xml:space="preserve"> Заказчика</w:t>
      </w:r>
      <w:r w:rsidR="001F582B" w:rsidRPr="001F582B">
        <w:rPr>
          <w:rFonts w:ascii="Times New Roman" w:hAnsi="Times New Roman" w:cs="Times New Roman"/>
          <w:sz w:val="24"/>
          <w:szCs w:val="24"/>
        </w:rPr>
        <w:t>, не подлежат возврату, а при ненадлежащем исполнении обязательств – в части ненадлежащего его исполнения.</w:t>
      </w:r>
    </w:p>
    <w:p w:rsidR="005E6491" w:rsidRPr="00182648" w:rsidRDefault="005E6491" w:rsidP="00E526C1">
      <w:pPr>
        <w:pStyle w:val="ConsPlusNormal"/>
        <w:ind w:firstLine="0"/>
        <w:contextualSpacing/>
        <w:jc w:val="both"/>
        <w:rPr>
          <w:rFonts w:ascii="Times New Roman" w:hAnsi="Times New Roman" w:cs="Times New Roman"/>
          <w:sz w:val="24"/>
          <w:szCs w:val="24"/>
        </w:rPr>
      </w:pPr>
    </w:p>
    <w:p w:rsidR="005E6491" w:rsidRDefault="00507200" w:rsidP="00CD71E3">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11</w:t>
      </w:r>
      <w:r w:rsidR="00CD71E3">
        <w:rPr>
          <w:rFonts w:ascii="Times New Roman" w:hAnsi="Times New Roman" w:cs="Times New Roman"/>
          <w:b/>
          <w:sz w:val="24"/>
          <w:szCs w:val="24"/>
        </w:rPr>
        <w:t>. ИЗМЕНЕНИЕ</w:t>
      </w:r>
      <w:r w:rsidR="00D9466B">
        <w:rPr>
          <w:rFonts w:ascii="Times New Roman" w:hAnsi="Times New Roman" w:cs="Times New Roman"/>
          <w:b/>
          <w:sz w:val="24"/>
          <w:szCs w:val="24"/>
        </w:rPr>
        <w:t xml:space="preserve"> </w:t>
      </w:r>
      <w:r w:rsidR="00E526C1">
        <w:rPr>
          <w:rFonts w:ascii="Times New Roman" w:hAnsi="Times New Roman" w:cs="Times New Roman"/>
          <w:b/>
          <w:sz w:val="24"/>
          <w:szCs w:val="24"/>
        </w:rPr>
        <w:t xml:space="preserve">И РАСТОРЖЕНИЕ </w:t>
      </w:r>
      <w:r w:rsidR="00E526C1" w:rsidRPr="00565923">
        <w:rPr>
          <w:rFonts w:ascii="Times New Roman" w:hAnsi="Times New Roman" w:cs="Times New Roman"/>
          <w:b/>
          <w:sz w:val="24"/>
          <w:szCs w:val="24"/>
        </w:rPr>
        <w:t>КОНТРАКТА</w:t>
      </w:r>
      <w:r w:rsidR="005E6491" w:rsidRPr="00565923">
        <w:rPr>
          <w:rFonts w:ascii="Times New Roman" w:hAnsi="Times New Roman" w:cs="Times New Roman"/>
          <w:b/>
          <w:sz w:val="24"/>
          <w:szCs w:val="24"/>
        </w:rPr>
        <w:t>.</w:t>
      </w:r>
    </w:p>
    <w:p w:rsidR="00D9466B" w:rsidRDefault="00D9466B" w:rsidP="005E6491">
      <w:pPr>
        <w:pStyle w:val="ConsPlusNormal"/>
        <w:ind w:firstLine="567"/>
        <w:contextualSpacing/>
        <w:jc w:val="both"/>
        <w:rPr>
          <w:rFonts w:ascii="Times New Roman" w:hAnsi="Times New Roman" w:cs="Times New Roman"/>
          <w:b/>
          <w:sz w:val="24"/>
          <w:szCs w:val="24"/>
        </w:rPr>
      </w:pPr>
    </w:p>
    <w:p w:rsidR="00E3714E" w:rsidRPr="008E6888" w:rsidRDefault="00E3714E" w:rsidP="002170E5">
      <w:pPr>
        <w:pStyle w:val="ConsPlusNormal"/>
        <w:ind w:firstLine="0"/>
        <w:jc w:val="both"/>
        <w:rPr>
          <w:rFonts w:ascii="Times New Roman" w:hAnsi="Times New Roman" w:cs="Times New Roman"/>
          <w:sz w:val="24"/>
          <w:szCs w:val="24"/>
        </w:rPr>
      </w:pPr>
      <w:r>
        <w:t xml:space="preserve">        </w:t>
      </w:r>
      <w:r w:rsidRPr="008E6888">
        <w:rPr>
          <w:rFonts w:ascii="Times New Roman" w:hAnsi="Times New Roman" w:cs="Times New Roman"/>
          <w:sz w:val="24"/>
          <w:szCs w:val="24"/>
        </w:rPr>
        <w:t>1</w:t>
      </w:r>
      <w:r w:rsidR="00507200">
        <w:rPr>
          <w:rFonts w:ascii="Times New Roman" w:hAnsi="Times New Roman" w:cs="Times New Roman"/>
          <w:sz w:val="24"/>
          <w:szCs w:val="24"/>
        </w:rPr>
        <w:t>1</w:t>
      </w:r>
      <w:r w:rsidRPr="008E6888">
        <w:rPr>
          <w:rFonts w:ascii="Times New Roman" w:hAnsi="Times New Roman" w:cs="Times New Roman"/>
          <w:sz w:val="24"/>
          <w:szCs w:val="24"/>
        </w:rPr>
        <w:t>.</w:t>
      </w:r>
      <w:r>
        <w:rPr>
          <w:rFonts w:ascii="Times New Roman" w:hAnsi="Times New Roman" w:cs="Times New Roman"/>
          <w:sz w:val="24"/>
          <w:szCs w:val="24"/>
        </w:rPr>
        <w:t>1.</w:t>
      </w:r>
      <w:r w:rsidRPr="008E6888">
        <w:rPr>
          <w:rFonts w:ascii="Times New Roman" w:hAnsi="Times New Roman" w:cs="Times New Roman"/>
          <w:sz w:val="24"/>
          <w:szCs w:val="24"/>
        </w:rPr>
        <w:t xml:space="preserve"> Изменение существенных условий контракта при его исполнении не допускается, за исключением их изменения </w:t>
      </w:r>
      <w:r>
        <w:rPr>
          <w:rFonts w:ascii="Times New Roman" w:hAnsi="Times New Roman" w:cs="Times New Roman"/>
          <w:sz w:val="24"/>
          <w:szCs w:val="24"/>
        </w:rPr>
        <w:t>по соглашению сторон в</w:t>
      </w:r>
      <w:r w:rsidRPr="008E6888">
        <w:rPr>
          <w:rFonts w:ascii="Times New Roman" w:hAnsi="Times New Roman" w:cs="Times New Roman"/>
          <w:sz w:val="24"/>
          <w:szCs w:val="24"/>
        </w:rPr>
        <w:t xml:space="preserve"> случаях</w:t>
      </w:r>
      <w:r>
        <w:rPr>
          <w:rFonts w:ascii="Times New Roman" w:hAnsi="Times New Roman" w:cs="Times New Roman"/>
          <w:sz w:val="24"/>
          <w:szCs w:val="24"/>
        </w:rPr>
        <w:t xml:space="preserve">, предусмотренных </w:t>
      </w:r>
      <w:r w:rsidR="002170E5">
        <w:rPr>
          <w:rFonts w:ascii="Times New Roman" w:hAnsi="Times New Roman" w:cs="Times New Roman"/>
          <w:sz w:val="24"/>
          <w:szCs w:val="24"/>
        </w:rPr>
        <w:t>подпунктом 2.3</w:t>
      </w:r>
      <w:r w:rsidR="00345EB3">
        <w:rPr>
          <w:rFonts w:ascii="Times New Roman" w:hAnsi="Times New Roman" w:cs="Times New Roman"/>
          <w:sz w:val="24"/>
          <w:szCs w:val="24"/>
        </w:rPr>
        <w:t xml:space="preserve"> пункта </w:t>
      </w:r>
      <w:r w:rsidR="00DD20D0">
        <w:rPr>
          <w:rFonts w:ascii="Times New Roman" w:hAnsi="Times New Roman" w:cs="Times New Roman"/>
          <w:sz w:val="24"/>
          <w:szCs w:val="24"/>
        </w:rPr>
        <w:t>2 и пунктом 13</w:t>
      </w:r>
      <w:r w:rsidR="002170E5">
        <w:rPr>
          <w:rFonts w:ascii="Times New Roman" w:hAnsi="Times New Roman" w:cs="Times New Roman"/>
          <w:sz w:val="24"/>
          <w:szCs w:val="24"/>
        </w:rPr>
        <w:t xml:space="preserve"> настоящего контракта, а также:</w:t>
      </w:r>
    </w:p>
    <w:p w:rsidR="00E3714E" w:rsidRPr="008E6888" w:rsidRDefault="002170E5"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E3714E" w:rsidRPr="008E6888">
        <w:rPr>
          <w:rFonts w:ascii="Times New Roman" w:hAnsi="Times New Roman" w:cs="Times New Roman"/>
          <w:sz w:val="24"/>
          <w:szCs w:val="24"/>
        </w:rPr>
        <w:t>)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3714E" w:rsidRPr="008E6888" w:rsidRDefault="002170E5"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3714E" w:rsidRPr="008E6888">
        <w:rPr>
          <w:rFonts w:ascii="Times New Roman" w:hAnsi="Times New Roman" w:cs="Times New Roman"/>
          <w:sz w:val="24"/>
          <w:szCs w:val="24"/>
        </w:rPr>
        <w:t>) изменение в соответствии с законодательством Российской Федерации регулируемых цен (тарифов) на товары, работы, услуги;</w:t>
      </w:r>
    </w:p>
    <w:p w:rsidR="00E3714E" w:rsidRPr="008E6888" w:rsidRDefault="002170E5"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3714E" w:rsidRPr="008E6888">
        <w:rPr>
          <w:rFonts w:ascii="Times New Roman" w:hAnsi="Times New Roman" w:cs="Times New Roman"/>
          <w:sz w:val="24"/>
          <w:szCs w:val="24"/>
        </w:rPr>
        <w:t>) в случаях, предусмотренных пунктом 6 статьи 161 Бюджетного кодекса Российской Федерации, при уменьшении ранее до</w:t>
      </w:r>
      <w:r w:rsidR="00E3714E">
        <w:rPr>
          <w:rFonts w:ascii="Times New Roman" w:hAnsi="Times New Roman" w:cs="Times New Roman"/>
          <w:sz w:val="24"/>
          <w:szCs w:val="24"/>
        </w:rPr>
        <w:t>веденных до</w:t>
      </w:r>
      <w:r w:rsidR="00E3714E" w:rsidRPr="008E6888">
        <w:rPr>
          <w:rFonts w:ascii="Times New Roman" w:hAnsi="Times New Roman" w:cs="Times New Roman"/>
          <w:sz w:val="24"/>
          <w:szCs w:val="24"/>
        </w:rPr>
        <w:t xml:space="preserve"> муниципального заказчика как получателя бюджетных средств лимитов бюджетных обязательс</w:t>
      </w:r>
      <w:r w:rsidR="00E3714E">
        <w:rPr>
          <w:rFonts w:ascii="Times New Roman" w:hAnsi="Times New Roman" w:cs="Times New Roman"/>
          <w:sz w:val="24"/>
          <w:szCs w:val="24"/>
        </w:rPr>
        <w:t xml:space="preserve">тв. При </w:t>
      </w:r>
      <w:r w:rsidR="00D03CC8">
        <w:rPr>
          <w:rFonts w:ascii="Times New Roman" w:hAnsi="Times New Roman" w:cs="Times New Roman"/>
          <w:sz w:val="24"/>
          <w:szCs w:val="24"/>
        </w:rPr>
        <w:t xml:space="preserve">этом </w:t>
      </w:r>
      <w:r w:rsidR="00D03CC8" w:rsidRPr="008E6888">
        <w:rPr>
          <w:rFonts w:ascii="Times New Roman" w:hAnsi="Times New Roman" w:cs="Times New Roman"/>
          <w:sz w:val="24"/>
          <w:szCs w:val="24"/>
        </w:rPr>
        <w:t>муниципальный</w:t>
      </w:r>
      <w:r w:rsidR="00E3714E" w:rsidRPr="008E6888">
        <w:rPr>
          <w:rFonts w:ascii="Times New Roman" w:hAnsi="Times New Roman" w:cs="Times New Roman"/>
          <w:sz w:val="24"/>
          <w:szCs w:val="24"/>
        </w:rPr>
        <w:t xml:space="preserve">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3714E" w:rsidRPr="008E6888" w:rsidRDefault="002170E5"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07200">
        <w:rPr>
          <w:rFonts w:ascii="Times New Roman" w:hAnsi="Times New Roman" w:cs="Times New Roman"/>
          <w:sz w:val="24"/>
          <w:szCs w:val="24"/>
        </w:rPr>
        <w:t>1</w:t>
      </w:r>
      <w:r w:rsidR="00E3714E" w:rsidRPr="008E6888">
        <w:rPr>
          <w:rFonts w:ascii="Times New Roman" w:hAnsi="Times New Roman" w:cs="Times New Roman"/>
          <w:sz w:val="24"/>
          <w:szCs w:val="24"/>
        </w:rPr>
        <w:t>.</w:t>
      </w:r>
      <w:r>
        <w:rPr>
          <w:rFonts w:ascii="Times New Roman" w:hAnsi="Times New Roman" w:cs="Times New Roman"/>
          <w:sz w:val="24"/>
          <w:szCs w:val="24"/>
        </w:rPr>
        <w:t>2.</w:t>
      </w:r>
      <w:r w:rsidR="00E3714E" w:rsidRPr="008E6888">
        <w:rPr>
          <w:rFonts w:ascii="Times New Roman" w:hAnsi="Times New Roman" w:cs="Times New Roman"/>
          <w:sz w:val="24"/>
          <w:szCs w:val="24"/>
        </w:rPr>
        <w:t xml:space="preserve"> В установленных </w:t>
      </w:r>
      <w:r w:rsidR="00E3714E" w:rsidRPr="007C7C14">
        <w:rPr>
          <w:rFonts w:ascii="Times New Roman" w:hAnsi="Times New Roman" w:cs="Times New Roman"/>
          <w:sz w:val="24"/>
          <w:szCs w:val="24"/>
        </w:rPr>
        <w:t>под</w:t>
      </w:r>
      <w:r w:rsidR="007C7C14" w:rsidRPr="007C7C14">
        <w:rPr>
          <w:rFonts w:ascii="Times New Roman" w:hAnsi="Times New Roman" w:cs="Times New Roman"/>
          <w:sz w:val="24"/>
          <w:szCs w:val="24"/>
        </w:rPr>
        <w:t>пунктом 3</w:t>
      </w:r>
      <w:r w:rsidR="00E3714E" w:rsidRPr="008E6888">
        <w:rPr>
          <w:rFonts w:ascii="Times New Roman" w:hAnsi="Times New Roman" w:cs="Times New Roman"/>
          <w:sz w:val="24"/>
          <w:szCs w:val="24"/>
        </w:rPr>
        <w:t xml:space="preserve"> случаях сокращ</w:t>
      </w:r>
      <w:r w:rsidR="007C7C14">
        <w:rPr>
          <w:rFonts w:ascii="Times New Roman" w:hAnsi="Times New Roman" w:cs="Times New Roman"/>
          <w:sz w:val="24"/>
          <w:szCs w:val="24"/>
        </w:rPr>
        <w:t xml:space="preserve">ение объема </w:t>
      </w:r>
      <w:r w:rsidR="00D03CC8">
        <w:rPr>
          <w:rFonts w:ascii="Times New Roman" w:hAnsi="Times New Roman" w:cs="Times New Roman"/>
          <w:sz w:val="24"/>
          <w:szCs w:val="24"/>
        </w:rPr>
        <w:t xml:space="preserve">работы </w:t>
      </w:r>
      <w:r w:rsidR="00D03CC8" w:rsidRPr="008E6888">
        <w:rPr>
          <w:rFonts w:ascii="Times New Roman" w:hAnsi="Times New Roman" w:cs="Times New Roman"/>
          <w:sz w:val="24"/>
          <w:szCs w:val="24"/>
        </w:rPr>
        <w:t>при</w:t>
      </w:r>
      <w:r w:rsidR="00E3714E" w:rsidRPr="008E6888">
        <w:rPr>
          <w:rFonts w:ascii="Times New Roman" w:hAnsi="Times New Roman" w:cs="Times New Roman"/>
          <w:sz w:val="24"/>
          <w:szCs w:val="24"/>
        </w:rPr>
        <w:t xml:space="preserve"> уменьшении цены контракта осуществляется в соответствии с методикой, утвержденной Правительством Российской Федерации.</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7C7C14">
        <w:rPr>
          <w:rFonts w:ascii="Times New Roman" w:hAnsi="Times New Roman" w:cs="Times New Roman"/>
          <w:sz w:val="24"/>
          <w:szCs w:val="24"/>
        </w:rPr>
        <w:t>.3</w:t>
      </w:r>
      <w:r w:rsidR="00E3714E" w:rsidRPr="008E6888">
        <w:rPr>
          <w:rFonts w:ascii="Times New Roman" w:hAnsi="Times New Roman" w:cs="Times New Roman"/>
          <w:sz w:val="24"/>
          <w:szCs w:val="24"/>
        </w:rPr>
        <w:t xml:space="preserve">. В установленных </w:t>
      </w:r>
      <w:r w:rsidR="007C7C14">
        <w:rPr>
          <w:rFonts w:ascii="Times New Roman" w:hAnsi="Times New Roman" w:cs="Times New Roman"/>
          <w:sz w:val="24"/>
          <w:szCs w:val="24"/>
        </w:rPr>
        <w:t>подпунктом 3</w:t>
      </w:r>
      <w:r w:rsidR="00E3714E" w:rsidRPr="008E6888">
        <w:rPr>
          <w:rFonts w:ascii="Times New Roman" w:hAnsi="Times New Roman" w:cs="Times New Roman"/>
          <w:sz w:val="24"/>
          <w:szCs w:val="24"/>
        </w:rPr>
        <w:t xml:space="preserve"> случ</w:t>
      </w:r>
      <w:r w:rsidR="00E3714E">
        <w:rPr>
          <w:rFonts w:ascii="Times New Roman" w:hAnsi="Times New Roman" w:cs="Times New Roman"/>
          <w:sz w:val="24"/>
          <w:szCs w:val="24"/>
        </w:rPr>
        <w:t xml:space="preserve">аях </w:t>
      </w:r>
      <w:r w:rsidR="00D03CC8">
        <w:rPr>
          <w:rFonts w:ascii="Times New Roman" w:hAnsi="Times New Roman" w:cs="Times New Roman"/>
          <w:sz w:val="24"/>
          <w:szCs w:val="24"/>
        </w:rPr>
        <w:t xml:space="preserve">принятие </w:t>
      </w:r>
      <w:r w:rsidR="00D03CC8" w:rsidRPr="008E6888">
        <w:rPr>
          <w:rFonts w:ascii="Times New Roman" w:hAnsi="Times New Roman" w:cs="Times New Roman"/>
          <w:sz w:val="24"/>
          <w:szCs w:val="24"/>
        </w:rPr>
        <w:t>муниципальным</w:t>
      </w:r>
      <w:r w:rsidR="00DD20D0">
        <w:rPr>
          <w:rFonts w:ascii="Times New Roman" w:hAnsi="Times New Roman" w:cs="Times New Roman"/>
          <w:sz w:val="24"/>
          <w:szCs w:val="24"/>
        </w:rPr>
        <w:t xml:space="preserve"> З</w:t>
      </w:r>
      <w:r w:rsidR="00E3714E" w:rsidRPr="008E6888">
        <w:rPr>
          <w:rFonts w:ascii="Times New Roman" w:hAnsi="Times New Roman" w:cs="Times New Roman"/>
          <w:sz w:val="24"/>
          <w:szCs w:val="24"/>
        </w:rPr>
        <w:t xml:space="preserve">аказчиком решения об изменении контракта в связи с уменьшением лимитов бюджетных обязательств осуществляется исходя из </w:t>
      </w:r>
      <w:r w:rsidR="00E3714E" w:rsidRPr="008E6888">
        <w:rPr>
          <w:rFonts w:ascii="Times New Roman" w:hAnsi="Times New Roman" w:cs="Times New Roman"/>
          <w:sz w:val="24"/>
          <w:szCs w:val="24"/>
        </w:rPr>
        <w:lastRenderedPageBreak/>
        <w:t>соразмерности изменения цены контракта и количества то</w:t>
      </w:r>
      <w:r w:rsidR="00E3714E">
        <w:rPr>
          <w:rFonts w:ascii="Times New Roman" w:hAnsi="Times New Roman" w:cs="Times New Roman"/>
          <w:sz w:val="24"/>
          <w:szCs w:val="24"/>
        </w:rPr>
        <w:t>вара, объема работы или услуги.</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10255">
        <w:rPr>
          <w:rFonts w:ascii="Times New Roman" w:hAnsi="Times New Roman" w:cs="Times New Roman"/>
          <w:sz w:val="24"/>
          <w:szCs w:val="24"/>
        </w:rPr>
        <w:t>.4</w:t>
      </w:r>
      <w:r w:rsidR="00E3714E" w:rsidRPr="008E6888">
        <w:rPr>
          <w:rFonts w:ascii="Times New Roman" w:hAnsi="Times New Roman" w:cs="Times New Roman"/>
          <w:sz w:val="24"/>
          <w:szCs w:val="24"/>
        </w:rPr>
        <w:t xml:space="preserve">. При исполнении контракта не </w:t>
      </w:r>
      <w:r w:rsidR="00DD20D0">
        <w:rPr>
          <w:rFonts w:ascii="Times New Roman" w:hAnsi="Times New Roman" w:cs="Times New Roman"/>
          <w:sz w:val="24"/>
          <w:szCs w:val="24"/>
        </w:rPr>
        <w:t>допускается перемена П</w:t>
      </w:r>
      <w:r w:rsidR="0060195D">
        <w:rPr>
          <w:rFonts w:ascii="Times New Roman" w:hAnsi="Times New Roman" w:cs="Times New Roman"/>
          <w:sz w:val="24"/>
          <w:szCs w:val="24"/>
        </w:rPr>
        <w:t>одрядчика</w:t>
      </w:r>
      <w:r w:rsidR="00E3714E" w:rsidRPr="008E6888">
        <w:rPr>
          <w:rFonts w:ascii="Times New Roman" w:hAnsi="Times New Roman" w:cs="Times New Roman"/>
          <w:sz w:val="24"/>
          <w:szCs w:val="24"/>
        </w:rPr>
        <w:t>, за исключение</w:t>
      </w:r>
      <w:r w:rsidR="00DD20D0">
        <w:rPr>
          <w:rFonts w:ascii="Times New Roman" w:hAnsi="Times New Roman" w:cs="Times New Roman"/>
          <w:sz w:val="24"/>
          <w:szCs w:val="24"/>
        </w:rPr>
        <w:t>м случая, если новый П</w:t>
      </w:r>
      <w:r w:rsidR="0060195D">
        <w:rPr>
          <w:rFonts w:ascii="Times New Roman" w:hAnsi="Times New Roman" w:cs="Times New Roman"/>
          <w:sz w:val="24"/>
          <w:szCs w:val="24"/>
        </w:rPr>
        <w:t>одрядчик</w:t>
      </w:r>
      <w:r w:rsidR="00E3714E" w:rsidRPr="008E6888">
        <w:rPr>
          <w:rFonts w:ascii="Times New Roman" w:hAnsi="Times New Roman" w:cs="Times New Roman"/>
          <w:sz w:val="24"/>
          <w:szCs w:val="24"/>
        </w:rPr>
        <w:t xml:space="preserve"> являе</w:t>
      </w:r>
      <w:r w:rsidR="00DD20D0">
        <w:rPr>
          <w:rFonts w:ascii="Times New Roman" w:hAnsi="Times New Roman" w:cs="Times New Roman"/>
          <w:sz w:val="24"/>
          <w:szCs w:val="24"/>
        </w:rPr>
        <w:t>тся правопреемником П</w:t>
      </w:r>
      <w:r w:rsidR="0060195D">
        <w:rPr>
          <w:rFonts w:ascii="Times New Roman" w:hAnsi="Times New Roman" w:cs="Times New Roman"/>
          <w:sz w:val="24"/>
          <w:szCs w:val="24"/>
        </w:rPr>
        <w:t>одрядчика, по настоящему</w:t>
      </w:r>
      <w:r w:rsidR="00E3714E" w:rsidRPr="008E6888">
        <w:rPr>
          <w:rFonts w:ascii="Times New Roman" w:hAnsi="Times New Roman" w:cs="Times New Roman"/>
          <w:sz w:val="24"/>
          <w:szCs w:val="24"/>
        </w:rPr>
        <w:t xml:space="preserve"> контракту вследствие реорганизации юридического лица в форме преобразования, слияния или присоединения.</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10255">
        <w:rPr>
          <w:rFonts w:ascii="Times New Roman" w:hAnsi="Times New Roman" w:cs="Times New Roman"/>
          <w:sz w:val="24"/>
          <w:szCs w:val="24"/>
        </w:rPr>
        <w:t>.5</w:t>
      </w:r>
      <w:r w:rsidR="00E3714E" w:rsidRPr="008E6888">
        <w:rPr>
          <w:rFonts w:ascii="Times New Roman" w:hAnsi="Times New Roman" w:cs="Times New Roman"/>
          <w:sz w:val="24"/>
          <w:szCs w:val="24"/>
        </w:rPr>
        <w:t>. В случае перемены</w:t>
      </w:r>
      <w:r w:rsidR="00DD20D0">
        <w:rPr>
          <w:rFonts w:ascii="Times New Roman" w:hAnsi="Times New Roman" w:cs="Times New Roman"/>
          <w:sz w:val="24"/>
          <w:szCs w:val="24"/>
        </w:rPr>
        <w:t xml:space="preserve"> Заказчика права и обязанности З</w:t>
      </w:r>
      <w:r w:rsidR="00E3714E" w:rsidRPr="008E6888">
        <w:rPr>
          <w:rFonts w:ascii="Times New Roman" w:hAnsi="Times New Roman" w:cs="Times New Roman"/>
          <w:sz w:val="24"/>
          <w:szCs w:val="24"/>
        </w:rPr>
        <w:t xml:space="preserve">аказчика, предусмотренные </w:t>
      </w:r>
      <w:r w:rsidR="00DD20D0">
        <w:rPr>
          <w:rFonts w:ascii="Times New Roman" w:hAnsi="Times New Roman" w:cs="Times New Roman"/>
          <w:sz w:val="24"/>
          <w:szCs w:val="24"/>
        </w:rPr>
        <w:t>контрактом, переходят к новому З</w:t>
      </w:r>
      <w:r w:rsidR="00E3714E" w:rsidRPr="008E6888">
        <w:rPr>
          <w:rFonts w:ascii="Times New Roman" w:hAnsi="Times New Roman" w:cs="Times New Roman"/>
          <w:sz w:val="24"/>
          <w:szCs w:val="24"/>
        </w:rPr>
        <w:t>аказчику.</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3714E" w:rsidRPr="008E6888">
        <w:rPr>
          <w:rFonts w:ascii="Times New Roman" w:hAnsi="Times New Roman" w:cs="Times New Roman"/>
          <w:sz w:val="24"/>
          <w:szCs w:val="24"/>
        </w:rPr>
        <w:t>.</w:t>
      </w:r>
      <w:r w:rsidR="00910255">
        <w:rPr>
          <w:rFonts w:ascii="Times New Roman" w:hAnsi="Times New Roman" w:cs="Times New Roman"/>
          <w:sz w:val="24"/>
          <w:szCs w:val="24"/>
        </w:rPr>
        <w:t>6.</w:t>
      </w:r>
      <w:r w:rsidR="00E3714E" w:rsidRPr="008E6888">
        <w:rPr>
          <w:rFonts w:ascii="Times New Roman" w:hAnsi="Times New Roman" w:cs="Times New Roman"/>
          <w:sz w:val="24"/>
          <w:szCs w:val="24"/>
        </w:rPr>
        <w:t xml:space="preserve"> При исполнении контракта по соглас</w:t>
      </w:r>
      <w:r w:rsidR="00DD20D0">
        <w:rPr>
          <w:rFonts w:ascii="Times New Roman" w:hAnsi="Times New Roman" w:cs="Times New Roman"/>
          <w:sz w:val="24"/>
          <w:szCs w:val="24"/>
        </w:rPr>
        <w:t>ованию Заказчика с П</w:t>
      </w:r>
      <w:r w:rsidR="0060195D">
        <w:rPr>
          <w:rFonts w:ascii="Times New Roman" w:hAnsi="Times New Roman" w:cs="Times New Roman"/>
          <w:sz w:val="24"/>
          <w:szCs w:val="24"/>
        </w:rPr>
        <w:t xml:space="preserve">одрядчиком допускается </w:t>
      </w:r>
      <w:r w:rsidR="00E3714E" w:rsidRPr="008E6888">
        <w:rPr>
          <w:rFonts w:ascii="Times New Roman" w:hAnsi="Times New Roman" w:cs="Times New Roman"/>
          <w:sz w:val="24"/>
          <w:szCs w:val="24"/>
        </w:rPr>
        <w:t>выпол</w:t>
      </w:r>
      <w:r w:rsidR="0060195D">
        <w:rPr>
          <w:rFonts w:ascii="Times New Roman" w:hAnsi="Times New Roman" w:cs="Times New Roman"/>
          <w:sz w:val="24"/>
          <w:szCs w:val="24"/>
        </w:rPr>
        <w:t xml:space="preserve">нение </w:t>
      </w:r>
      <w:r w:rsidR="00D03CC8">
        <w:rPr>
          <w:rFonts w:ascii="Times New Roman" w:hAnsi="Times New Roman" w:cs="Times New Roman"/>
          <w:sz w:val="24"/>
          <w:szCs w:val="24"/>
        </w:rPr>
        <w:t>работы</w:t>
      </w:r>
      <w:r w:rsidR="00D03CC8" w:rsidRPr="008E6888">
        <w:rPr>
          <w:rFonts w:ascii="Times New Roman" w:hAnsi="Times New Roman" w:cs="Times New Roman"/>
          <w:sz w:val="24"/>
          <w:szCs w:val="24"/>
        </w:rPr>
        <w:t>,</w:t>
      </w:r>
      <w:r w:rsidR="00D03CC8">
        <w:rPr>
          <w:rFonts w:ascii="Times New Roman" w:hAnsi="Times New Roman" w:cs="Times New Roman"/>
          <w:sz w:val="24"/>
          <w:szCs w:val="24"/>
        </w:rPr>
        <w:t xml:space="preserve"> </w:t>
      </w:r>
      <w:r w:rsidR="00D03CC8" w:rsidRPr="008E6888">
        <w:rPr>
          <w:rFonts w:ascii="Times New Roman" w:hAnsi="Times New Roman" w:cs="Times New Roman"/>
          <w:sz w:val="24"/>
          <w:szCs w:val="24"/>
        </w:rPr>
        <w:t>качество</w:t>
      </w:r>
      <w:r w:rsidR="00E3714E" w:rsidRPr="008E6888">
        <w:rPr>
          <w:rFonts w:ascii="Times New Roman" w:hAnsi="Times New Roman" w:cs="Times New Roman"/>
          <w:sz w:val="24"/>
          <w:szCs w:val="24"/>
        </w:rPr>
        <w:t xml:space="preserve">,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w:t>
      </w:r>
      <w:r w:rsidR="00DD20D0">
        <w:rPr>
          <w:rFonts w:ascii="Times New Roman" w:hAnsi="Times New Roman" w:cs="Times New Roman"/>
          <w:sz w:val="24"/>
          <w:szCs w:val="24"/>
        </w:rPr>
        <w:t>реестр контрактов, заключенных З</w:t>
      </w:r>
      <w:r w:rsidR="00E3714E" w:rsidRPr="008E6888">
        <w:rPr>
          <w:rFonts w:ascii="Times New Roman" w:hAnsi="Times New Roman" w:cs="Times New Roman"/>
          <w:sz w:val="24"/>
          <w:szCs w:val="24"/>
        </w:rPr>
        <w:t>аказчиком.</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0195D">
        <w:rPr>
          <w:rFonts w:ascii="Times New Roman" w:hAnsi="Times New Roman" w:cs="Times New Roman"/>
          <w:sz w:val="24"/>
          <w:szCs w:val="24"/>
        </w:rPr>
        <w:t>.7</w:t>
      </w:r>
      <w:r w:rsidR="00E3714E" w:rsidRPr="008E6888">
        <w:rPr>
          <w:rFonts w:ascii="Times New Roman" w:hAnsi="Times New Roman" w:cs="Times New Roman"/>
          <w:sz w:val="24"/>
          <w:szCs w:val="24"/>
        </w:rPr>
        <w:t>. Расторжение контракта допускается по соглашению сторон, по решению суда, в случае о</w:t>
      </w:r>
      <w:r w:rsidR="00DD20D0">
        <w:rPr>
          <w:rFonts w:ascii="Times New Roman" w:hAnsi="Times New Roman" w:cs="Times New Roman"/>
          <w:sz w:val="24"/>
          <w:szCs w:val="24"/>
        </w:rPr>
        <w:t>дностороннего отказа С</w:t>
      </w:r>
      <w:r w:rsidR="00E3714E" w:rsidRPr="008E6888">
        <w:rPr>
          <w:rFonts w:ascii="Times New Roman" w:hAnsi="Times New Roman" w:cs="Times New Roman"/>
          <w:sz w:val="24"/>
          <w:szCs w:val="24"/>
        </w:rPr>
        <w:t>тороны контракта от исполнения контракта в соответствии с гражданским законодательством.</w:t>
      </w:r>
    </w:p>
    <w:p w:rsidR="00E3714E" w:rsidRPr="008E6888" w:rsidRDefault="00507200" w:rsidP="00507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3714E" w:rsidRPr="008E6888">
        <w:rPr>
          <w:rFonts w:ascii="Times New Roman" w:hAnsi="Times New Roman" w:cs="Times New Roman"/>
          <w:sz w:val="24"/>
          <w:szCs w:val="24"/>
        </w:rPr>
        <w:t>.</w:t>
      </w:r>
      <w:r w:rsidR="00224E07">
        <w:rPr>
          <w:rFonts w:ascii="Times New Roman" w:hAnsi="Times New Roman" w:cs="Times New Roman"/>
          <w:sz w:val="24"/>
          <w:szCs w:val="24"/>
        </w:rPr>
        <w:t>8.</w:t>
      </w:r>
      <w:r w:rsidR="00E3714E" w:rsidRPr="008E6888">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w:t>
      </w:r>
      <w:r w:rsidRPr="00507200">
        <w:rPr>
          <w:rFonts w:ascii="Times New Roman" w:hAnsi="Times New Roman" w:cs="Times New Roman"/>
          <w:sz w:val="24"/>
          <w:szCs w:val="24"/>
        </w:rPr>
        <w:t>законодательство</w:t>
      </w:r>
      <w:r>
        <w:rPr>
          <w:rFonts w:ascii="Times New Roman" w:hAnsi="Times New Roman" w:cs="Times New Roman"/>
          <w:sz w:val="24"/>
          <w:szCs w:val="24"/>
        </w:rPr>
        <w:t>м</w:t>
      </w:r>
      <w:r w:rsidRPr="00507200">
        <w:rPr>
          <w:rFonts w:ascii="Times New Roman" w:hAnsi="Times New Roman" w:cs="Times New Roman"/>
          <w:sz w:val="24"/>
          <w:szCs w:val="24"/>
        </w:rPr>
        <w:t xml:space="preserve"> Российской Федерации о контрактной системе в сфере закупок</w:t>
      </w:r>
      <w:r>
        <w:rPr>
          <w:rFonts w:ascii="Times New Roman" w:hAnsi="Times New Roman" w:cs="Times New Roman"/>
          <w:sz w:val="24"/>
          <w:szCs w:val="24"/>
        </w:rPr>
        <w:t xml:space="preserve"> </w:t>
      </w:r>
      <w:r w:rsidR="00E3714E" w:rsidRPr="008E6888">
        <w:rPr>
          <w:rFonts w:ascii="Times New Roman" w:hAnsi="Times New Roman" w:cs="Times New Roman"/>
          <w:sz w:val="24"/>
          <w:szCs w:val="24"/>
        </w:rPr>
        <w:t>для одностороннего отказа от исполнения отдельных в</w:t>
      </w:r>
      <w:r>
        <w:rPr>
          <w:rFonts w:ascii="Times New Roman" w:hAnsi="Times New Roman" w:cs="Times New Roman"/>
          <w:sz w:val="24"/>
          <w:szCs w:val="24"/>
        </w:rPr>
        <w:t>идов обязательств.</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224E07">
        <w:rPr>
          <w:rFonts w:ascii="Times New Roman" w:hAnsi="Times New Roman" w:cs="Times New Roman"/>
          <w:sz w:val="24"/>
          <w:szCs w:val="24"/>
        </w:rPr>
        <w:t>.9</w:t>
      </w:r>
      <w:r w:rsidR="00E3714E" w:rsidRPr="008E6888">
        <w:rPr>
          <w:rFonts w:ascii="Times New Roman" w:hAnsi="Times New Roman" w:cs="Times New Roman"/>
          <w:sz w:val="24"/>
          <w:szCs w:val="24"/>
        </w:rPr>
        <w:t>. Заказчик вправе провести э</w:t>
      </w:r>
      <w:r w:rsidR="006B7FD0">
        <w:rPr>
          <w:rFonts w:ascii="Times New Roman" w:hAnsi="Times New Roman" w:cs="Times New Roman"/>
          <w:sz w:val="24"/>
          <w:szCs w:val="24"/>
        </w:rPr>
        <w:t xml:space="preserve">кспертизу </w:t>
      </w:r>
      <w:r w:rsidR="00E3714E" w:rsidRPr="008E6888">
        <w:rPr>
          <w:rFonts w:ascii="Times New Roman" w:hAnsi="Times New Roman" w:cs="Times New Roman"/>
          <w:sz w:val="24"/>
          <w:szCs w:val="24"/>
        </w:rPr>
        <w:t>выпо</w:t>
      </w:r>
      <w:r w:rsidR="006B7FD0">
        <w:rPr>
          <w:rFonts w:ascii="Times New Roman" w:hAnsi="Times New Roman" w:cs="Times New Roman"/>
          <w:sz w:val="24"/>
          <w:szCs w:val="24"/>
        </w:rPr>
        <w:t>лненной работы</w:t>
      </w:r>
      <w:r w:rsidR="00E3714E" w:rsidRPr="008E6888">
        <w:rPr>
          <w:rFonts w:ascii="Times New Roman" w:hAnsi="Times New Roman" w:cs="Times New Roman"/>
          <w:sz w:val="24"/>
          <w:szCs w:val="24"/>
        </w:rPr>
        <w:t xml:space="preserve"> с привлечением экспертов, экспертных организаций до принятия решения об одностороннем отказе от исполнения контракта в соответствии с </w:t>
      </w:r>
      <w:r w:rsidR="00224E07">
        <w:rPr>
          <w:rFonts w:ascii="Times New Roman" w:eastAsia="Calibri" w:hAnsi="Times New Roman" w:cs="Times New Roman"/>
          <w:sz w:val="24"/>
          <w:szCs w:val="24"/>
          <w:lang w:eastAsia="zh-CN"/>
        </w:rPr>
        <w:t>подпунктом</w:t>
      </w:r>
      <w:r w:rsidR="00E3714E">
        <w:rPr>
          <w:rFonts w:ascii="Times New Roman" w:eastAsia="Calibri" w:hAnsi="Times New Roman" w:cs="Times New Roman"/>
          <w:sz w:val="24"/>
          <w:szCs w:val="24"/>
          <w:lang w:eastAsia="zh-CN"/>
        </w:rPr>
        <w:t xml:space="preserve"> </w:t>
      </w:r>
      <w:r>
        <w:rPr>
          <w:rFonts w:ascii="Times New Roman" w:hAnsi="Times New Roman" w:cs="Times New Roman"/>
          <w:sz w:val="24"/>
          <w:szCs w:val="24"/>
        </w:rPr>
        <w:t>11.8</w:t>
      </w:r>
      <w:r w:rsidR="00E3714E" w:rsidRPr="008E6888">
        <w:rPr>
          <w:rFonts w:ascii="Times New Roman" w:hAnsi="Times New Roman" w:cs="Times New Roman"/>
          <w:sz w:val="24"/>
          <w:szCs w:val="24"/>
        </w:rPr>
        <w:t>.</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3714E" w:rsidRPr="008E6888">
        <w:rPr>
          <w:rFonts w:ascii="Times New Roman" w:hAnsi="Times New Roman" w:cs="Times New Roman"/>
          <w:sz w:val="24"/>
          <w:szCs w:val="24"/>
        </w:rPr>
        <w:t>.</w:t>
      </w:r>
      <w:r w:rsidR="006B7FD0">
        <w:rPr>
          <w:rFonts w:ascii="Times New Roman" w:hAnsi="Times New Roman" w:cs="Times New Roman"/>
          <w:sz w:val="24"/>
          <w:szCs w:val="24"/>
        </w:rPr>
        <w:t>10.</w:t>
      </w:r>
      <w:r w:rsidR="00DD20D0">
        <w:rPr>
          <w:rFonts w:ascii="Times New Roman" w:hAnsi="Times New Roman" w:cs="Times New Roman"/>
          <w:sz w:val="24"/>
          <w:szCs w:val="24"/>
        </w:rPr>
        <w:t xml:space="preserve"> Если З</w:t>
      </w:r>
      <w:r w:rsidR="00E3714E" w:rsidRPr="008E6888">
        <w:rPr>
          <w:rFonts w:ascii="Times New Roman" w:hAnsi="Times New Roman" w:cs="Times New Roman"/>
          <w:sz w:val="24"/>
          <w:szCs w:val="24"/>
        </w:rPr>
        <w:t xml:space="preserve">аказчиком проведена </w:t>
      </w:r>
      <w:r w:rsidR="00E526C1">
        <w:rPr>
          <w:rFonts w:ascii="Times New Roman" w:hAnsi="Times New Roman" w:cs="Times New Roman"/>
          <w:sz w:val="24"/>
          <w:szCs w:val="24"/>
        </w:rPr>
        <w:t xml:space="preserve">экспертиза </w:t>
      </w:r>
      <w:r w:rsidR="00E526C1" w:rsidRPr="008E6888">
        <w:rPr>
          <w:rFonts w:ascii="Times New Roman" w:hAnsi="Times New Roman" w:cs="Times New Roman"/>
          <w:sz w:val="24"/>
          <w:szCs w:val="24"/>
        </w:rPr>
        <w:t>выполненной</w:t>
      </w:r>
      <w:r w:rsidR="006B7FD0">
        <w:rPr>
          <w:rFonts w:ascii="Times New Roman" w:hAnsi="Times New Roman" w:cs="Times New Roman"/>
          <w:sz w:val="24"/>
          <w:szCs w:val="24"/>
        </w:rPr>
        <w:t xml:space="preserve"> работы</w:t>
      </w:r>
      <w:r w:rsidR="00E3714E" w:rsidRPr="008E6888">
        <w:rPr>
          <w:rFonts w:ascii="Times New Roman" w:hAnsi="Times New Roman" w:cs="Times New Roman"/>
          <w:sz w:val="24"/>
          <w:szCs w:val="24"/>
        </w:rPr>
        <w:t xml:space="preserve"> с привлечением экспертов, экспертных организаций, решение об одностороннем отказе от исполнения конт</w:t>
      </w:r>
      <w:r w:rsidR="00DD20D0">
        <w:rPr>
          <w:rFonts w:ascii="Times New Roman" w:hAnsi="Times New Roman" w:cs="Times New Roman"/>
          <w:sz w:val="24"/>
          <w:szCs w:val="24"/>
        </w:rPr>
        <w:t>ракта может быть принято З</w:t>
      </w:r>
      <w:r w:rsidR="00E3714E" w:rsidRPr="008E6888">
        <w:rPr>
          <w:rFonts w:ascii="Times New Roman" w:hAnsi="Times New Roman" w:cs="Times New Roman"/>
          <w:sz w:val="24"/>
          <w:szCs w:val="24"/>
        </w:rPr>
        <w:t xml:space="preserve">аказчиком только при условии, что по результатам </w:t>
      </w:r>
      <w:r w:rsidR="00E526C1">
        <w:rPr>
          <w:rFonts w:ascii="Times New Roman" w:hAnsi="Times New Roman" w:cs="Times New Roman"/>
          <w:sz w:val="24"/>
          <w:szCs w:val="24"/>
        </w:rPr>
        <w:t xml:space="preserve">экспертизы </w:t>
      </w:r>
      <w:r w:rsidR="00E526C1" w:rsidRPr="008E6888">
        <w:rPr>
          <w:rFonts w:ascii="Times New Roman" w:hAnsi="Times New Roman" w:cs="Times New Roman"/>
          <w:sz w:val="24"/>
          <w:szCs w:val="24"/>
        </w:rPr>
        <w:t>выполненной</w:t>
      </w:r>
      <w:r w:rsidR="006B7FD0">
        <w:rPr>
          <w:rFonts w:ascii="Times New Roman" w:hAnsi="Times New Roman" w:cs="Times New Roman"/>
          <w:sz w:val="24"/>
          <w:szCs w:val="24"/>
        </w:rPr>
        <w:t xml:space="preserve"> работы</w:t>
      </w:r>
      <w:r w:rsidR="00E3714E" w:rsidRPr="008E6888">
        <w:rPr>
          <w:rFonts w:ascii="Times New Roman" w:hAnsi="Times New Roman" w:cs="Times New Roman"/>
          <w:sz w:val="24"/>
          <w:szCs w:val="24"/>
        </w:rPr>
        <w:t xml:space="preserve"> в заключении эксперта, экспертной организации будут подтверждены нарушения условий контракта, послужившие основа</w:t>
      </w:r>
      <w:r w:rsidR="00DD20D0">
        <w:rPr>
          <w:rFonts w:ascii="Times New Roman" w:hAnsi="Times New Roman" w:cs="Times New Roman"/>
          <w:sz w:val="24"/>
          <w:szCs w:val="24"/>
        </w:rPr>
        <w:t>нием для одностороннего отказа З</w:t>
      </w:r>
      <w:r w:rsidR="00E3714E" w:rsidRPr="008E6888">
        <w:rPr>
          <w:rFonts w:ascii="Times New Roman" w:hAnsi="Times New Roman" w:cs="Times New Roman"/>
          <w:sz w:val="24"/>
          <w:szCs w:val="24"/>
        </w:rPr>
        <w:t>аказчика от исполнения контракта.</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B7FD0">
        <w:rPr>
          <w:rFonts w:ascii="Times New Roman" w:hAnsi="Times New Roman" w:cs="Times New Roman"/>
          <w:sz w:val="24"/>
          <w:szCs w:val="24"/>
        </w:rPr>
        <w:t>.</w:t>
      </w:r>
      <w:r w:rsidR="00E3714E">
        <w:rPr>
          <w:rFonts w:ascii="Times New Roman" w:hAnsi="Times New Roman" w:cs="Times New Roman"/>
          <w:sz w:val="24"/>
          <w:szCs w:val="24"/>
        </w:rPr>
        <w:t>11</w:t>
      </w:r>
      <w:r w:rsidR="00DD20D0">
        <w:rPr>
          <w:rFonts w:ascii="Times New Roman" w:hAnsi="Times New Roman" w:cs="Times New Roman"/>
          <w:sz w:val="24"/>
          <w:szCs w:val="24"/>
        </w:rPr>
        <w:t>. Решение З</w:t>
      </w:r>
      <w:r w:rsidR="00E3714E" w:rsidRPr="008E6888">
        <w:rPr>
          <w:rFonts w:ascii="Times New Roman" w:hAnsi="Times New Roman" w:cs="Times New Roman"/>
          <w:sz w:val="24"/>
          <w:szCs w:val="24"/>
        </w:rPr>
        <w:t>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w:t>
      </w:r>
      <w:r w:rsidR="00DD20D0">
        <w:rPr>
          <w:rFonts w:ascii="Times New Roman" w:hAnsi="Times New Roman" w:cs="Times New Roman"/>
          <w:sz w:val="24"/>
          <w:szCs w:val="24"/>
        </w:rPr>
        <w:t>теме и направляется П</w:t>
      </w:r>
      <w:r w:rsidR="006B7FD0">
        <w:rPr>
          <w:rFonts w:ascii="Times New Roman" w:hAnsi="Times New Roman" w:cs="Times New Roman"/>
          <w:sz w:val="24"/>
          <w:szCs w:val="24"/>
        </w:rPr>
        <w:t>одрядчику</w:t>
      </w:r>
      <w:r w:rsidR="00E3714E" w:rsidRPr="008E6888">
        <w:rPr>
          <w:rFonts w:ascii="Times New Roman" w:hAnsi="Times New Roman" w:cs="Times New Roman"/>
          <w:sz w:val="24"/>
          <w:szCs w:val="24"/>
        </w:rPr>
        <w:t xml:space="preserve"> по почте заказным письмом с уведомлением о</w:t>
      </w:r>
      <w:r w:rsidR="00DD20D0">
        <w:rPr>
          <w:rFonts w:ascii="Times New Roman" w:hAnsi="Times New Roman" w:cs="Times New Roman"/>
          <w:sz w:val="24"/>
          <w:szCs w:val="24"/>
        </w:rPr>
        <w:t xml:space="preserve"> вручении по адресу  П</w:t>
      </w:r>
      <w:r w:rsidR="006B7FD0">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DD20D0">
        <w:rPr>
          <w:rFonts w:ascii="Times New Roman" w:hAnsi="Times New Roman" w:cs="Times New Roman"/>
          <w:sz w:val="24"/>
          <w:szCs w:val="24"/>
        </w:rPr>
        <w:t>такого уведомления и получение З</w:t>
      </w:r>
      <w:r w:rsidR="00E3714E" w:rsidRPr="008E6888">
        <w:rPr>
          <w:rFonts w:ascii="Times New Roman" w:hAnsi="Times New Roman" w:cs="Times New Roman"/>
          <w:sz w:val="24"/>
          <w:szCs w:val="24"/>
        </w:rPr>
        <w:t>аказчико</w:t>
      </w:r>
      <w:r w:rsidR="00DD20D0">
        <w:rPr>
          <w:rFonts w:ascii="Times New Roman" w:hAnsi="Times New Roman" w:cs="Times New Roman"/>
          <w:sz w:val="24"/>
          <w:szCs w:val="24"/>
        </w:rPr>
        <w:t>м подтверждения о его вручении П</w:t>
      </w:r>
      <w:r w:rsidR="006B7FD0">
        <w:rPr>
          <w:rFonts w:ascii="Times New Roman" w:hAnsi="Times New Roman" w:cs="Times New Roman"/>
          <w:sz w:val="24"/>
          <w:szCs w:val="24"/>
        </w:rPr>
        <w:t>одрядчику</w:t>
      </w:r>
      <w:r w:rsidR="00DD20D0">
        <w:rPr>
          <w:rFonts w:ascii="Times New Roman" w:hAnsi="Times New Roman" w:cs="Times New Roman"/>
          <w:sz w:val="24"/>
          <w:szCs w:val="24"/>
        </w:rPr>
        <w:t>. Выполнение З</w:t>
      </w:r>
      <w:r w:rsidR="00E3714E" w:rsidRPr="008E6888">
        <w:rPr>
          <w:rFonts w:ascii="Times New Roman" w:hAnsi="Times New Roman" w:cs="Times New Roman"/>
          <w:sz w:val="24"/>
          <w:szCs w:val="24"/>
        </w:rPr>
        <w:t>аказ</w:t>
      </w:r>
      <w:r w:rsidR="00E3714E">
        <w:rPr>
          <w:rFonts w:ascii="Times New Roman" w:hAnsi="Times New Roman" w:cs="Times New Roman"/>
          <w:sz w:val="24"/>
          <w:szCs w:val="24"/>
        </w:rPr>
        <w:t xml:space="preserve">чиком требований настоящего </w:t>
      </w:r>
      <w:r w:rsidR="006B7FD0">
        <w:rPr>
          <w:rFonts w:ascii="Times New Roman" w:hAnsi="Times New Roman" w:cs="Times New Roman"/>
          <w:sz w:val="24"/>
          <w:szCs w:val="24"/>
        </w:rPr>
        <w:t>под</w:t>
      </w:r>
      <w:r w:rsidR="00E3714E">
        <w:rPr>
          <w:rFonts w:ascii="Times New Roman" w:hAnsi="Times New Roman" w:cs="Times New Roman"/>
          <w:sz w:val="24"/>
          <w:szCs w:val="24"/>
        </w:rPr>
        <w:t>пункта</w:t>
      </w:r>
      <w:r w:rsidR="00E3714E" w:rsidRPr="008E6888">
        <w:rPr>
          <w:rFonts w:ascii="Times New Roman" w:hAnsi="Times New Roman" w:cs="Times New Roman"/>
          <w:sz w:val="24"/>
          <w:szCs w:val="24"/>
        </w:rPr>
        <w:t xml:space="preserve"> считается надл</w:t>
      </w:r>
      <w:r w:rsidR="00DD20D0">
        <w:rPr>
          <w:rFonts w:ascii="Times New Roman" w:hAnsi="Times New Roman" w:cs="Times New Roman"/>
          <w:sz w:val="24"/>
          <w:szCs w:val="24"/>
        </w:rPr>
        <w:t>ежащим уведомлением П</w:t>
      </w:r>
      <w:r w:rsidR="006B7FD0">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об одностороннем отказе от исполнения контракта. Датой такого надлежащего уведомл</w:t>
      </w:r>
      <w:r w:rsidR="00DD20D0">
        <w:rPr>
          <w:rFonts w:ascii="Times New Roman" w:hAnsi="Times New Roman" w:cs="Times New Roman"/>
          <w:sz w:val="24"/>
          <w:szCs w:val="24"/>
        </w:rPr>
        <w:t>ения признается дата получения З</w:t>
      </w:r>
      <w:r w:rsidR="00E3714E" w:rsidRPr="008E6888">
        <w:rPr>
          <w:rFonts w:ascii="Times New Roman" w:hAnsi="Times New Roman" w:cs="Times New Roman"/>
          <w:sz w:val="24"/>
          <w:szCs w:val="24"/>
        </w:rPr>
        <w:t>аказчиком подтв</w:t>
      </w:r>
      <w:r w:rsidR="006B7FD0">
        <w:rPr>
          <w:rFonts w:ascii="Times New Roman" w:hAnsi="Times New Roman" w:cs="Times New Roman"/>
          <w:sz w:val="24"/>
          <w:szCs w:val="24"/>
        </w:rPr>
        <w:t xml:space="preserve">ерждения о вручении подрядчику, </w:t>
      </w:r>
      <w:r w:rsidR="00E3714E" w:rsidRPr="008E6888">
        <w:rPr>
          <w:rFonts w:ascii="Times New Roman" w:hAnsi="Times New Roman" w:cs="Times New Roman"/>
          <w:sz w:val="24"/>
          <w:szCs w:val="24"/>
        </w:rPr>
        <w:t>указанного у</w:t>
      </w:r>
      <w:r w:rsidR="00DD20D0">
        <w:rPr>
          <w:rFonts w:ascii="Times New Roman" w:hAnsi="Times New Roman" w:cs="Times New Roman"/>
          <w:sz w:val="24"/>
          <w:szCs w:val="24"/>
        </w:rPr>
        <w:t>ведомления либо дата получения З</w:t>
      </w:r>
      <w:r w:rsidR="00E3714E" w:rsidRPr="008E6888">
        <w:rPr>
          <w:rFonts w:ascii="Times New Roman" w:hAnsi="Times New Roman" w:cs="Times New Roman"/>
          <w:sz w:val="24"/>
          <w:szCs w:val="24"/>
        </w:rPr>
        <w:t>аказчиком инф</w:t>
      </w:r>
      <w:r w:rsidR="00DD20D0">
        <w:rPr>
          <w:rFonts w:ascii="Times New Roman" w:hAnsi="Times New Roman" w:cs="Times New Roman"/>
          <w:sz w:val="24"/>
          <w:szCs w:val="24"/>
        </w:rPr>
        <w:t>ормации об отсутствии П</w:t>
      </w:r>
      <w:r w:rsidR="006B7FD0">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w:t>
      </w:r>
      <w:r w:rsidR="00DD20D0">
        <w:rPr>
          <w:rFonts w:ascii="Times New Roman" w:hAnsi="Times New Roman" w:cs="Times New Roman"/>
          <w:sz w:val="24"/>
          <w:szCs w:val="24"/>
        </w:rPr>
        <w:t>дней с даты размещения решения З</w:t>
      </w:r>
      <w:r w:rsidR="00E3714E" w:rsidRPr="008E6888">
        <w:rPr>
          <w:rFonts w:ascii="Times New Roman" w:hAnsi="Times New Roman" w:cs="Times New Roman"/>
          <w:sz w:val="24"/>
          <w:szCs w:val="24"/>
        </w:rPr>
        <w:t>аказчика об одностороннем отказе от исполнения контракта в</w:t>
      </w:r>
      <w:r w:rsidR="00E3714E">
        <w:rPr>
          <w:rFonts w:ascii="Times New Roman" w:hAnsi="Times New Roman" w:cs="Times New Roman"/>
          <w:sz w:val="24"/>
          <w:szCs w:val="24"/>
        </w:rPr>
        <w:t xml:space="preserve"> единой информационной системе.</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3714E" w:rsidRPr="008E6888">
        <w:rPr>
          <w:rFonts w:ascii="Times New Roman" w:hAnsi="Times New Roman" w:cs="Times New Roman"/>
          <w:sz w:val="24"/>
          <w:szCs w:val="24"/>
        </w:rPr>
        <w:t>.</w:t>
      </w:r>
      <w:r w:rsidR="006B7FD0">
        <w:rPr>
          <w:rFonts w:ascii="Times New Roman" w:hAnsi="Times New Roman" w:cs="Times New Roman"/>
          <w:sz w:val="24"/>
          <w:szCs w:val="24"/>
        </w:rPr>
        <w:t>12.</w:t>
      </w:r>
      <w:r w:rsidR="00F5585B">
        <w:rPr>
          <w:rFonts w:ascii="Times New Roman" w:hAnsi="Times New Roman" w:cs="Times New Roman"/>
          <w:sz w:val="24"/>
          <w:szCs w:val="24"/>
        </w:rPr>
        <w:t xml:space="preserve"> Решение З</w:t>
      </w:r>
      <w:r w:rsidR="00E3714E" w:rsidRPr="008E6888">
        <w:rPr>
          <w:rFonts w:ascii="Times New Roman" w:hAnsi="Times New Roman" w:cs="Times New Roman"/>
          <w:sz w:val="24"/>
          <w:szCs w:val="24"/>
        </w:rPr>
        <w:t>аказчика об одностороннем отказе от исполнения контракта вступает в силу и контракт считается расторгнутым через десять дней с даты надлежащего уве</w:t>
      </w:r>
      <w:r w:rsidR="00F5585B">
        <w:rPr>
          <w:rFonts w:ascii="Times New Roman" w:hAnsi="Times New Roman" w:cs="Times New Roman"/>
          <w:sz w:val="24"/>
          <w:szCs w:val="24"/>
        </w:rPr>
        <w:t>домления Заказчиком П</w:t>
      </w:r>
      <w:r w:rsidR="006B7FD0">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об одностороннем отказе от исполнения контракта.</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B7FD0">
        <w:rPr>
          <w:rFonts w:ascii="Times New Roman" w:hAnsi="Times New Roman" w:cs="Times New Roman"/>
          <w:sz w:val="24"/>
          <w:szCs w:val="24"/>
        </w:rPr>
        <w:t>.</w:t>
      </w:r>
      <w:r w:rsidR="00E3714E">
        <w:rPr>
          <w:rFonts w:ascii="Times New Roman" w:hAnsi="Times New Roman" w:cs="Times New Roman"/>
          <w:sz w:val="24"/>
          <w:szCs w:val="24"/>
        </w:rPr>
        <w:t>13</w:t>
      </w:r>
      <w:r w:rsidR="00E3714E" w:rsidRPr="008E6888">
        <w:rPr>
          <w:rFonts w:ascii="Times New Roman" w:hAnsi="Times New Roman" w:cs="Times New Roman"/>
          <w:sz w:val="24"/>
          <w:szCs w:val="24"/>
        </w:rPr>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w:t>
      </w:r>
      <w:r w:rsidR="006B7FD0">
        <w:rPr>
          <w:rFonts w:ascii="Times New Roman" w:hAnsi="Times New Roman" w:cs="Times New Roman"/>
          <w:sz w:val="24"/>
          <w:szCs w:val="24"/>
        </w:rPr>
        <w:t xml:space="preserve">ежащего уведомления </w:t>
      </w:r>
      <w:r w:rsidR="00DD20D0">
        <w:rPr>
          <w:rFonts w:ascii="Times New Roman" w:hAnsi="Times New Roman" w:cs="Times New Roman"/>
          <w:sz w:val="24"/>
          <w:szCs w:val="24"/>
        </w:rPr>
        <w:t>П</w:t>
      </w:r>
      <w:r w:rsidR="006B7FD0">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w:t>
      </w:r>
      <w:r w:rsidR="00DD20D0">
        <w:rPr>
          <w:rFonts w:ascii="Times New Roman" w:hAnsi="Times New Roman" w:cs="Times New Roman"/>
          <w:sz w:val="24"/>
          <w:szCs w:val="24"/>
        </w:rPr>
        <w:t>ия указанного решения, а также З</w:t>
      </w:r>
      <w:r w:rsidR="00E3714E" w:rsidRPr="008E6888">
        <w:rPr>
          <w:rFonts w:ascii="Times New Roman" w:hAnsi="Times New Roman" w:cs="Times New Roman"/>
          <w:sz w:val="24"/>
          <w:szCs w:val="24"/>
        </w:rPr>
        <w:t>аказчику компенсированы затраты на прове</w:t>
      </w:r>
      <w:r w:rsidR="006B7FD0">
        <w:rPr>
          <w:rFonts w:ascii="Times New Roman" w:hAnsi="Times New Roman" w:cs="Times New Roman"/>
          <w:sz w:val="24"/>
          <w:szCs w:val="24"/>
        </w:rPr>
        <w:t>дение экспертизы</w:t>
      </w:r>
      <w:r w:rsidR="00E3714E" w:rsidRPr="008E6888">
        <w:rPr>
          <w:rFonts w:ascii="Times New Roman" w:hAnsi="Times New Roman" w:cs="Times New Roman"/>
          <w:sz w:val="24"/>
          <w:szCs w:val="24"/>
        </w:rPr>
        <w:t>. Данное правило не применяется в случае по</w:t>
      </w:r>
      <w:r w:rsidR="00DD20D0">
        <w:rPr>
          <w:rFonts w:ascii="Times New Roman" w:hAnsi="Times New Roman" w:cs="Times New Roman"/>
          <w:sz w:val="24"/>
          <w:szCs w:val="24"/>
        </w:rPr>
        <w:t>вторного нарушения П</w:t>
      </w:r>
      <w:r w:rsidR="006B7FD0">
        <w:rPr>
          <w:rFonts w:ascii="Times New Roman" w:hAnsi="Times New Roman" w:cs="Times New Roman"/>
          <w:sz w:val="24"/>
          <w:szCs w:val="24"/>
        </w:rPr>
        <w:t>одрядчиком</w:t>
      </w:r>
      <w:r w:rsidR="00E3714E" w:rsidRPr="008E6888">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w:t>
      </w:r>
      <w:r w:rsidR="00DD20D0">
        <w:rPr>
          <w:rFonts w:ascii="Times New Roman" w:hAnsi="Times New Roman" w:cs="Times New Roman"/>
          <w:sz w:val="24"/>
          <w:szCs w:val="24"/>
        </w:rPr>
        <w:t>нием для одностороннего отказа З</w:t>
      </w:r>
      <w:r w:rsidR="00E3714E" w:rsidRPr="008E6888">
        <w:rPr>
          <w:rFonts w:ascii="Times New Roman" w:hAnsi="Times New Roman" w:cs="Times New Roman"/>
          <w:sz w:val="24"/>
          <w:szCs w:val="24"/>
        </w:rPr>
        <w:t>аказчика от исполнения контракта.</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B7FD0">
        <w:rPr>
          <w:rFonts w:ascii="Times New Roman" w:hAnsi="Times New Roman" w:cs="Times New Roman"/>
          <w:sz w:val="24"/>
          <w:szCs w:val="24"/>
        </w:rPr>
        <w:t>.</w:t>
      </w:r>
      <w:r w:rsidR="00E3714E">
        <w:rPr>
          <w:rFonts w:ascii="Times New Roman" w:hAnsi="Times New Roman" w:cs="Times New Roman"/>
          <w:sz w:val="24"/>
          <w:szCs w:val="24"/>
        </w:rPr>
        <w:t>14</w:t>
      </w:r>
      <w:r w:rsidR="00E3714E" w:rsidRPr="008E6888">
        <w:rPr>
          <w:rFonts w:ascii="Times New Roman" w:hAnsi="Times New Roman" w:cs="Times New Roman"/>
          <w:sz w:val="24"/>
          <w:szCs w:val="24"/>
        </w:rPr>
        <w:t>. Заказчик обязан принять решение об одностороннем отказе от исполнения контракта, если в ходе исполнения контра</w:t>
      </w:r>
      <w:r w:rsidR="006B7FD0">
        <w:rPr>
          <w:rFonts w:ascii="Times New Roman" w:hAnsi="Times New Roman" w:cs="Times New Roman"/>
          <w:sz w:val="24"/>
          <w:szCs w:val="24"/>
        </w:rPr>
        <w:t>кта установлено, что подрядчик</w:t>
      </w:r>
      <w:r w:rsidR="00E3714E" w:rsidRPr="008E6888">
        <w:rPr>
          <w:rFonts w:ascii="Times New Roman" w:hAnsi="Times New Roman" w:cs="Times New Roman"/>
          <w:sz w:val="24"/>
          <w:szCs w:val="24"/>
        </w:rPr>
        <w:t xml:space="preserve"> не соотве</w:t>
      </w:r>
      <w:r w:rsidR="006B7FD0">
        <w:rPr>
          <w:rFonts w:ascii="Times New Roman" w:hAnsi="Times New Roman" w:cs="Times New Roman"/>
          <w:sz w:val="24"/>
          <w:szCs w:val="24"/>
        </w:rPr>
        <w:t xml:space="preserve">тствует </w:t>
      </w:r>
      <w:r w:rsidR="00D03CC8">
        <w:rPr>
          <w:rFonts w:ascii="Times New Roman" w:hAnsi="Times New Roman" w:cs="Times New Roman"/>
          <w:sz w:val="24"/>
          <w:szCs w:val="24"/>
        </w:rPr>
        <w:t xml:space="preserve">установленным </w:t>
      </w:r>
      <w:r w:rsidR="00D03CC8" w:rsidRPr="008E6888">
        <w:rPr>
          <w:rFonts w:ascii="Times New Roman" w:hAnsi="Times New Roman" w:cs="Times New Roman"/>
          <w:sz w:val="24"/>
          <w:szCs w:val="24"/>
        </w:rPr>
        <w:t>документацией</w:t>
      </w:r>
      <w:r w:rsidR="00E3714E" w:rsidRPr="008E6888">
        <w:rPr>
          <w:rFonts w:ascii="Times New Roman" w:hAnsi="Times New Roman" w:cs="Times New Roman"/>
          <w:sz w:val="24"/>
          <w:szCs w:val="24"/>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w:t>
      </w:r>
      <w:r w:rsidR="00E3714E">
        <w:rPr>
          <w:rFonts w:ascii="Times New Roman" w:hAnsi="Times New Roman" w:cs="Times New Roman"/>
          <w:sz w:val="24"/>
          <w:szCs w:val="24"/>
        </w:rPr>
        <w:t>щика (подрядчика, исполнителя).</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B7FD0">
        <w:rPr>
          <w:rFonts w:ascii="Times New Roman" w:hAnsi="Times New Roman" w:cs="Times New Roman"/>
          <w:sz w:val="24"/>
          <w:szCs w:val="24"/>
        </w:rPr>
        <w:t>.</w:t>
      </w:r>
      <w:r w:rsidR="00E3714E">
        <w:rPr>
          <w:rFonts w:ascii="Times New Roman" w:hAnsi="Times New Roman" w:cs="Times New Roman"/>
          <w:sz w:val="24"/>
          <w:szCs w:val="24"/>
        </w:rPr>
        <w:t>15</w:t>
      </w:r>
      <w:r w:rsidR="006B7FD0">
        <w:rPr>
          <w:rFonts w:ascii="Times New Roman" w:hAnsi="Times New Roman" w:cs="Times New Roman"/>
          <w:sz w:val="24"/>
          <w:szCs w:val="24"/>
        </w:rPr>
        <w:t xml:space="preserve">. Информация </w:t>
      </w:r>
      <w:r w:rsidR="00F5585B">
        <w:rPr>
          <w:rFonts w:ascii="Times New Roman" w:hAnsi="Times New Roman" w:cs="Times New Roman"/>
          <w:sz w:val="24"/>
          <w:szCs w:val="24"/>
        </w:rPr>
        <w:t>о П</w:t>
      </w:r>
      <w:r w:rsidR="00E526C1">
        <w:rPr>
          <w:rFonts w:ascii="Times New Roman" w:hAnsi="Times New Roman" w:cs="Times New Roman"/>
          <w:sz w:val="24"/>
          <w:szCs w:val="24"/>
        </w:rPr>
        <w:t>одрядчике,</w:t>
      </w:r>
      <w:r w:rsidR="00E3714E" w:rsidRPr="008E6888">
        <w:rPr>
          <w:rFonts w:ascii="Times New Roman" w:hAnsi="Times New Roman" w:cs="Times New Roman"/>
          <w:sz w:val="24"/>
          <w:szCs w:val="24"/>
        </w:rPr>
        <w:t xml:space="preserve"> с которым контракт был расторгнут в</w:t>
      </w:r>
      <w:r w:rsidR="00F5585B">
        <w:rPr>
          <w:rFonts w:ascii="Times New Roman" w:hAnsi="Times New Roman" w:cs="Times New Roman"/>
          <w:sz w:val="24"/>
          <w:szCs w:val="24"/>
        </w:rPr>
        <w:t xml:space="preserve"> связи с односторонним </w:t>
      </w:r>
      <w:r w:rsidR="00F5585B">
        <w:rPr>
          <w:rFonts w:ascii="Times New Roman" w:hAnsi="Times New Roman" w:cs="Times New Roman"/>
          <w:sz w:val="24"/>
          <w:szCs w:val="24"/>
        </w:rPr>
        <w:lastRenderedPageBreak/>
        <w:t>отказом З</w:t>
      </w:r>
      <w:r w:rsidR="00E3714E" w:rsidRPr="008E6888">
        <w:rPr>
          <w:rFonts w:ascii="Times New Roman" w:hAnsi="Times New Roman" w:cs="Times New Roman"/>
          <w:sz w:val="24"/>
          <w:szCs w:val="24"/>
        </w:rPr>
        <w:t>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B7FD0">
        <w:rPr>
          <w:rFonts w:ascii="Times New Roman" w:hAnsi="Times New Roman" w:cs="Times New Roman"/>
          <w:sz w:val="24"/>
          <w:szCs w:val="24"/>
        </w:rPr>
        <w:t>.</w:t>
      </w:r>
      <w:r w:rsidR="00E3714E">
        <w:rPr>
          <w:rFonts w:ascii="Times New Roman" w:hAnsi="Times New Roman" w:cs="Times New Roman"/>
          <w:sz w:val="24"/>
          <w:szCs w:val="24"/>
        </w:rPr>
        <w:t>16</w:t>
      </w:r>
      <w:r w:rsidR="00E3714E" w:rsidRPr="008E6888">
        <w:rPr>
          <w:rFonts w:ascii="Times New Roman" w:hAnsi="Times New Roman" w:cs="Times New Roman"/>
          <w:sz w:val="24"/>
          <w:szCs w:val="24"/>
        </w:rPr>
        <w:t>. В случае расторжения контракта в</w:t>
      </w:r>
      <w:r w:rsidR="00DD20D0">
        <w:rPr>
          <w:rFonts w:ascii="Times New Roman" w:hAnsi="Times New Roman" w:cs="Times New Roman"/>
          <w:sz w:val="24"/>
          <w:szCs w:val="24"/>
        </w:rPr>
        <w:t xml:space="preserve"> связи с односторонним отказом З</w:t>
      </w:r>
      <w:r w:rsidR="00E3714E" w:rsidRPr="008E6888">
        <w:rPr>
          <w:rFonts w:ascii="Times New Roman" w:hAnsi="Times New Roman" w:cs="Times New Roman"/>
          <w:sz w:val="24"/>
          <w:szCs w:val="24"/>
        </w:rPr>
        <w:t>ак</w:t>
      </w:r>
      <w:r w:rsidR="00DD20D0">
        <w:rPr>
          <w:rFonts w:ascii="Times New Roman" w:hAnsi="Times New Roman" w:cs="Times New Roman"/>
          <w:sz w:val="24"/>
          <w:szCs w:val="24"/>
        </w:rPr>
        <w:t>азчика от исполнения контракта З</w:t>
      </w:r>
      <w:r w:rsidR="00E3714E" w:rsidRPr="008E6888">
        <w:rPr>
          <w:rFonts w:ascii="Times New Roman" w:hAnsi="Times New Roman" w:cs="Times New Roman"/>
          <w:sz w:val="24"/>
          <w:szCs w:val="24"/>
        </w:rPr>
        <w:t>аказчик впр</w:t>
      </w:r>
      <w:r w:rsidR="00CD71E3">
        <w:rPr>
          <w:rFonts w:ascii="Times New Roman" w:hAnsi="Times New Roman" w:cs="Times New Roman"/>
          <w:sz w:val="24"/>
          <w:szCs w:val="24"/>
        </w:rPr>
        <w:t>аве осуществить закупку работы,</w:t>
      </w:r>
      <w:r w:rsidR="006B7FD0">
        <w:rPr>
          <w:rFonts w:ascii="Times New Roman" w:hAnsi="Times New Roman" w:cs="Times New Roman"/>
          <w:sz w:val="24"/>
          <w:szCs w:val="24"/>
        </w:rPr>
        <w:t xml:space="preserve"> выполнение </w:t>
      </w:r>
      <w:r w:rsidR="00E3714E" w:rsidRPr="008E6888">
        <w:rPr>
          <w:rFonts w:ascii="Times New Roman" w:hAnsi="Times New Roman" w:cs="Times New Roman"/>
          <w:sz w:val="24"/>
          <w:szCs w:val="24"/>
        </w:rPr>
        <w:t xml:space="preserve">которых являлись предметом расторгнутого контракта, в соответствии с положениями </w:t>
      </w:r>
      <w:hyperlink r:id="rId14" w:anchor="Par1663" w:tooltip="Ссылка на текущий документ" w:history="1">
        <w:r w:rsidR="00E3714E" w:rsidRPr="0029682E">
          <w:rPr>
            <w:rStyle w:val="a8"/>
            <w:rFonts w:ascii="Times New Roman" w:hAnsi="Times New Roman" w:cs="Times New Roman"/>
            <w:color w:val="auto"/>
            <w:sz w:val="24"/>
            <w:szCs w:val="24"/>
            <w:u w:val="none"/>
          </w:rPr>
          <w:t>пункта 6 части 2 статьи 83</w:t>
        </w:r>
      </w:hyperlink>
      <w:r w:rsidR="00E3714E" w:rsidRPr="008E6888">
        <w:rPr>
          <w:rFonts w:ascii="Times New Roman" w:hAnsi="Times New Roman" w:cs="Times New Roman"/>
          <w:sz w:val="24"/>
          <w:szCs w:val="24"/>
        </w:rPr>
        <w:t xml:space="preserve"> Федерального закона</w:t>
      </w:r>
      <w:r w:rsidR="00CD71E3">
        <w:rPr>
          <w:rFonts w:ascii="Times New Roman" w:hAnsi="Times New Roman" w:cs="Times New Roman"/>
          <w:sz w:val="24"/>
          <w:szCs w:val="24"/>
        </w:rPr>
        <w:t xml:space="preserve"> от 05.04.2013 года №</w:t>
      </w:r>
      <w:r w:rsidR="00E3714E">
        <w:rPr>
          <w:rFonts w:ascii="Times New Roman" w:hAnsi="Times New Roman" w:cs="Times New Roman"/>
          <w:sz w:val="24"/>
          <w:szCs w:val="24"/>
        </w:rPr>
        <w:t>44-ФЗ</w:t>
      </w:r>
      <w:r w:rsidR="00E3714E" w:rsidRPr="008E6888">
        <w:rPr>
          <w:rFonts w:ascii="Times New Roman" w:hAnsi="Times New Roman" w:cs="Times New Roman"/>
          <w:sz w:val="24"/>
          <w:szCs w:val="24"/>
        </w:rPr>
        <w:t>.</w:t>
      </w:r>
    </w:p>
    <w:p w:rsidR="00E3714E" w:rsidRPr="008E6888" w:rsidRDefault="00A61107"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6B7FD0">
        <w:rPr>
          <w:rFonts w:ascii="Times New Roman" w:hAnsi="Times New Roman" w:cs="Times New Roman"/>
          <w:sz w:val="24"/>
          <w:szCs w:val="24"/>
        </w:rPr>
        <w:t>.</w:t>
      </w:r>
      <w:r w:rsidR="00E3714E">
        <w:rPr>
          <w:rFonts w:ascii="Times New Roman" w:hAnsi="Times New Roman" w:cs="Times New Roman"/>
          <w:sz w:val="24"/>
          <w:szCs w:val="24"/>
        </w:rPr>
        <w:t>17</w:t>
      </w:r>
      <w:r w:rsidR="00E3714E" w:rsidRPr="008E6888">
        <w:rPr>
          <w:rFonts w:ascii="Times New Roman" w:hAnsi="Times New Roman" w:cs="Times New Roman"/>
          <w:sz w:val="24"/>
          <w:szCs w:val="24"/>
        </w:rPr>
        <w:t>. Если до р</w:t>
      </w:r>
      <w:r w:rsidR="00DD20D0">
        <w:rPr>
          <w:rFonts w:ascii="Times New Roman" w:hAnsi="Times New Roman" w:cs="Times New Roman"/>
          <w:sz w:val="24"/>
          <w:szCs w:val="24"/>
        </w:rPr>
        <w:t>асторжения контракта П</w:t>
      </w:r>
      <w:r w:rsidR="006B7FD0">
        <w:rPr>
          <w:rFonts w:ascii="Times New Roman" w:hAnsi="Times New Roman" w:cs="Times New Roman"/>
          <w:sz w:val="24"/>
          <w:szCs w:val="24"/>
        </w:rPr>
        <w:t>одрядчик</w:t>
      </w:r>
      <w:r w:rsidR="00E3714E" w:rsidRPr="008E6888">
        <w:rPr>
          <w:rFonts w:ascii="Times New Roman" w:hAnsi="Times New Roman" w:cs="Times New Roman"/>
          <w:sz w:val="24"/>
          <w:szCs w:val="24"/>
        </w:rPr>
        <w:t xml:space="preserve"> частично исполнил обязательства, предусмотренные контрактом, при заключении но</w:t>
      </w:r>
      <w:r w:rsidR="000F2124">
        <w:rPr>
          <w:rFonts w:ascii="Times New Roman" w:hAnsi="Times New Roman" w:cs="Times New Roman"/>
          <w:sz w:val="24"/>
          <w:szCs w:val="24"/>
        </w:rPr>
        <w:t xml:space="preserve">вого контракта </w:t>
      </w:r>
      <w:r w:rsidR="00E3714E" w:rsidRPr="008E6888">
        <w:rPr>
          <w:rFonts w:ascii="Times New Roman" w:hAnsi="Times New Roman" w:cs="Times New Roman"/>
          <w:sz w:val="24"/>
          <w:szCs w:val="24"/>
        </w:rPr>
        <w:t>объем выполняем</w:t>
      </w:r>
      <w:r w:rsidR="000F2124">
        <w:rPr>
          <w:rFonts w:ascii="Times New Roman" w:hAnsi="Times New Roman" w:cs="Times New Roman"/>
          <w:sz w:val="24"/>
          <w:szCs w:val="24"/>
        </w:rPr>
        <w:t xml:space="preserve">ой </w:t>
      </w:r>
      <w:r w:rsidR="00D03CC8">
        <w:rPr>
          <w:rFonts w:ascii="Times New Roman" w:hAnsi="Times New Roman" w:cs="Times New Roman"/>
          <w:sz w:val="24"/>
          <w:szCs w:val="24"/>
        </w:rPr>
        <w:t xml:space="preserve">работы </w:t>
      </w:r>
      <w:r w:rsidR="00D03CC8" w:rsidRPr="008E6888">
        <w:rPr>
          <w:rFonts w:ascii="Times New Roman" w:hAnsi="Times New Roman" w:cs="Times New Roman"/>
          <w:sz w:val="24"/>
          <w:szCs w:val="24"/>
        </w:rPr>
        <w:t>должны</w:t>
      </w:r>
      <w:r w:rsidR="000F2124">
        <w:rPr>
          <w:rFonts w:ascii="Times New Roman" w:hAnsi="Times New Roman" w:cs="Times New Roman"/>
          <w:sz w:val="24"/>
          <w:szCs w:val="24"/>
        </w:rPr>
        <w:t xml:space="preserve"> быть уменьшены с учетом </w:t>
      </w:r>
      <w:r w:rsidR="00E3714E" w:rsidRPr="008E6888">
        <w:rPr>
          <w:rFonts w:ascii="Times New Roman" w:hAnsi="Times New Roman" w:cs="Times New Roman"/>
          <w:sz w:val="24"/>
          <w:szCs w:val="24"/>
        </w:rPr>
        <w:t>объема выполне</w:t>
      </w:r>
      <w:r w:rsidR="000F2124">
        <w:rPr>
          <w:rFonts w:ascii="Times New Roman" w:hAnsi="Times New Roman" w:cs="Times New Roman"/>
          <w:sz w:val="24"/>
          <w:szCs w:val="24"/>
        </w:rPr>
        <w:t xml:space="preserve">нной </w:t>
      </w:r>
      <w:r w:rsidR="00D03CC8">
        <w:rPr>
          <w:rFonts w:ascii="Times New Roman" w:hAnsi="Times New Roman" w:cs="Times New Roman"/>
          <w:sz w:val="24"/>
          <w:szCs w:val="24"/>
        </w:rPr>
        <w:t xml:space="preserve">работы </w:t>
      </w:r>
      <w:r w:rsidR="00D03CC8" w:rsidRPr="008E6888">
        <w:rPr>
          <w:rFonts w:ascii="Times New Roman" w:hAnsi="Times New Roman" w:cs="Times New Roman"/>
          <w:sz w:val="24"/>
          <w:szCs w:val="24"/>
        </w:rPr>
        <w:t>по</w:t>
      </w:r>
      <w:r w:rsidR="00E3714E" w:rsidRPr="008E6888">
        <w:rPr>
          <w:rFonts w:ascii="Times New Roman" w:hAnsi="Times New Roman" w:cs="Times New Roman"/>
          <w:sz w:val="24"/>
          <w:szCs w:val="24"/>
        </w:rPr>
        <w:t xml:space="preserve"> расторгнутому контракту. При этом цена контракта, заключаемого в соответствии с </w:t>
      </w:r>
      <w:r w:rsidR="000F2124">
        <w:rPr>
          <w:rFonts w:ascii="Times New Roman" w:eastAsia="Calibri" w:hAnsi="Times New Roman" w:cs="Times New Roman"/>
          <w:sz w:val="24"/>
          <w:szCs w:val="24"/>
          <w:lang w:eastAsia="zh-CN"/>
        </w:rPr>
        <w:t>подпунктом</w:t>
      </w:r>
      <w:r w:rsidR="00E3714E">
        <w:rPr>
          <w:rFonts w:ascii="Times New Roman" w:eastAsia="Calibri" w:hAnsi="Times New Roman" w:cs="Times New Roman"/>
          <w:sz w:val="24"/>
          <w:szCs w:val="24"/>
          <w:lang w:eastAsia="zh-CN"/>
        </w:rPr>
        <w:t xml:space="preserve"> 16</w:t>
      </w:r>
      <w:r w:rsidR="00E3714E" w:rsidRPr="008E6888">
        <w:rPr>
          <w:rFonts w:ascii="Times New Roman" w:hAnsi="Times New Roman" w:cs="Times New Roman"/>
          <w:sz w:val="24"/>
          <w:szCs w:val="24"/>
        </w:rPr>
        <w:t xml:space="preserve">, должна </w:t>
      </w:r>
      <w:r w:rsidR="000F2124">
        <w:rPr>
          <w:rFonts w:ascii="Times New Roman" w:hAnsi="Times New Roman" w:cs="Times New Roman"/>
          <w:sz w:val="24"/>
          <w:szCs w:val="24"/>
        </w:rPr>
        <w:t xml:space="preserve">быть уменьшена пропорционально </w:t>
      </w:r>
      <w:r w:rsidR="00E3714E" w:rsidRPr="008E6888">
        <w:rPr>
          <w:rFonts w:ascii="Times New Roman" w:hAnsi="Times New Roman" w:cs="Times New Roman"/>
          <w:sz w:val="24"/>
          <w:szCs w:val="24"/>
        </w:rPr>
        <w:t>объему выполне</w:t>
      </w:r>
      <w:r w:rsidR="000F2124">
        <w:rPr>
          <w:rFonts w:ascii="Times New Roman" w:hAnsi="Times New Roman" w:cs="Times New Roman"/>
          <w:sz w:val="24"/>
          <w:szCs w:val="24"/>
        </w:rPr>
        <w:t>нной работы</w:t>
      </w:r>
      <w:r w:rsidR="00E3714E" w:rsidRPr="008E6888">
        <w:rPr>
          <w:rFonts w:ascii="Times New Roman" w:hAnsi="Times New Roman" w:cs="Times New Roman"/>
          <w:sz w:val="24"/>
          <w:szCs w:val="24"/>
        </w:rPr>
        <w:t>.</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18</w:t>
      </w:r>
      <w:r w:rsidR="000F2124">
        <w:rPr>
          <w:rFonts w:ascii="Times New Roman" w:hAnsi="Times New Roman" w:cs="Times New Roman"/>
          <w:sz w:val="24"/>
          <w:szCs w:val="24"/>
        </w:rPr>
        <w:t>. Подрядчик</w:t>
      </w:r>
      <w:r w:rsidR="00E3714E" w:rsidRPr="008E6888">
        <w:rPr>
          <w:rFonts w:ascii="Times New Roman" w:hAnsi="Times New Roman" w:cs="Times New Roman"/>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w:t>
      </w:r>
      <w:r w:rsidR="000F2124">
        <w:rPr>
          <w:rFonts w:ascii="Times New Roman" w:hAnsi="Times New Roman" w:cs="Times New Roman"/>
          <w:sz w:val="24"/>
          <w:szCs w:val="24"/>
        </w:rPr>
        <w:t xml:space="preserve">зательств, если в </w:t>
      </w:r>
      <w:r w:rsidR="00D03CC8">
        <w:rPr>
          <w:rFonts w:ascii="Times New Roman" w:hAnsi="Times New Roman" w:cs="Times New Roman"/>
          <w:sz w:val="24"/>
          <w:szCs w:val="24"/>
        </w:rPr>
        <w:t xml:space="preserve">контракте </w:t>
      </w:r>
      <w:r w:rsidR="00D03CC8" w:rsidRPr="008E6888">
        <w:rPr>
          <w:rFonts w:ascii="Times New Roman" w:hAnsi="Times New Roman" w:cs="Times New Roman"/>
          <w:sz w:val="24"/>
          <w:szCs w:val="24"/>
        </w:rPr>
        <w:t>предусмотрено</w:t>
      </w:r>
      <w:r w:rsidR="00E3714E" w:rsidRPr="008E6888">
        <w:rPr>
          <w:rFonts w:ascii="Times New Roman" w:hAnsi="Times New Roman" w:cs="Times New Roman"/>
          <w:sz w:val="24"/>
          <w:szCs w:val="24"/>
        </w:rPr>
        <w:t xml:space="preserve"> право заказчика принять решение об одностороннем </w:t>
      </w:r>
      <w:r w:rsidR="00E3714E">
        <w:rPr>
          <w:rFonts w:ascii="Times New Roman" w:hAnsi="Times New Roman" w:cs="Times New Roman"/>
          <w:sz w:val="24"/>
          <w:szCs w:val="24"/>
        </w:rPr>
        <w:t>отказе от исполнения контракта.</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19</w:t>
      </w:r>
      <w:r w:rsidR="00F5585B">
        <w:rPr>
          <w:rFonts w:ascii="Times New Roman" w:hAnsi="Times New Roman" w:cs="Times New Roman"/>
          <w:sz w:val="24"/>
          <w:szCs w:val="24"/>
        </w:rPr>
        <w:t>. Решение П</w:t>
      </w:r>
      <w:r w:rsidR="000F2124">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об одностороннем отказе от исполнения контракта не позднее чем в течение трех рабочих дней с даты приняти</w:t>
      </w:r>
      <w:r w:rsidR="00F5585B">
        <w:rPr>
          <w:rFonts w:ascii="Times New Roman" w:hAnsi="Times New Roman" w:cs="Times New Roman"/>
          <w:sz w:val="24"/>
          <w:szCs w:val="24"/>
        </w:rPr>
        <w:t>я такого решения, направляется З</w:t>
      </w:r>
      <w:r w:rsidR="00E3714E" w:rsidRPr="008E6888">
        <w:rPr>
          <w:rFonts w:ascii="Times New Roman" w:hAnsi="Times New Roman" w:cs="Times New Roman"/>
          <w:sz w:val="24"/>
          <w:szCs w:val="24"/>
        </w:rPr>
        <w:t>аказчику по почте заказным письмом с уведомлением о вручени</w:t>
      </w:r>
      <w:r w:rsidR="00F5585B">
        <w:rPr>
          <w:rFonts w:ascii="Times New Roman" w:hAnsi="Times New Roman" w:cs="Times New Roman"/>
          <w:sz w:val="24"/>
          <w:szCs w:val="24"/>
        </w:rPr>
        <w:t>и по адресу З</w:t>
      </w:r>
      <w:r w:rsidR="00E3714E" w:rsidRPr="008E6888">
        <w:rPr>
          <w:rFonts w:ascii="Times New Roman" w:hAnsi="Times New Roman" w:cs="Times New Roman"/>
          <w:sz w:val="24"/>
          <w:szCs w:val="24"/>
        </w:rPr>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000F2124">
        <w:rPr>
          <w:rFonts w:ascii="Times New Roman" w:hAnsi="Times New Roman" w:cs="Times New Roman"/>
          <w:sz w:val="24"/>
          <w:szCs w:val="24"/>
        </w:rPr>
        <w:t>уведомления и получение подрядчиком</w:t>
      </w:r>
      <w:r w:rsidR="00E3714E" w:rsidRPr="008E6888">
        <w:rPr>
          <w:rFonts w:ascii="Times New Roman" w:hAnsi="Times New Roman" w:cs="Times New Roman"/>
          <w:sz w:val="24"/>
          <w:szCs w:val="24"/>
        </w:rPr>
        <w:t xml:space="preserve"> подтверждения о его вручении зак</w:t>
      </w:r>
      <w:r w:rsidR="00F5585B">
        <w:rPr>
          <w:rFonts w:ascii="Times New Roman" w:hAnsi="Times New Roman" w:cs="Times New Roman"/>
          <w:sz w:val="24"/>
          <w:szCs w:val="24"/>
        </w:rPr>
        <w:t>азчику. Выполнение П</w:t>
      </w:r>
      <w:r w:rsidR="000F2124">
        <w:rPr>
          <w:rFonts w:ascii="Times New Roman" w:hAnsi="Times New Roman" w:cs="Times New Roman"/>
          <w:sz w:val="24"/>
          <w:szCs w:val="24"/>
        </w:rPr>
        <w:t>одрядчиком требований настоящего подпункта</w:t>
      </w:r>
      <w:r w:rsidR="00E3714E" w:rsidRPr="008E6888">
        <w:rPr>
          <w:rFonts w:ascii="Times New Roman" w:hAnsi="Times New Roman" w:cs="Times New Roman"/>
          <w:sz w:val="24"/>
          <w:szCs w:val="24"/>
        </w:rPr>
        <w:t xml:space="preserve"> счи</w:t>
      </w:r>
      <w:r w:rsidR="00F5585B">
        <w:rPr>
          <w:rFonts w:ascii="Times New Roman" w:hAnsi="Times New Roman" w:cs="Times New Roman"/>
          <w:sz w:val="24"/>
          <w:szCs w:val="24"/>
        </w:rPr>
        <w:t>тается надлежащим уведомлением З</w:t>
      </w:r>
      <w:r w:rsidR="00E3714E" w:rsidRPr="008E6888">
        <w:rPr>
          <w:rFonts w:ascii="Times New Roman" w:hAnsi="Times New Roman" w:cs="Times New Roman"/>
          <w:sz w:val="24"/>
          <w:szCs w:val="24"/>
        </w:rPr>
        <w:t>аказчика об одностороннем отказе от исполнения контракта. Датой такого надлежащего уведомления признае</w:t>
      </w:r>
      <w:r w:rsidR="000F2124">
        <w:rPr>
          <w:rFonts w:ascii="Times New Roman" w:hAnsi="Times New Roman" w:cs="Times New Roman"/>
          <w:sz w:val="24"/>
          <w:szCs w:val="24"/>
        </w:rPr>
        <w:t>тся дата получения подрядчиком</w:t>
      </w:r>
      <w:r w:rsidR="00E3714E" w:rsidRPr="008E6888">
        <w:rPr>
          <w:rFonts w:ascii="Times New Roman" w:hAnsi="Times New Roman" w:cs="Times New Roman"/>
          <w:sz w:val="24"/>
          <w:szCs w:val="24"/>
        </w:rPr>
        <w:t xml:space="preserve"> подтверждения о вручении за</w:t>
      </w:r>
      <w:r w:rsidR="00E3714E">
        <w:rPr>
          <w:rFonts w:ascii="Times New Roman" w:hAnsi="Times New Roman" w:cs="Times New Roman"/>
          <w:sz w:val="24"/>
          <w:szCs w:val="24"/>
        </w:rPr>
        <w:t>казчику указанного уведомления.</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20</w:t>
      </w:r>
      <w:r w:rsidR="00F5585B">
        <w:rPr>
          <w:rFonts w:ascii="Times New Roman" w:hAnsi="Times New Roman" w:cs="Times New Roman"/>
          <w:sz w:val="24"/>
          <w:szCs w:val="24"/>
        </w:rPr>
        <w:t>. Решение П</w:t>
      </w:r>
      <w:r w:rsidR="000F2124">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w:t>
      </w:r>
      <w:r w:rsidR="00F5585B">
        <w:rPr>
          <w:rFonts w:ascii="Times New Roman" w:hAnsi="Times New Roman" w:cs="Times New Roman"/>
          <w:sz w:val="24"/>
          <w:szCs w:val="24"/>
        </w:rPr>
        <w:t>жащего уведомления П</w:t>
      </w:r>
      <w:r w:rsidR="000F2124">
        <w:rPr>
          <w:rFonts w:ascii="Times New Roman" w:hAnsi="Times New Roman" w:cs="Times New Roman"/>
          <w:sz w:val="24"/>
          <w:szCs w:val="24"/>
        </w:rPr>
        <w:t>одрядчиком</w:t>
      </w:r>
      <w:r w:rsidR="00F5585B">
        <w:rPr>
          <w:rFonts w:ascii="Times New Roman" w:hAnsi="Times New Roman" w:cs="Times New Roman"/>
          <w:sz w:val="24"/>
          <w:szCs w:val="24"/>
        </w:rPr>
        <w:t xml:space="preserve"> З</w:t>
      </w:r>
      <w:r w:rsidR="00E3714E" w:rsidRPr="008E6888">
        <w:rPr>
          <w:rFonts w:ascii="Times New Roman" w:hAnsi="Times New Roman" w:cs="Times New Roman"/>
          <w:sz w:val="24"/>
          <w:szCs w:val="24"/>
        </w:rPr>
        <w:t>аказчика об одностороннем отказе от исполнения контракта.</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21</w:t>
      </w:r>
      <w:r w:rsidR="000F2124">
        <w:rPr>
          <w:rFonts w:ascii="Times New Roman" w:hAnsi="Times New Roman" w:cs="Times New Roman"/>
          <w:sz w:val="24"/>
          <w:szCs w:val="24"/>
        </w:rPr>
        <w:t xml:space="preserve">. Подрядчик </w:t>
      </w:r>
      <w:r w:rsidR="00E3714E" w:rsidRPr="008E6888">
        <w:rPr>
          <w:rFonts w:ascii="Times New Roman" w:hAnsi="Times New Roman" w:cs="Times New Roman"/>
          <w:sz w:val="24"/>
          <w:szCs w:val="24"/>
        </w:rPr>
        <w:t xml:space="preserve">обязан отменить не вступившее в силу решение об одностороннем отказе от исполнения контракта, если в течение десятидневного срока </w:t>
      </w:r>
      <w:r w:rsidR="00F5585B">
        <w:rPr>
          <w:rFonts w:ascii="Times New Roman" w:hAnsi="Times New Roman" w:cs="Times New Roman"/>
          <w:sz w:val="24"/>
          <w:szCs w:val="24"/>
        </w:rPr>
        <w:t>с даты надлежащего уведомления З</w:t>
      </w:r>
      <w:r w:rsidR="00E3714E" w:rsidRPr="008E6888">
        <w:rPr>
          <w:rFonts w:ascii="Times New Roman" w:hAnsi="Times New Roman" w:cs="Times New Roman"/>
          <w:sz w:val="24"/>
          <w:szCs w:val="24"/>
        </w:rPr>
        <w:t>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22</w:t>
      </w:r>
      <w:r w:rsidR="00E3714E" w:rsidRPr="008E6888">
        <w:rPr>
          <w:rFonts w:ascii="Times New Roman" w:hAnsi="Times New Roman" w:cs="Times New Roman"/>
          <w:sz w:val="24"/>
          <w:szCs w:val="24"/>
        </w:rPr>
        <w:t>. При расторжении контракта в</w:t>
      </w:r>
      <w:r w:rsidR="00DD20D0">
        <w:rPr>
          <w:rFonts w:ascii="Times New Roman" w:hAnsi="Times New Roman" w:cs="Times New Roman"/>
          <w:sz w:val="24"/>
          <w:szCs w:val="24"/>
        </w:rPr>
        <w:t xml:space="preserve"> связи с односторонним отказом С</w:t>
      </w:r>
      <w:r w:rsidR="00E3714E" w:rsidRPr="008E6888">
        <w:rPr>
          <w:rFonts w:ascii="Times New Roman" w:hAnsi="Times New Roman" w:cs="Times New Roman"/>
          <w:sz w:val="24"/>
          <w:szCs w:val="24"/>
        </w:rPr>
        <w:t>тороны контракта от исполнения конт</w:t>
      </w:r>
      <w:r w:rsidR="00DD20D0">
        <w:rPr>
          <w:rFonts w:ascii="Times New Roman" w:hAnsi="Times New Roman" w:cs="Times New Roman"/>
          <w:sz w:val="24"/>
          <w:szCs w:val="24"/>
        </w:rPr>
        <w:t>ракта другая С</w:t>
      </w:r>
      <w:r w:rsidR="00E3714E" w:rsidRPr="008E6888">
        <w:rPr>
          <w:rFonts w:ascii="Times New Roman" w:hAnsi="Times New Roman" w:cs="Times New Roman"/>
          <w:sz w:val="24"/>
          <w:szCs w:val="24"/>
        </w:rPr>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23</w:t>
      </w:r>
      <w:r w:rsidR="00E3714E" w:rsidRPr="008E6888">
        <w:rPr>
          <w:rFonts w:ascii="Times New Roman" w:hAnsi="Times New Roman" w:cs="Times New Roman"/>
          <w:sz w:val="24"/>
          <w:szCs w:val="24"/>
        </w:rPr>
        <w:t>. В случае расторжения контракта в связи с од</w:t>
      </w:r>
      <w:r w:rsidR="00DD20D0">
        <w:rPr>
          <w:rFonts w:ascii="Times New Roman" w:hAnsi="Times New Roman" w:cs="Times New Roman"/>
          <w:sz w:val="24"/>
          <w:szCs w:val="24"/>
        </w:rPr>
        <w:t>носторонним отказом П</w:t>
      </w:r>
      <w:r w:rsidR="000F2124">
        <w:rPr>
          <w:rFonts w:ascii="Times New Roman" w:hAnsi="Times New Roman" w:cs="Times New Roman"/>
          <w:sz w:val="24"/>
          <w:szCs w:val="24"/>
        </w:rPr>
        <w:t>одрядчика</w:t>
      </w:r>
      <w:r w:rsidR="00E3714E" w:rsidRPr="008E6888">
        <w:rPr>
          <w:rFonts w:ascii="Times New Roman" w:hAnsi="Times New Roman" w:cs="Times New Roman"/>
          <w:sz w:val="24"/>
          <w:szCs w:val="24"/>
        </w:rPr>
        <w:t xml:space="preserve"> от </w:t>
      </w:r>
      <w:r w:rsidR="00DD20D0">
        <w:rPr>
          <w:rFonts w:ascii="Times New Roman" w:hAnsi="Times New Roman" w:cs="Times New Roman"/>
          <w:sz w:val="24"/>
          <w:szCs w:val="24"/>
        </w:rPr>
        <w:t>исполнения контракта З</w:t>
      </w:r>
      <w:r w:rsidR="00E3714E" w:rsidRPr="008E6888">
        <w:rPr>
          <w:rFonts w:ascii="Times New Roman" w:hAnsi="Times New Roman" w:cs="Times New Roman"/>
          <w:sz w:val="24"/>
          <w:szCs w:val="24"/>
        </w:rPr>
        <w:t>аказ</w:t>
      </w:r>
      <w:r w:rsidR="000F2124">
        <w:rPr>
          <w:rFonts w:ascii="Times New Roman" w:hAnsi="Times New Roman" w:cs="Times New Roman"/>
          <w:sz w:val="24"/>
          <w:szCs w:val="24"/>
        </w:rPr>
        <w:t xml:space="preserve">чик осуществляет </w:t>
      </w:r>
      <w:r w:rsidR="00D03CC8">
        <w:rPr>
          <w:rFonts w:ascii="Times New Roman" w:hAnsi="Times New Roman" w:cs="Times New Roman"/>
          <w:sz w:val="24"/>
          <w:szCs w:val="24"/>
        </w:rPr>
        <w:t>закупку работы, выполнение</w:t>
      </w:r>
      <w:r w:rsidR="00E3714E" w:rsidRPr="008E6888">
        <w:rPr>
          <w:rFonts w:ascii="Times New Roman" w:hAnsi="Times New Roman" w:cs="Times New Roman"/>
          <w:sz w:val="24"/>
          <w:szCs w:val="24"/>
        </w:rPr>
        <w:t xml:space="preserve"> которых являлись предметом расторгнутого контракта, в соотв</w:t>
      </w:r>
      <w:r w:rsidR="00E3714E">
        <w:rPr>
          <w:rFonts w:ascii="Times New Roman" w:hAnsi="Times New Roman" w:cs="Times New Roman"/>
          <w:sz w:val="24"/>
          <w:szCs w:val="24"/>
        </w:rPr>
        <w:t xml:space="preserve">етствии с </w:t>
      </w:r>
      <w:r w:rsidR="00D03CC8">
        <w:rPr>
          <w:rFonts w:ascii="Times New Roman" w:hAnsi="Times New Roman" w:cs="Times New Roman"/>
          <w:sz w:val="24"/>
          <w:szCs w:val="24"/>
        </w:rPr>
        <w:t xml:space="preserve">положениями </w:t>
      </w:r>
      <w:r w:rsidR="00D03CC8" w:rsidRPr="008E6888">
        <w:rPr>
          <w:rFonts w:ascii="Times New Roman" w:hAnsi="Times New Roman" w:cs="Times New Roman"/>
          <w:sz w:val="24"/>
          <w:szCs w:val="24"/>
        </w:rPr>
        <w:t>Федерального</w:t>
      </w:r>
      <w:r w:rsidR="00E3714E" w:rsidRPr="008E6888">
        <w:rPr>
          <w:rFonts w:ascii="Times New Roman" w:hAnsi="Times New Roman" w:cs="Times New Roman"/>
          <w:sz w:val="24"/>
          <w:szCs w:val="24"/>
        </w:rPr>
        <w:t xml:space="preserve"> закона</w:t>
      </w:r>
      <w:r w:rsidR="00FE4CAA">
        <w:rPr>
          <w:rFonts w:ascii="Times New Roman" w:hAnsi="Times New Roman" w:cs="Times New Roman"/>
          <w:sz w:val="24"/>
          <w:szCs w:val="24"/>
        </w:rPr>
        <w:t xml:space="preserve"> от 05.04.2013 года №</w:t>
      </w:r>
      <w:r w:rsidR="00E3714E">
        <w:rPr>
          <w:rFonts w:ascii="Times New Roman" w:hAnsi="Times New Roman" w:cs="Times New Roman"/>
          <w:sz w:val="24"/>
          <w:szCs w:val="24"/>
        </w:rPr>
        <w:t>44-ФЗ</w:t>
      </w:r>
      <w:r w:rsidR="00E3714E" w:rsidRPr="008E6888">
        <w:rPr>
          <w:rFonts w:ascii="Times New Roman" w:hAnsi="Times New Roman" w:cs="Times New Roman"/>
          <w:sz w:val="24"/>
          <w:szCs w:val="24"/>
        </w:rPr>
        <w:t>.</w:t>
      </w:r>
    </w:p>
    <w:p w:rsidR="00E3714E" w:rsidRPr="008E6888" w:rsidRDefault="00507200" w:rsidP="00E371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0F2124">
        <w:rPr>
          <w:rFonts w:ascii="Times New Roman" w:hAnsi="Times New Roman" w:cs="Times New Roman"/>
          <w:sz w:val="24"/>
          <w:szCs w:val="24"/>
        </w:rPr>
        <w:t>.</w:t>
      </w:r>
      <w:r w:rsidR="00E3714E">
        <w:rPr>
          <w:rFonts w:ascii="Times New Roman" w:hAnsi="Times New Roman" w:cs="Times New Roman"/>
          <w:sz w:val="24"/>
          <w:szCs w:val="24"/>
        </w:rPr>
        <w:t>24</w:t>
      </w:r>
      <w:r w:rsidR="00E3714E" w:rsidRPr="008E6888">
        <w:rPr>
          <w:rFonts w:ascii="Times New Roman" w:hAnsi="Times New Roman" w:cs="Times New Roman"/>
          <w:sz w:val="24"/>
          <w:szCs w:val="24"/>
        </w:rPr>
        <w:t>.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E6491" w:rsidRPr="00182648" w:rsidRDefault="005E6491" w:rsidP="00DC5200">
      <w:pPr>
        <w:pStyle w:val="ConsPlusNormal"/>
        <w:ind w:firstLine="0"/>
        <w:contextualSpacing/>
        <w:jc w:val="both"/>
        <w:rPr>
          <w:rFonts w:ascii="Times New Roman" w:hAnsi="Times New Roman" w:cs="Times New Roman"/>
          <w:sz w:val="24"/>
          <w:szCs w:val="24"/>
        </w:rPr>
      </w:pPr>
    </w:p>
    <w:p w:rsidR="005E6491" w:rsidRDefault="00A61107" w:rsidP="00CD71E3">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12</w:t>
      </w:r>
      <w:r w:rsidR="00157FF2">
        <w:rPr>
          <w:rFonts w:ascii="Times New Roman" w:hAnsi="Times New Roman" w:cs="Times New Roman"/>
          <w:b/>
          <w:sz w:val="24"/>
          <w:szCs w:val="24"/>
        </w:rPr>
        <w:t>. ПРОЧИЕ УСЛОВИЯ КОНТРАКТА.</w:t>
      </w:r>
    </w:p>
    <w:p w:rsidR="00157FF2" w:rsidRPr="00157FF2" w:rsidRDefault="00157FF2" w:rsidP="00157FF2">
      <w:pPr>
        <w:pStyle w:val="ConsPlusNormal"/>
        <w:ind w:firstLine="567"/>
        <w:contextualSpacing/>
        <w:jc w:val="both"/>
        <w:rPr>
          <w:rFonts w:ascii="Times New Roman" w:hAnsi="Times New Roman" w:cs="Times New Roman"/>
          <w:b/>
          <w:sz w:val="24"/>
          <w:szCs w:val="24"/>
        </w:rPr>
      </w:pPr>
    </w:p>
    <w:p w:rsidR="005E6491" w:rsidRPr="00182648" w:rsidRDefault="00A6110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157FF2">
        <w:rPr>
          <w:rFonts w:ascii="Times New Roman" w:hAnsi="Times New Roman" w:cs="Times New Roman"/>
          <w:sz w:val="24"/>
          <w:szCs w:val="24"/>
        </w:rPr>
        <w:t>.1</w:t>
      </w:r>
      <w:r w:rsidR="005E6491" w:rsidRPr="00182648">
        <w:rPr>
          <w:rFonts w:ascii="Times New Roman" w:hAnsi="Times New Roman" w:cs="Times New Roman"/>
          <w:sz w:val="24"/>
          <w:szCs w:val="24"/>
        </w:rPr>
        <w:t>. Все изменения и дополнения к настоящему контракту оформляются дополнительными соглашениями, подписываемыми Сторонами и являются неотъемлемой частью контракта.</w:t>
      </w:r>
    </w:p>
    <w:p w:rsidR="00A61107" w:rsidRDefault="00A6110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157FF2">
        <w:rPr>
          <w:rFonts w:ascii="Times New Roman" w:hAnsi="Times New Roman" w:cs="Times New Roman"/>
          <w:sz w:val="24"/>
          <w:szCs w:val="24"/>
        </w:rPr>
        <w:t>.2</w:t>
      </w:r>
      <w:r w:rsidR="005E6491" w:rsidRPr="00182648">
        <w:rPr>
          <w:rFonts w:ascii="Times New Roman" w:hAnsi="Times New Roman" w:cs="Times New Roman"/>
          <w:sz w:val="24"/>
          <w:szCs w:val="24"/>
        </w:rPr>
        <w:t xml:space="preserve">. </w:t>
      </w:r>
      <w:r w:rsidRPr="00A61107">
        <w:rPr>
          <w:rFonts w:ascii="Times New Roman" w:hAnsi="Times New Roman" w:cs="Times New Roman"/>
          <w:sz w:val="24"/>
          <w:szCs w:val="24"/>
        </w:rPr>
        <w:t>Настоящий контракт составлен в форме электронного документа, подписан электронно-цифровыми подписями Сторон и имеет для них одинаковую юридическую силу.</w:t>
      </w:r>
    </w:p>
    <w:p w:rsidR="005E6491" w:rsidRDefault="00A6110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157FF2">
        <w:rPr>
          <w:rFonts w:ascii="Times New Roman" w:hAnsi="Times New Roman" w:cs="Times New Roman"/>
          <w:sz w:val="24"/>
          <w:szCs w:val="24"/>
        </w:rPr>
        <w:t>.3</w:t>
      </w:r>
      <w:r w:rsidR="005E6491" w:rsidRPr="00182648">
        <w:rPr>
          <w:rFonts w:ascii="Times New Roman" w:hAnsi="Times New Roman" w:cs="Times New Roman"/>
          <w:sz w:val="24"/>
          <w:szCs w:val="24"/>
        </w:rPr>
        <w:t>. Настоящий Контракт вступает в силу со дня его</w:t>
      </w:r>
      <w:r>
        <w:rPr>
          <w:rFonts w:ascii="Times New Roman" w:hAnsi="Times New Roman" w:cs="Times New Roman"/>
          <w:sz w:val="24"/>
          <w:szCs w:val="24"/>
        </w:rPr>
        <w:t xml:space="preserve"> заключения</w:t>
      </w:r>
      <w:r w:rsidR="005E6491" w:rsidRPr="00182648">
        <w:rPr>
          <w:rFonts w:ascii="Times New Roman" w:hAnsi="Times New Roman" w:cs="Times New Roman"/>
          <w:sz w:val="24"/>
          <w:szCs w:val="24"/>
        </w:rPr>
        <w:t>.</w:t>
      </w:r>
    </w:p>
    <w:p w:rsidR="00A61107" w:rsidRDefault="00A6110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A61107">
        <w:rPr>
          <w:rFonts w:ascii="Times New Roman" w:hAnsi="Times New Roman" w:cs="Times New Roman"/>
          <w:sz w:val="24"/>
          <w:szCs w:val="24"/>
        </w:rPr>
        <w:t>Стороны признают, что документы, связанные с исполнением обязательств по контракту и направленные по почтовому</w:t>
      </w:r>
      <w:r>
        <w:rPr>
          <w:rFonts w:ascii="Times New Roman" w:hAnsi="Times New Roman" w:cs="Times New Roman"/>
          <w:sz w:val="24"/>
          <w:szCs w:val="24"/>
        </w:rPr>
        <w:t xml:space="preserve"> адресу, указанному в разделе 14. Юридические а</w:t>
      </w:r>
      <w:r w:rsidRPr="00A61107">
        <w:rPr>
          <w:rFonts w:ascii="Times New Roman" w:hAnsi="Times New Roman" w:cs="Times New Roman"/>
          <w:sz w:val="24"/>
          <w:szCs w:val="24"/>
        </w:rPr>
        <w:t xml:space="preserve">дреса и </w:t>
      </w:r>
      <w:r>
        <w:rPr>
          <w:rFonts w:ascii="Times New Roman" w:hAnsi="Times New Roman" w:cs="Times New Roman"/>
          <w:sz w:val="24"/>
          <w:szCs w:val="24"/>
        </w:rPr>
        <w:t xml:space="preserve">платёжные </w:t>
      </w:r>
      <w:r w:rsidRPr="00A61107">
        <w:rPr>
          <w:rFonts w:ascii="Times New Roman" w:hAnsi="Times New Roman" w:cs="Times New Roman"/>
          <w:sz w:val="24"/>
          <w:szCs w:val="24"/>
        </w:rPr>
        <w:t>реквизиты Сторон» контракта считаются направленными надлежащим образом.</w:t>
      </w:r>
    </w:p>
    <w:p w:rsidR="00A61107" w:rsidRPr="00182648" w:rsidRDefault="00A6110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12.5</w:t>
      </w:r>
      <w:r w:rsidRPr="00A61107">
        <w:t xml:space="preserve"> </w:t>
      </w:r>
      <w:r w:rsidRPr="00A61107">
        <w:rPr>
          <w:rFonts w:ascii="Times New Roman" w:hAnsi="Times New Roman" w:cs="Times New Roman"/>
          <w:sz w:val="24"/>
          <w:szCs w:val="24"/>
        </w:rPr>
        <w:t>Признание недействительным какого-либо из пунктов контракта не влечёт признания недействительным контракта в целом</w:t>
      </w:r>
      <w:r>
        <w:rPr>
          <w:rFonts w:ascii="Times New Roman" w:hAnsi="Times New Roman" w:cs="Times New Roman"/>
          <w:sz w:val="24"/>
          <w:szCs w:val="24"/>
        </w:rPr>
        <w:t>.</w:t>
      </w:r>
    </w:p>
    <w:p w:rsidR="005E6491" w:rsidRPr="00182648" w:rsidRDefault="00A61107"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12.6.</w:t>
      </w:r>
      <w:r w:rsidR="005E6491" w:rsidRPr="00182648">
        <w:rPr>
          <w:rFonts w:ascii="Times New Roman" w:hAnsi="Times New Roman" w:cs="Times New Roman"/>
          <w:sz w:val="24"/>
          <w:szCs w:val="24"/>
        </w:rPr>
        <w:t>. К Контракту прилагается и является его неотъемлемой частью:</w:t>
      </w:r>
    </w:p>
    <w:p w:rsidR="005E6491" w:rsidRPr="00182648" w:rsidRDefault="00460C0D"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D03CC8">
        <w:rPr>
          <w:rFonts w:ascii="Times New Roman" w:hAnsi="Times New Roman" w:cs="Times New Roman"/>
          <w:sz w:val="24"/>
          <w:szCs w:val="24"/>
        </w:rPr>
        <w:t xml:space="preserve"> </w:t>
      </w:r>
      <w:r w:rsidR="005E6491" w:rsidRPr="00182648">
        <w:rPr>
          <w:rFonts w:ascii="Times New Roman" w:hAnsi="Times New Roman" w:cs="Times New Roman"/>
          <w:sz w:val="24"/>
          <w:szCs w:val="24"/>
        </w:rPr>
        <w:t xml:space="preserve">Приложение </w:t>
      </w:r>
      <w:r w:rsidR="00D03CC8" w:rsidRPr="00182648">
        <w:rPr>
          <w:rFonts w:ascii="Times New Roman" w:hAnsi="Times New Roman" w:cs="Times New Roman"/>
          <w:sz w:val="24"/>
          <w:szCs w:val="24"/>
        </w:rPr>
        <w:t>№ 1</w:t>
      </w:r>
      <w:r w:rsidR="005E6491" w:rsidRPr="00182648">
        <w:rPr>
          <w:rFonts w:ascii="Times New Roman" w:hAnsi="Times New Roman" w:cs="Times New Roman"/>
          <w:sz w:val="24"/>
          <w:szCs w:val="24"/>
        </w:rPr>
        <w:t xml:space="preserve"> - </w:t>
      </w:r>
      <w:r w:rsidR="00D03CC8" w:rsidRPr="00182648">
        <w:rPr>
          <w:rFonts w:ascii="Times New Roman" w:hAnsi="Times New Roman" w:cs="Times New Roman"/>
          <w:sz w:val="24"/>
          <w:szCs w:val="24"/>
        </w:rPr>
        <w:t>Наименование и описание объекта закупки</w:t>
      </w:r>
      <w:r w:rsidR="005E6491" w:rsidRPr="00182648">
        <w:rPr>
          <w:rFonts w:ascii="Times New Roman" w:hAnsi="Times New Roman" w:cs="Times New Roman"/>
          <w:sz w:val="24"/>
          <w:szCs w:val="24"/>
        </w:rPr>
        <w:t xml:space="preserve"> (техническое задание</w:t>
      </w:r>
      <w:r w:rsidR="0078022D">
        <w:rPr>
          <w:rFonts w:ascii="Times New Roman" w:hAnsi="Times New Roman" w:cs="Times New Roman"/>
          <w:sz w:val="24"/>
          <w:szCs w:val="24"/>
        </w:rPr>
        <w:t>, ведомость объемов работ</w:t>
      </w:r>
      <w:r w:rsidR="005E6491" w:rsidRPr="00182648">
        <w:rPr>
          <w:rFonts w:ascii="Times New Roman" w:hAnsi="Times New Roman" w:cs="Times New Roman"/>
          <w:sz w:val="24"/>
          <w:szCs w:val="24"/>
        </w:rPr>
        <w:t xml:space="preserve">); </w:t>
      </w:r>
    </w:p>
    <w:p w:rsidR="005E6491" w:rsidRPr="00182648" w:rsidRDefault="00460C0D"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D03CC8">
        <w:rPr>
          <w:rFonts w:ascii="Times New Roman" w:hAnsi="Times New Roman" w:cs="Times New Roman"/>
          <w:sz w:val="24"/>
          <w:szCs w:val="24"/>
        </w:rPr>
        <w:t xml:space="preserve"> </w:t>
      </w:r>
      <w:r w:rsidR="0078022D">
        <w:rPr>
          <w:rFonts w:ascii="Times New Roman" w:hAnsi="Times New Roman" w:cs="Times New Roman"/>
          <w:sz w:val="24"/>
          <w:szCs w:val="24"/>
        </w:rPr>
        <w:t xml:space="preserve">Приложение № 2 - </w:t>
      </w:r>
      <w:r w:rsidR="0078022D" w:rsidRPr="00182648">
        <w:rPr>
          <w:rFonts w:ascii="Times New Roman" w:hAnsi="Times New Roman" w:cs="Times New Roman"/>
          <w:sz w:val="24"/>
          <w:szCs w:val="24"/>
        </w:rPr>
        <w:t>График выполнения работ</w:t>
      </w:r>
      <w:r w:rsidR="005E6491" w:rsidRPr="00182648">
        <w:rPr>
          <w:rFonts w:ascii="Times New Roman" w:hAnsi="Times New Roman" w:cs="Times New Roman"/>
          <w:sz w:val="24"/>
          <w:szCs w:val="24"/>
        </w:rPr>
        <w:t>;</w:t>
      </w:r>
    </w:p>
    <w:p w:rsidR="005E6491" w:rsidRPr="00182648" w:rsidRDefault="00460C0D"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D03CC8">
        <w:rPr>
          <w:rFonts w:ascii="Times New Roman" w:hAnsi="Times New Roman" w:cs="Times New Roman"/>
          <w:sz w:val="24"/>
          <w:szCs w:val="24"/>
        </w:rPr>
        <w:t xml:space="preserve"> </w:t>
      </w:r>
      <w:r w:rsidR="005E6491" w:rsidRPr="00182648">
        <w:rPr>
          <w:rFonts w:ascii="Times New Roman" w:hAnsi="Times New Roman" w:cs="Times New Roman"/>
          <w:sz w:val="24"/>
          <w:szCs w:val="24"/>
        </w:rPr>
        <w:t>Прилож</w:t>
      </w:r>
      <w:r w:rsidR="0078022D">
        <w:rPr>
          <w:rFonts w:ascii="Times New Roman" w:hAnsi="Times New Roman" w:cs="Times New Roman"/>
          <w:sz w:val="24"/>
          <w:szCs w:val="24"/>
        </w:rPr>
        <w:t xml:space="preserve">ение № 3 – </w:t>
      </w:r>
      <w:r w:rsidR="00D03CC8">
        <w:rPr>
          <w:rFonts w:ascii="Times New Roman" w:hAnsi="Times New Roman" w:cs="Times New Roman"/>
          <w:sz w:val="24"/>
          <w:szCs w:val="24"/>
        </w:rPr>
        <w:t>Предписание о приостановке работ</w:t>
      </w:r>
      <w:r w:rsidR="005E6491" w:rsidRPr="00182648">
        <w:rPr>
          <w:rFonts w:ascii="Times New Roman" w:hAnsi="Times New Roman" w:cs="Times New Roman"/>
          <w:sz w:val="24"/>
          <w:szCs w:val="24"/>
        </w:rPr>
        <w:t xml:space="preserve">; </w:t>
      </w:r>
    </w:p>
    <w:p w:rsidR="005E6491" w:rsidRPr="00182648" w:rsidRDefault="005E6491" w:rsidP="004E3F22">
      <w:pPr>
        <w:pStyle w:val="ConsPlusNormal"/>
        <w:ind w:firstLine="567"/>
        <w:jc w:val="both"/>
        <w:rPr>
          <w:rFonts w:ascii="Times New Roman" w:hAnsi="Times New Roman" w:cs="Times New Roman"/>
          <w:sz w:val="24"/>
          <w:szCs w:val="24"/>
        </w:rPr>
      </w:pPr>
      <w:r w:rsidRPr="00182648">
        <w:rPr>
          <w:rFonts w:ascii="Times New Roman" w:hAnsi="Times New Roman" w:cs="Times New Roman"/>
          <w:sz w:val="24"/>
          <w:szCs w:val="24"/>
        </w:rPr>
        <w:t>4</w:t>
      </w:r>
      <w:r w:rsidR="00460C0D">
        <w:rPr>
          <w:rFonts w:ascii="Times New Roman" w:hAnsi="Times New Roman" w:cs="Times New Roman"/>
          <w:sz w:val="24"/>
          <w:szCs w:val="24"/>
        </w:rPr>
        <w:t>)</w:t>
      </w:r>
      <w:r w:rsidR="00D03CC8">
        <w:rPr>
          <w:rFonts w:ascii="Times New Roman" w:hAnsi="Times New Roman" w:cs="Times New Roman"/>
          <w:sz w:val="24"/>
          <w:szCs w:val="24"/>
        </w:rPr>
        <w:t xml:space="preserve"> </w:t>
      </w:r>
      <w:r w:rsidRPr="00182648">
        <w:rPr>
          <w:rFonts w:ascii="Times New Roman" w:hAnsi="Times New Roman" w:cs="Times New Roman"/>
          <w:sz w:val="24"/>
          <w:szCs w:val="24"/>
        </w:rPr>
        <w:t>Приложен</w:t>
      </w:r>
      <w:r w:rsidR="004E3F22">
        <w:rPr>
          <w:rFonts w:ascii="Times New Roman" w:hAnsi="Times New Roman" w:cs="Times New Roman"/>
          <w:sz w:val="24"/>
          <w:szCs w:val="24"/>
        </w:rPr>
        <w:t>ие № 4 – Локальная смета (локальный сметный расчёт)</w:t>
      </w:r>
    </w:p>
    <w:p w:rsidR="005E6491" w:rsidRPr="00182648" w:rsidRDefault="005E6491" w:rsidP="005E6491">
      <w:pPr>
        <w:pStyle w:val="ConsPlusNormal"/>
        <w:ind w:firstLine="567"/>
        <w:jc w:val="both"/>
        <w:rPr>
          <w:rFonts w:ascii="Times New Roman" w:hAnsi="Times New Roman" w:cs="Times New Roman"/>
          <w:sz w:val="24"/>
          <w:szCs w:val="24"/>
        </w:rPr>
      </w:pPr>
    </w:p>
    <w:p w:rsidR="005E6491" w:rsidRPr="0078022D" w:rsidRDefault="00A61107" w:rsidP="002A2D8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13</w:t>
      </w:r>
      <w:r w:rsidR="005E6491" w:rsidRPr="0078022D">
        <w:rPr>
          <w:rFonts w:ascii="Times New Roman" w:hAnsi="Times New Roman" w:cs="Times New Roman"/>
          <w:b/>
          <w:sz w:val="24"/>
          <w:szCs w:val="24"/>
        </w:rPr>
        <w:t>. СРОК ДЕЙСТВИЯ КОНТРАКТА</w:t>
      </w:r>
    </w:p>
    <w:p w:rsidR="005E6491" w:rsidRPr="0078022D" w:rsidRDefault="005E6491" w:rsidP="005E6491">
      <w:pPr>
        <w:pStyle w:val="ConsPlusNormal"/>
        <w:ind w:firstLine="567"/>
        <w:jc w:val="both"/>
        <w:rPr>
          <w:rFonts w:ascii="Times New Roman" w:hAnsi="Times New Roman" w:cs="Times New Roman"/>
          <w:sz w:val="24"/>
          <w:szCs w:val="24"/>
        </w:rPr>
      </w:pPr>
    </w:p>
    <w:p w:rsidR="005E6491" w:rsidRPr="0078022D" w:rsidRDefault="002A2D8F" w:rsidP="005E649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5E6491" w:rsidRPr="0078022D">
        <w:rPr>
          <w:rFonts w:ascii="Times New Roman" w:hAnsi="Times New Roman" w:cs="Times New Roman"/>
          <w:sz w:val="24"/>
          <w:szCs w:val="24"/>
        </w:rPr>
        <w:t>.1. Срок действия Контракта устанавливается с момента его подписания и до момента полного выполнения Сторонами обязательств по настоящему Контракту.</w:t>
      </w:r>
    </w:p>
    <w:p w:rsidR="005E6491" w:rsidRPr="0078022D" w:rsidRDefault="005E6491" w:rsidP="005E6491">
      <w:pPr>
        <w:pStyle w:val="ConsPlusNormal"/>
        <w:ind w:firstLine="567"/>
        <w:jc w:val="both"/>
        <w:rPr>
          <w:rFonts w:ascii="Times New Roman" w:hAnsi="Times New Roman" w:cs="Times New Roman"/>
          <w:sz w:val="24"/>
          <w:szCs w:val="24"/>
        </w:rPr>
      </w:pPr>
    </w:p>
    <w:p w:rsidR="005E6491" w:rsidRPr="0078022D" w:rsidRDefault="002A2D8F" w:rsidP="005E6491">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16</w:t>
      </w:r>
      <w:r w:rsidR="005E6491" w:rsidRPr="0078022D">
        <w:rPr>
          <w:rFonts w:ascii="Times New Roman" w:hAnsi="Times New Roman" w:cs="Times New Roman"/>
          <w:b/>
          <w:sz w:val="24"/>
          <w:szCs w:val="24"/>
        </w:rPr>
        <w:t>. ЮРИДИЧЕСКИЕ АДРЕСА И ПЛАТЕЖНЫЕ РЕКВИЗИТЫ СТОРОН.</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210"/>
        <w:gridCol w:w="4990"/>
      </w:tblGrid>
      <w:tr w:rsidR="007E27B9" w:rsidRPr="00110DF1" w:rsidTr="00471701">
        <w:trPr>
          <w:trHeight w:val="30"/>
          <w:tblCellSpacing w:w="0" w:type="dxa"/>
        </w:trPr>
        <w:tc>
          <w:tcPr>
            <w:tcW w:w="5210" w:type="dxa"/>
            <w:hideMark/>
          </w:tcPr>
          <w:p w:rsidR="007E27B9" w:rsidRPr="00110DF1" w:rsidRDefault="005E6491" w:rsidP="00783E3C">
            <w:pPr>
              <w:spacing w:before="100" w:beforeAutospacing="1" w:after="0" w:line="240" w:lineRule="auto"/>
              <w:rPr>
                <w:rFonts w:ascii="Times New Roman" w:eastAsia="Times New Roman" w:hAnsi="Times New Roman" w:cs="Times New Roman"/>
                <w:sz w:val="24"/>
                <w:szCs w:val="24"/>
                <w:lang w:eastAsia="ru-RU"/>
              </w:rPr>
            </w:pPr>
            <w:r w:rsidRPr="0078022D">
              <w:rPr>
                <w:rFonts w:ascii="Times New Roman" w:hAnsi="Times New Roman" w:cs="Times New Roman"/>
                <w:sz w:val="24"/>
                <w:szCs w:val="24"/>
              </w:rPr>
              <w:tab/>
            </w:r>
            <w:r w:rsidR="007E27B9" w:rsidRPr="00110DF1">
              <w:rPr>
                <w:rFonts w:ascii="Times New Roman" w:eastAsia="Times New Roman" w:hAnsi="Times New Roman" w:cs="Times New Roman"/>
                <w:b/>
                <w:bCs/>
                <w:color w:val="000000"/>
                <w:sz w:val="24"/>
                <w:szCs w:val="24"/>
                <w:lang w:eastAsia="ru-RU"/>
              </w:rPr>
              <w:t>Заказчик:</w:t>
            </w:r>
          </w:p>
          <w:p w:rsidR="007E27B9" w:rsidRPr="00C65284" w:rsidRDefault="007E27B9" w:rsidP="00471701">
            <w:pPr>
              <w:spacing w:after="0" w:line="240" w:lineRule="auto"/>
              <w:contextualSpacing/>
              <w:rPr>
                <w:rFonts w:ascii="Times New Roman" w:eastAsia="Times New Roman" w:hAnsi="Times New Roman" w:cs="Times New Roman"/>
                <w:b/>
                <w:bCs/>
                <w:color w:val="000000"/>
                <w:sz w:val="24"/>
                <w:szCs w:val="24"/>
                <w:lang w:eastAsia="ru-RU"/>
              </w:rPr>
            </w:pPr>
            <w:r w:rsidRPr="00C65284">
              <w:rPr>
                <w:rFonts w:ascii="Times New Roman" w:eastAsia="Times New Roman" w:hAnsi="Times New Roman" w:cs="Times New Roman"/>
                <w:b/>
                <w:bCs/>
                <w:color w:val="000000"/>
                <w:sz w:val="24"/>
                <w:szCs w:val="24"/>
                <w:lang w:eastAsia="ru-RU"/>
              </w:rPr>
              <w:t>Администрация муниципального района «Княжпогостский»</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ИНН    1117003968</w:t>
            </w:r>
            <w:r w:rsidR="00AC5A09">
              <w:rPr>
                <w:rFonts w:ascii="Times New Roman" w:eastAsia="Times New Roman" w:hAnsi="Times New Roman" w:cs="Times New Roman"/>
                <w:bCs/>
                <w:color w:val="000000"/>
                <w:sz w:val="24"/>
                <w:szCs w:val="24"/>
                <w:lang w:eastAsia="ru-RU"/>
              </w:rPr>
              <w:t xml:space="preserve">  </w:t>
            </w:r>
            <w:r w:rsidRPr="00AC5A09">
              <w:rPr>
                <w:rFonts w:ascii="Times New Roman" w:eastAsia="Times New Roman" w:hAnsi="Times New Roman" w:cs="Times New Roman"/>
                <w:bCs/>
                <w:color w:val="000000"/>
                <w:sz w:val="24"/>
                <w:szCs w:val="24"/>
                <w:lang w:eastAsia="ru-RU"/>
              </w:rPr>
              <w:t>КПП    111701001</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ОГРН   1021101067591</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169200, РК, Княжпогостский район,</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г. Емва, ул. Дзержинского, д. 81</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proofErr w:type="spellStart"/>
            <w:r w:rsidRPr="00AC5A09">
              <w:rPr>
                <w:rFonts w:ascii="Times New Roman" w:eastAsia="Times New Roman" w:hAnsi="Times New Roman" w:cs="Times New Roman"/>
                <w:bCs/>
                <w:color w:val="000000"/>
                <w:sz w:val="24"/>
                <w:szCs w:val="24"/>
                <w:lang w:eastAsia="ru-RU"/>
              </w:rPr>
              <w:t>эл.почта</w:t>
            </w:r>
            <w:proofErr w:type="spellEnd"/>
            <w:r w:rsidRPr="00AC5A09">
              <w:rPr>
                <w:rFonts w:ascii="Times New Roman" w:eastAsia="Times New Roman" w:hAnsi="Times New Roman" w:cs="Times New Roman"/>
                <w:bCs/>
                <w:color w:val="000000"/>
                <w:sz w:val="24"/>
                <w:szCs w:val="24"/>
                <w:lang w:eastAsia="ru-RU"/>
              </w:rPr>
              <w:t xml:space="preserve">:  emva_11@mail.ru </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УФК по Республике Коми (ФУ администрации МР «Княжпогостский», Администрация района «Княжпогостский»)</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р/с 40204810600000000269</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Банк: Отделение НБ Республики Коми Г.СЫКТЫВКАР</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л/с Л9230301017-АДМ</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БИК 048702001</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Руководитель</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Администрации МР «Княжпогостский»</w:t>
            </w:r>
          </w:p>
          <w:p w:rsidR="007E27B9" w:rsidRPr="00AC5A09" w:rsidRDefault="007E27B9" w:rsidP="00471701">
            <w:pPr>
              <w:spacing w:after="0" w:line="240" w:lineRule="auto"/>
              <w:contextualSpacing/>
              <w:rPr>
                <w:rFonts w:ascii="Times New Roman" w:eastAsia="Times New Roman" w:hAnsi="Times New Roman" w:cs="Times New Roman"/>
                <w:bCs/>
                <w:color w:val="000000"/>
                <w:sz w:val="24"/>
                <w:szCs w:val="24"/>
                <w:lang w:eastAsia="ru-RU"/>
              </w:rPr>
            </w:pPr>
            <w:r w:rsidRPr="00AC5A09">
              <w:rPr>
                <w:rFonts w:ascii="Times New Roman" w:eastAsia="Times New Roman" w:hAnsi="Times New Roman" w:cs="Times New Roman"/>
                <w:bCs/>
                <w:color w:val="000000"/>
                <w:sz w:val="24"/>
                <w:szCs w:val="24"/>
                <w:lang w:eastAsia="ru-RU"/>
              </w:rPr>
              <w:t>М.П.          _________      В. И. Ивочкин</w:t>
            </w:r>
          </w:p>
          <w:p w:rsidR="007E27B9" w:rsidRPr="00110DF1" w:rsidRDefault="007E27B9" w:rsidP="00783E3C">
            <w:pPr>
              <w:spacing w:before="100" w:beforeAutospacing="1" w:after="0" w:line="240" w:lineRule="auto"/>
              <w:rPr>
                <w:rFonts w:ascii="Times New Roman" w:eastAsia="Times New Roman" w:hAnsi="Times New Roman" w:cs="Times New Roman"/>
                <w:sz w:val="24"/>
                <w:szCs w:val="24"/>
                <w:lang w:eastAsia="ru-RU"/>
              </w:rPr>
            </w:pPr>
          </w:p>
          <w:p w:rsidR="007E27B9" w:rsidRPr="00110DF1" w:rsidRDefault="007E27B9" w:rsidP="00783E3C">
            <w:pPr>
              <w:spacing w:before="100" w:beforeAutospacing="1" w:after="119" w:line="240" w:lineRule="auto"/>
              <w:rPr>
                <w:rFonts w:ascii="Times New Roman" w:eastAsia="Times New Roman" w:hAnsi="Times New Roman" w:cs="Times New Roman"/>
                <w:sz w:val="24"/>
                <w:szCs w:val="24"/>
                <w:lang w:eastAsia="ru-RU"/>
              </w:rPr>
            </w:pPr>
          </w:p>
        </w:tc>
        <w:tc>
          <w:tcPr>
            <w:tcW w:w="4990" w:type="dxa"/>
            <w:hideMark/>
          </w:tcPr>
          <w:p w:rsidR="007E27B9" w:rsidRPr="00110DF1" w:rsidRDefault="007E27B9" w:rsidP="00783E3C">
            <w:pPr>
              <w:spacing w:before="100" w:beforeAutospacing="1" w:after="0" w:line="240" w:lineRule="auto"/>
              <w:rPr>
                <w:rFonts w:ascii="Times New Roman" w:eastAsia="Times New Roman" w:hAnsi="Times New Roman" w:cs="Times New Roman"/>
                <w:sz w:val="24"/>
                <w:szCs w:val="24"/>
                <w:lang w:eastAsia="ru-RU"/>
              </w:rPr>
            </w:pPr>
            <w:r w:rsidRPr="00110DF1">
              <w:rPr>
                <w:rFonts w:ascii="Times New Roman" w:eastAsia="Times New Roman" w:hAnsi="Times New Roman" w:cs="Times New Roman"/>
                <w:b/>
                <w:bCs/>
                <w:color w:val="000000"/>
                <w:sz w:val="24"/>
                <w:szCs w:val="24"/>
                <w:lang w:eastAsia="ru-RU"/>
              </w:rPr>
              <w:t>Подрядчик:</w:t>
            </w:r>
          </w:p>
          <w:p w:rsidR="007E27B9" w:rsidRPr="00110DF1" w:rsidRDefault="007E27B9" w:rsidP="00783E3C">
            <w:pPr>
              <w:spacing w:before="100" w:beforeAutospacing="1" w:after="0" w:line="240" w:lineRule="auto"/>
              <w:rPr>
                <w:rFonts w:ascii="Times New Roman" w:eastAsia="Times New Roman" w:hAnsi="Times New Roman" w:cs="Times New Roman"/>
                <w:sz w:val="24"/>
                <w:szCs w:val="24"/>
                <w:lang w:eastAsia="ru-RU"/>
              </w:rPr>
            </w:pPr>
          </w:p>
          <w:p w:rsidR="007E27B9" w:rsidRPr="00110DF1" w:rsidRDefault="007E27B9" w:rsidP="00783E3C">
            <w:pPr>
              <w:spacing w:before="100" w:beforeAutospacing="1" w:after="119" w:line="240" w:lineRule="auto"/>
              <w:rPr>
                <w:rFonts w:ascii="Times New Roman" w:eastAsia="Times New Roman" w:hAnsi="Times New Roman" w:cs="Times New Roman"/>
                <w:sz w:val="24"/>
                <w:szCs w:val="24"/>
                <w:lang w:eastAsia="ru-RU"/>
              </w:rPr>
            </w:pPr>
            <w:r w:rsidRPr="00110DF1">
              <w:rPr>
                <w:rFonts w:ascii="Times New Roman" w:eastAsia="Times New Roman" w:hAnsi="Times New Roman" w:cs="Times New Roman"/>
                <w:sz w:val="24"/>
                <w:szCs w:val="24"/>
                <w:lang w:eastAsia="ru-RU"/>
              </w:rPr>
              <w:t>м.п.</w:t>
            </w:r>
          </w:p>
        </w:tc>
      </w:tr>
    </w:tbl>
    <w:p w:rsidR="007A01F3" w:rsidRDefault="007A01F3" w:rsidP="007E27B9">
      <w:pPr>
        <w:pStyle w:val="ConsPlusNormal"/>
        <w:ind w:firstLine="567"/>
        <w:jc w:val="both"/>
        <w:rPr>
          <w:rFonts w:ascii="Times New Roman" w:hAnsi="Times New Roman" w:cs="Times New Roman"/>
          <w:sz w:val="22"/>
          <w:szCs w:val="26"/>
        </w:rPr>
      </w:pPr>
    </w:p>
    <w:p w:rsidR="000821FF" w:rsidRDefault="000821FF" w:rsidP="00F95B7B">
      <w:pPr>
        <w:pStyle w:val="ConsPlusNormal"/>
        <w:ind w:firstLine="567"/>
        <w:jc w:val="both"/>
        <w:rPr>
          <w:rFonts w:ascii="Times New Roman" w:hAnsi="Times New Roman" w:cs="Times New Roman"/>
          <w:sz w:val="22"/>
          <w:szCs w:val="26"/>
        </w:rPr>
      </w:pPr>
    </w:p>
    <w:p w:rsidR="00CD71E3" w:rsidRDefault="00183952" w:rsidP="00F95B7B">
      <w:pPr>
        <w:pStyle w:val="ConsPlusNormal"/>
        <w:ind w:firstLine="567"/>
        <w:jc w:val="both"/>
        <w:rPr>
          <w:rFonts w:ascii="Times New Roman" w:hAnsi="Times New Roman" w:cs="Times New Roman"/>
          <w:b/>
        </w:rPr>
      </w:pPr>
      <w:r>
        <w:rPr>
          <w:rFonts w:ascii="Times New Roman" w:hAnsi="Times New Roman" w:cs="Times New Roman"/>
          <w:b/>
        </w:rPr>
        <w:t xml:space="preserve">                                                                                   </w:t>
      </w:r>
      <w:r w:rsidR="00CD71E3">
        <w:rPr>
          <w:rFonts w:ascii="Times New Roman" w:hAnsi="Times New Roman" w:cs="Times New Roman"/>
          <w:b/>
        </w:rPr>
        <w:br w:type="page"/>
      </w:r>
    </w:p>
    <w:p w:rsidR="001B7461" w:rsidRPr="00F95B7B" w:rsidRDefault="001B7461" w:rsidP="00CD71E3">
      <w:pPr>
        <w:pStyle w:val="ConsPlusNormal"/>
        <w:ind w:firstLine="567"/>
        <w:jc w:val="right"/>
        <w:rPr>
          <w:rFonts w:ascii="Times New Roman" w:hAnsi="Times New Roman" w:cs="Times New Roman"/>
          <w:sz w:val="22"/>
          <w:szCs w:val="26"/>
        </w:rPr>
      </w:pPr>
      <w:r w:rsidRPr="00183952">
        <w:rPr>
          <w:rFonts w:ascii="Times New Roman" w:hAnsi="Times New Roman" w:cs="Times New Roman"/>
          <w:b/>
          <w:sz w:val="24"/>
          <w:szCs w:val="24"/>
        </w:rPr>
        <w:lastRenderedPageBreak/>
        <w:t>Приложение № 1</w:t>
      </w:r>
      <w:r w:rsidR="00183952" w:rsidRPr="00183952">
        <w:rPr>
          <w:rFonts w:ascii="Times New Roman" w:hAnsi="Times New Roman" w:cs="Times New Roman"/>
          <w:b/>
          <w:sz w:val="24"/>
          <w:szCs w:val="24"/>
        </w:rPr>
        <w:t xml:space="preserve"> </w:t>
      </w:r>
      <w:r w:rsidR="00D03CC8" w:rsidRPr="00183952">
        <w:rPr>
          <w:rFonts w:ascii="Times New Roman" w:hAnsi="Times New Roman" w:cs="Times New Roman"/>
          <w:sz w:val="24"/>
          <w:szCs w:val="24"/>
        </w:rPr>
        <w:t>к муниципальному контракту</w:t>
      </w:r>
    </w:p>
    <w:p w:rsidR="001B7461" w:rsidRDefault="00183952" w:rsidP="0018395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№__________________________ от «_</w:t>
      </w:r>
      <w:r w:rsidR="00FE4CAA">
        <w:rPr>
          <w:rFonts w:ascii="Times New Roman" w:eastAsia="Times New Roman" w:hAnsi="Times New Roman" w:cs="Times New Roman"/>
          <w:b/>
          <w:lang w:eastAsia="ru-RU"/>
        </w:rPr>
        <w:t>_» _</w:t>
      </w:r>
      <w:r>
        <w:rPr>
          <w:rFonts w:ascii="Times New Roman" w:eastAsia="Times New Roman" w:hAnsi="Times New Roman" w:cs="Times New Roman"/>
          <w:b/>
          <w:lang w:eastAsia="ru-RU"/>
        </w:rPr>
        <w:t>___201</w:t>
      </w:r>
      <w:r w:rsidR="007E27B9">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 г.</w:t>
      </w:r>
    </w:p>
    <w:p w:rsidR="007747BA" w:rsidRDefault="007747BA" w:rsidP="007747BA">
      <w:pPr>
        <w:spacing w:after="0" w:line="360" w:lineRule="auto"/>
        <w:ind w:left="-993" w:firstLine="567"/>
        <w:jc w:val="center"/>
        <w:rPr>
          <w:rFonts w:ascii="Times New Roman" w:eastAsia="Times New Roman" w:hAnsi="Times New Roman" w:cs="Times New Roman"/>
          <w:b/>
          <w:caps/>
          <w:sz w:val="24"/>
          <w:szCs w:val="24"/>
          <w:lang w:eastAsia="ru-RU"/>
        </w:rPr>
      </w:pPr>
      <w:r w:rsidRPr="007747BA">
        <w:rPr>
          <w:rFonts w:ascii="Times New Roman" w:eastAsia="Times New Roman" w:hAnsi="Times New Roman" w:cs="Times New Roman"/>
          <w:b/>
          <w:caps/>
          <w:sz w:val="24"/>
          <w:szCs w:val="24"/>
          <w:lang w:eastAsia="ru-RU"/>
        </w:rPr>
        <w:t>НАИМЕНОВАНИЕ И ОПИСАНИЕ ОБЪЕКТА ЗАКУПКИ</w:t>
      </w:r>
    </w:p>
    <w:p w:rsidR="007747BA" w:rsidRPr="007747BA" w:rsidRDefault="007747BA" w:rsidP="007747BA">
      <w:pPr>
        <w:spacing w:after="0" w:line="360" w:lineRule="auto"/>
        <w:ind w:left="-993" w:firstLine="567"/>
        <w:jc w:val="center"/>
        <w:rPr>
          <w:rFonts w:ascii="Times New Roman" w:eastAsia="Times New Roman" w:hAnsi="Times New Roman" w:cs="Times New Roman"/>
          <w:caps/>
          <w:sz w:val="24"/>
          <w:szCs w:val="24"/>
          <w:lang w:eastAsia="ru-RU"/>
        </w:rPr>
      </w:pPr>
      <w:r w:rsidRPr="007747BA">
        <w:rPr>
          <w:rFonts w:ascii="Times New Roman" w:eastAsia="Times New Roman" w:hAnsi="Times New Roman" w:cs="Times New Roman"/>
          <w:caps/>
          <w:sz w:val="24"/>
          <w:szCs w:val="24"/>
          <w:lang w:eastAsia="ru-RU"/>
        </w:rPr>
        <w:t>(техническое задание, ведомостЬ объёмов работ).</w:t>
      </w:r>
    </w:p>
    <w:p w:rsidR="007747BA" w:rsidRPr="003A6094" w:rsidRDefault="007747BA" w:rsidP="007747BA">
      <w:pPr>
        <w:pStyle w:val="aff"/>
        <w:jc w:val="center"/>
        <w:rPr>
          <w:rFonts w:ascii="Times New Roman" w:hAnsi="Times New Roman"/>
          <w:b/>
          <w:sz w:val="24"/>
          <w:szCs w:val="24"/>
          <w:lang w:eastAsia="ru-RU"/>
        </w:rPr>
      </w:pPr>
      <w:r w:rsidRPr="003A6094">
        <w:rPr>
          <w:rFonts w:ascii="Times New Roman" w:hAnsi="Times New Roman"/>
          <w:b/>
          <w:sz w:val="24"/>
          <w:szCs w:val="24"/>
          <w:lang w:eastAsia="ru-RU"/>
        </w:rPr>
        <w:t>ТЕХНИЧЕСКОЕ ЗАДАНИЕ</w:t>
      </w:r>
    </w:p>
    <w:p w:rsidR="007747BA" w:rsidRDefault="007747BA" w:rsidP="007747BA">
      <w:pPr>
        <w:pStyle w:val="aff"/>
        <w:jc w:val="both"/>
        <w:rPr>
          <w:rFonts w:ascii="Times New Roman" w:hAnsi="Times New Roman"/>
          <w:b/>
          <w:sz w:val="24"/>
          <w:szCs w:val="24"/>
          <w:lang w:eastAsia="ru-RU"/>
        </w:rPr>
      </w:pPr>
    </w:p>
    <w:p w:rsidR="006F5428" w:rsidRDefault="006F5428" w:rsidP="007747BA">
      <w:pPr>
        <w:pStyle w:val="aff"/>
        <w:jc w:val="both"/>
        <w:rPr>
          <w:rFonts w:ascii="Times New Roman" w:hAnsi="Times New Roman"/>
          <w:b/>
          <w:sz w:val="24"/>
          <w:szCs w:val="24"/>
          <w:lang w:eastAsia="ru-RU"/>
        </w:rPr>
      </w:pPr>
    </w:p>
    <w:p w:rsidR="006F5428" w:rsidRDefault="006F5428" w:rsidP="007747BA">
      <w:pPr>
        <w:pStyle w:val="aff"/>
        <w:jc w:val="both"/>
        <w:rPr>
          <w:rFonts w:ascii="Times New Roman" w:hAnsi="Times New Roman"/>
          <w:b/>
          <w:sz w:val="24"/>
          <w:szCs w:val="24"/>
          <w:lang w:eastAsia="ru-RU"/>
        </w:rPr>
      </w:pPr>
    </w:p>
    <w:p w:rsidR="00183952" w:rsidRPr="00183952" w:rsidRDefault="00183952" w:rsidP="006F5428">
      <w:pPr>
        <w:pStyle w:val="aff"/>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 2</w:t>
      </w:r>
      <w:r w:rsidRPr="00183952">
        <w:rPr>
          <w:rFonts w:ascii="Times New Roman" w:eastAsia="Times New Roman" w:hAnsi="Times New Roman"/>
          <w:b/>
          <w:sz w:val="24"/>
          <w:szCs w:val="24"/>
          <w:lang w:eastAsia="ru-RU"/>
        </w:rPr>
        <w:t xml:space="preserve"> </w:t>
      </w:r>
      <w:r w:rsidR="00D03CC8" w:rsidRPr="00183952">
        <w:rPr>
          <w:rFonts w:ascii="Times New Roman" w:eastAsia="Times New Roman" w:hAnsi="Times New Roman"/>
          <w:sz w:val="24"/>
          <w:szCs w:val="24"/>
          <w:lang w:eastAsia="ru-RU"/>
        </w:rPr>
        <w:t>к муниципальному контракту</w:t>
      </w:r>
    </w:p>
    <w:p w:rsidR="000F3F83" w:rsidRDefault="00183952" w:rsidP="000F3F8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№______________</w:t>
      </w:r>
      <w:r w:rsidR="000F3F83">
        <w:rPr>
          <w:rFonts w:ascii="Times New Roman" w:eastAsia="Times New Roman" w:hAnsi="Times New Roman" w:cs="Times New Roman"/>
          <w:b/>
          <w:lang w:eastAsia="ru-RU"/>
        </w:rPr>
        <w:t>____________ от «__»____201</w:t>
      </w:r>
      <w:r w:rsidR="00A61107">
        <w:rPr>
          <w:rFonts w:ascii="Times New Roman" w:eastAsia="Times New Roman" w:hAnsi="Times New Roman" w:cs="Times New Roman"/>
          <w:b/>
          <w:lang w:eastAsia="ru-RU"/>
        </w:rPr>
        <w:t>6</w:t>
      </w:r>
      <w:r w:rsidR="000F3F83">
        <w:rPr>
          <w:rFonts w:ascii="Times New Roman" w:eastAsia="Times New Roman" w:hAnsi="Times New Roman" w:cs="Times New Roman"/>
          <w:b/>
          <w:lang w:eastAsia="ru-RU"/>
        </w:rPr>
        <w:t xml:space="preserve"> г.</w:t>
      </w:r>
    </w:p>
    <w:p w:rsidR="00183952" w:rsidRPr="000F3F83" w:rsidRDefault="00183952" w:rsidP="000F3F83">
      <w:pPr>
        <w:spacing w:after="0" w:line="240" w:lineRule="auto"/>
        <w:rPr>
          <w:rFonts w:ascii="Times New Roman" w:eastAsia="Times New Roman" w:hAnsi="Times New Roman" w:cs="Times New Roman"/>
          <w:b/>
          <w:lang w:eastAsia="ru-RU"/>
        </w:rPr>
      </w:pPr>
      <w:r>
        <w:rPr>
          <w:color w:val="000000"/>
          <w:sz w:val="24"/>
          <w:szCs w:val="24"/>
        </w:rPr>
        <w:t xml:space="preserve">                                       </w:t>
      </w:r>
      <w:r w:rsidR="000F3F83">
        <w:rPr>
          <w:color w:val="000000"/>
          <w:sz w:val="24"/>
          <w:szCs w:val="24"/>
        </w:rPr>
        <w:t xml:space="preserve">                             </w:t>
      </w:r>
    </w:p>
    <w:p w:rsidR="00183952" w:rsidRPr="000F3F83" w:rsidRDefault="000F3F83" w:rsidP="000F3F8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ГРАФИК ВЫПОЛНЕНИЯ РАБОТ</w:t>
      </w:r>
    </w:p>
    <w:tbl>
      <w:tblPr>
        <w:tblW w:w="93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
        <w:gridCol w:w="540"/>
        <w:gridCol w:w="2668"/>
        <w:gridCol w:w="502"/>
        <w:gridCol w:w="194"/>
        <w:gridCol w:w="1098"/>
        <w:gridCol w:w="1417"/>
        <w:gridCol w:w="1461"/>
        <w:gridCol w:w="306"/>
        <w:gridCol w:w="1155"/>
      </w:tblGrid>
      <w:tr w:rsidR="00E56B45" w:rsidRPr="00183952" w:rsidTr="007747BA">
        <w:trPr>
          <w:gridBefore w:val="1"/>
          <w:wBefore w:w="30" w:type="dxa"/>
          <w:trHeight w:val="1182"/>
        </w:trPr>
        <w:tc>
          <w:tcPr>
            <w:tcW w:w="471" w:type="dxa"/>
            <w:tcBorders>
              <w:top w:val="single" w:sz="4" w:space="0" w:color="000000"/>
              <w:left w:val="single" w:sz="4" w:space="0" w:color="000000"/>
              <w:bottom w:val="single" w:sz="4" w:space="0" w:color="000000"/>
              <w:right w:val="single" w:sz="4" w:space="0" w:color="000000"/>
            </w:tcBorders>
            <w:hideMark/>
          </w:tcPr>
          <w:p w:rsidR="00E56B45" w:rsidRPr="00183952" w:rsidRDefault="00E56B45">
            <w:pPr>
              <w:jc w:val="center"/>
              <w:rPr>
                <w:rFonts w:ascii="Times New Roman" w:hAnsi="Times New Roman" w:cs="Times New Roman"/>
                <w:sz w:val="24"/>
                <w:szCs w:val="24"/>
              </w:rPr>
            </w:pPr>
            <w:r w:rsidRPr="00183952">
              <w:rPr>
                <w:rFonts w:ascii="Times New Roman" w:hAnsi="Times New Roman" w:cs="Times New Roman"/>
                <w:sz w:val="24"/>
                <w:szCs w:val="24"/>
              </w:rPr>
              <w:t>№ п/п</w:t>
            </w:r>
          </w:p>
        </w:tc>
        <w:tc>
          <w:tcPr>
            <w:tcW w:w="3834" w:type="dxa"/>
            <w:gridSpan w:val="2"/>
            <w:tcBorders>
              <w:top w:val="single" w:sz="4" w:space="0" w:color="000000"/>
              <w:left w:val="single" w:sz="4" w:space="0" w:color="000000"/>
              <w:bottom w:val="single" w:sz="4" w:space="0" w:color="000000"/>
              <w:right w:val="single" w:sz="4" w:space="0" w:color="000000"/>
            </w:tcBorders>
            <w:hideMark/>
          </w:tcPr>
          <w:p w:rsidR="00E56B45" w:rsidRPr="00183952" w:rsidRDefault="007A01F3">
            <w:pPr>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E56B45" w:rsidRPr="00183952">
              <w:rPr>
                <w:rFonts w:ascii="Times New Roman" w:hAnsi="Times New Roman" w:cs="Times New Roman"/>
                <w:sz w:val="24"/>
                <w:szCs w:val="24"/>
              </w:rPr>
              <w:t xml:space="preserve">   работ</w:t>
            </w:r>
          </w:p>
        </w:tc>
        <w:tc>
          <w:tcPr>
            <w:tcW w:w="1238" w:type="dxa"/>
            <w:gridSpan w:val="2"/>
            <w:tcBorders>
              <w:top w:val="single" w:sz="4" w:space="0" w:color="000000"/>
              <w:left w:val="single" w:sz="4" w:space="0" w:color="000000"/>
              <w:bottom w:val="single" w:sz="4" w:space="0" w:color="000000"/>
              <w:right w:val="single" w:sz="4" w:space="0" w:color="auto"/>
            </w:tcBorders>
            <w:hideMark/>
          </w:tcPr>
          <w:p w:rsidR="00E56B45" w:rsidRPr="00183952" w:rsidRDefault="007A01F3" w:rsidP="00E56B45">
            <w:pPr>
              <w:rPr>
                <w:rFonts w:ascii="Times New Roman" w:hAnsi="Times New Roman" w:cs="Times New Roman"/>
                <w:sz w:val="24"/>
                <w:szCs w:val="24"/>
              </w:rPr>
            </w:pPr>
            <w:r w:rsidRPr="00D47E66">
              <w:rPr>
                <w:rFonts w:ascii="Times New Roman" w:eastAsia="Times New Roman" w:hAnsi="Times New Roman" w:cs="Times New Roman"/>
                <w:sz w:val="24"/>
                <w:szCs w:val="24"/>
              </w:rPr>
              <w:t>Единица измерения</w:t>
            </w:r>
          </w:p>
        </w:tc>
        <w:tc>
          <w:tcPr>
            <w:tcW w:w="1238" w:type="dxa"/>
            <w:tcBorders>
              <w:top w:val="single" w:sz="4" w:space="0" w:color="000000"/>
              <w:left w:val="single" w:sz="4" w:space="0" w:color="auto"/>
              <w:bottom w:val="single" w:sz="4" w:space="0" w:color="000000"/>
              <w:right w:val="single" w:sz="4" w:space="0" w:color="000000"/>
            </w:tcBorders>
          </w:tcPr>
          <w:p w:rsidR="00E56B45" w:rsidRPr="00183952" w:rsidRDefault="007A01F3" w:rsidP="00E56B45">
            <w:pPr>
              <w:rPr>
                <w:rFonts w:ascii="Times New Roman" w:hAnsi="Times New Roman" w:cs="Times New Roman"/>
                <w:sz w:val="24"/>
                <w:szCs w:val="24"/>
              </w:rPr>
            </w:pPr>
            <w:r>
              <w:rPr>
                <w:rFonts w:ascii="Times New Roman" w:hAnsi="Times New Roman" w:cs="Times New Roman"/>
                <w:sz w:val="24"/>
                <w:szCs w:val="24"/>
              </w:rPr>
              <w:t>Количество</w:t>
            </w:r>
          </w:p>
        </w:tc>
        <w:tc>
          <w:tcPr>
            <w:tcW w:w="1276" w:type="dxa"/>
            <w:tcBorders>
              <w:top w:val="single" w:sz="4" w:space="0" w:color="000000"/>
              <w:left w:val="single" w:sz="4" w:space="0" w:color="000000"/>
              <w:bottom w:val="single" w:sz="4" w:space="0" w:color="000000"/>
              <w:right w:val="single" w:sz="4" w:space="0" w:color="000000"/>
            </w:tcBorders>
            <w:hideMark/>
          </w:tcPr>
          <w:p w:rsidR="00E56B45" w:rsidRPr="00183952" w:rsidRDefault="00E56B45">
            <w:pPr>
              <w:jc w:val="center"/>
              <w:rPr>
                <w:rFonts w:ascii="Times New Roman" w:hAnsi="Times New Roman" w:cs="Times New Roman"/>
                <w:sz w:val="24"/>
                <w:szCs w:val="24"/>
              </w:rPr>
            </w:pPr>
            <w:r w:rsidRPr="00183952">
              <w:rPr>
                <w:rFonts w:ascii="Times New Roman" w:hAnsi="Times New Roman" w:cs="Times New Roman"/>
                <w:sz w:val="24"/>
                <w:szCs w:val="24"/>
              </w:rPr>
              <w:t>Начало выполнения работ</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56B45" w:rsidRPr="00183952" w:rsidRDefault="00E56B45">
            <w:pPr>
              <w:jc w:val="center"/>
              <w:rPr>
                <w:rFonts w:ascii="Times New Roman" w:hAnsi="Times New Roman" w:cs="Times New Roman"/>
                <w:sz w:val="24"/>
                <w:szCs w:val="24"/>
              </w:rPr>
            </w:pPr>
            <w:r w:rsidRPr="00183952">
              <w:rPr>
                <w:rFonts w:ascii="Times New Roman" w:hAnsi="Times New Roman" w:cs="Times New Roman"/>
                <w:sz w:val="24"/>
                <w:szCs w:val="24"/>
              </w:rPr>
              <w:t>Окончание выполнения работ</w:t>
            </w:r>
          </w:p>
        </w:tc>
      </w:tr>
      <w:tr w:rsidR="007A01F3" w:rsidRPr="00183952" w:rsidTr="007747BA">
        <w:trPr>
          <w:gridBefore w:val="1"/>
          <w:wBefore w:w="30" w:type="dxa"/>
          <w:trHeight w:val="521"/>
        </w:trPr>
        <w:tc>
          <w:tcPr>
            <w:tcW w:w="471" w:type="dxa"/>
            <w:tcBorders>
              <w:top w:val="single" w:sz="4" w:space="0" w:color="000000"/>
              <w:left w:val="single" w:sz="4" w:space="0" w:color="000000"/>
              <w:bottom w:val="single" w:sz="4" w:space="0" w:color="000000"/>
              <w:right w:val="single" w:sz="4" w:space="0" w:color="000000"/>
            </w:tcBorders>
          </w:tcPr>
          <w:p w:rsidR="007A01F3" w:rsidRPr="00183952" w:rsidRDefault="007A01F3">
            <w:pPr>
              <w:jc w:val="center"/>
              <w:rPr>
                <w:rFonts w:ascii="Times New Roman" w:hAnsi="Times New Roman" w:cs="Times New Roman"/>
                <w:sz w:val="24"/>
                <w:szCs w:val="24"/>
              </w:rPr>
            </w:pPr>
            <w:r>
              <w:rPr>
                <w:rFonts w:ascii="Times New Roman" w:hAnsi="Times New Roman" w:cs="Times New Roman"/>
                <w:sz w:val="24"/>
                <w:szCs w:val="24"/>
              </w:rPr>
              <w:t>1</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7A01F3" w:rsidRPr="002D12A4" w:rsidRDefault="007A01F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tcPr>
          <w:p w:rsidR="007A01F3" w:rsidRPr="002D12A4" w:rsidRDefault="007A01F3">
            <w:pPr>
              <w:jc w:val="both"/>
              <w:rPr>
                <w:rFonts w:ascii="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r>
      <w:tr w:rsidR="007A01F3" w:rsidRPr="00183952" w:rsidTr="007747BA">
        <w:trPr>
          <w:gridBefore w:val="1"/>
          <w:wBefore w:w="30" w:type="dxa"/>
          <w:trHeight w:val="521"/>
        </w:trPr>
        <w:tc>
          <w:tcPr>
            <w:tcW w:w="471" w:type="dxa"/>
            <w:tcBorders>
              <w:top w:val="single" w:sz="4" w:space="0" w:color="000000"/>
              <w:left w:val="single" w:sz="4" w:space="0" w:color="000000"/>
              <w:bottom w:val="single" w:sz="4" w:space="0" w:color="000000"/>
              <w:right w:val="single" w:sz="4" w:space="0" w:color="000000"/>
            </w:tcBorders>
          </w:tcPr>
          <w:p w:rsidR="007A01F3" w:rsidRPr="00183952" w:rsidRDefault="007A01F3">
            <w:pPr>
              <w:jc w:val="center"/>
              <w:rPr>
                <w:rFonts w:ascii="Times New Roman" w:hAnsi="Times New Roman" w:cs="Times New Roman"/>
                <w:sz w:val="24"/>
                <w:szCs w:val="24"/>
              </w:rPr>
            </w:pPr>
            <w:r>
              <w:rPr>
                <w:rFonts w:ascii="Times New Roman" w:hAnsi="Times New Roman" w:cs="Times New Roman"/>
                <w:sz w:val="24"/>
                <w:szCs w:val="24"/>
              </w:rPr>
              <w:t>2</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7A01F3" w:rsidRPr="002D12A4" w:rsidRDefault="007A01F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tcPr>
          <w:p w:rsidR="000F3F83" w:rsidRPr="002D12A4" w:rsidRDefault="000F3F83">
            <w:pPr>
              <w:jc w:val="both"/>
              <w:rPr>
                <w:rFonts w:ascii="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r>
      <w:tr w:rsidR="007A01F3" w:rsidRPr="00183952" w:rsidTr="007747BA">
        <w:trPr>
          <w:gridBefore w:val="1"/>
          <w:wBefore w:w="30" w:type="dxa"/>
          <w:trHeight w:val="521"/>
        </w:trPr>
        <w:tc>
          <w:tcPr>
            <w:tcW w:w="471" w:type="dxa"/>
            <w:tcBorders>
              <w:top w:val="single" w:sz="4" w:space="0" w:color="000000"/>
              <w:left w:val="single" w:sz="4" w:space="0" w:color="000000"/>
              <w:bottom w:val="single" w:sz="4" w:space="0" w:color="000000"/>
              <w:right w:val="single" w:sz="4" w:space="0" w:color="000000"/>
            </w:tcBorders>
          </w:tcPr>
          <w:p w:rsidR="007A01F3" w:rsidRPr="00183952" w:rsidRDefault="007A01F3">
            <w:pPr>
              <w:jc w:val="center"/>
              <w:rPr>
                <w:rFonts w:ascii="Times New Roman" w:hAnsi="Times New Roman" w:cs="Times New Roman"/>
                <w:sz w:val="24"/>
                <w:szCs w:val="24"/>
              </w:rPr>
            </w:pPr>
            <w:r>
              <w:rPr>
                <w:rFonts w:ascii="Times New Roman" w:hAnsi="Times New Roman" w:cs="Times New Roman"/>
                <w:sz w:val="24"/>
                <w:szCs w:val="24"/>
              </w:rPr>
              <w:t>3</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7A01F3" w:rsidRPr="002D12A4" w:rsidRDefault="007A01F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tcPr>
          <w:p w:rsidR="007A01F3" w:rsidRPr="002D12A4" w:rsidRDefault="007A01F3">
            <w:pPr>
              <w:jc w:val="both"/>
              <w:rPr>
                <w:rFonts w:ascii="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01F3" w:rsidRPr="002D12A4" w:rsidRDefault="007A01F3">
            <w:pPr>
              <w:jc w:val="both"/>
              <w:rPr>
                <w:rFonts w:ascii="Times New Roman" w:hAnsi="Times New Roman" w:cs="Times New Roman"/>
                <w:sz w:val="24"/>
                <w:szCs w:val="24"/>
                <w:highlight w:val="yellow"/>
              </w:rPr>
            </w:pPr>
          </w:p>
        </w:tc>
      </w:tr>
      <w:tr w:rsidR="000F3F83" w:rsidRPr="00183952" w:rsidTr="007747BA">
        <w:trPr>
          <w:gridBefore w:val="1"/>
          <w:wBefore w:w="30" w:type="dxa"/>
          <w:trHeight w:val="521"/>
        </w:trPr>
        <w:tc>
          <w:tcPr>
            <w:tcW w:w="471" w:type="dxa"/>
            <w:tcBorders>
              <w:top w:val="single" w:sz="4" w:space="0" w:color="000000"/>
              <w:left w:val="single" w:sz="4" w:space="0" w:color="000000"/>
              <w:bottom w:val="single" w:sz="4" w:space="0" w:color="000000"/>
              <w:right w:val="single" w:sz="4" w:space="0" w:color="000000"/>
            </w:tcBorders>
          </w:tcPr>
          <w:p w:rsidR="000F3F83" w:rsidRPr="00183952" w:rsidRDefault="000F3F83">
            <w:pPr>
              <w:jc w:val="center"/>
              <w:rPr>
                <w:rFonts w:ascii="Times New Roman" w:hAnsi="Times New Roman" w:cs="Times New Roman"/>
                <w:sz w:val="24"/>
                <w:szCs w:val="24"/>
              </w:rPr>
            </w:pPr>
            <w:r>
              <w:rPr>
                <w:rFonts w:ascii="Times New Roman" w:hAnsi="Times New Roman" w:cs="Times New Roman"/>
                <w:sz w:val="24"/>
                <w:szCs w:val="24"/>
              </w:rPr>
              <w:t>4</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0F3F83" w:rsidRPr="002D12A4" w:rsidRDefault="000F3F8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r>
      <w:tr w:rsidR="000F3F83" w:rsidRPr="00183952" w:rsidTr="007747BA">
        <w:trPr>
          <w:gridBefore w:val="1"/>
          <w:wBefore w:w="30" w:type="dxa"/>
          <w:trHeight w:val="521"/>
        </w:trPr>
        <w:tc>
          <w:tcPr>
            <w:tcW w:w="471" w:type="dxa"/>
            <w:tcBorders>
              <w:top w:val="single" w:sz="4" w:space="0" w:color="000000"/>
              <w:left w:val="single" w:sz="4" w:space="0" w:color="000000"/>
              <w:bottom w:val="single" w:sz="4" w:space="0" w:color="000000"/>
              <w:right w:val="single" w:sz="4" w:space="0" w:color="000000"/>
            </w:tcBorders>
          </w:tcPr>
          <w:p w:rsidR="000F3F83" w:rsidRPr="00183952" w:rsidRDefault="000F3F83">
            <w:pPr>
              <w:jc w:val="center"/>
              <w:rPr>
                <w:rFonts w:ascii="Times New Roman" w:hAnsi="Times New Roman" w:cs="Times New Roman"/>
                <w:sz w:val="24"/>
                <w:szCs w:val="24"/>
              </w:rPr>
            </w:pPr>
            <w:r>
              <w:rPr>
                <w:rFonts w:ascii="Times New Roman" w:hAnsi="Times New Roman" w:cs="Times New Roman"/>
                <w:sz w:val="24"/>
                <w:szCs w:val="24"/>
              </w:rPr>
              <w:t>5</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0F3F83" w:rsidRPr="002D12A4" w:rsidRDefault="000F3F8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r>
      <w:tr w:rsidR="000F3F83" w:rsidRPr="00183952" w:rsidTr="007747BA">
        <w:trPr>
          <w:gridBefore w:val="1"/>
          <w:wBefore w:w="30" w:type="dxa"/>
          <w:trHeight w:val="537"/>
        </w:trPr>
        <w:tc>
          <w:tcPr>
            <w:tcW w:w="471" w:type="dxa"/>
            <w:tcBorders>
              <w:top w:val="single" w:sz="4" w:space="0" w:color="000000"/>
              <w:left w:val="single" w:sz="4" w:space="0" w:color="000000"/>
              <w:bottom w:val="single" w:sz="4" w:space="0" w:color="000000"/>
              <w:right w:val="single" w:sz="4" w:space="0" w:color="000000"/>
            </w:tcBorders>
          </w:tcPr>
          <w:p w:rsidR="000F3F83" w:rsidRPr="00183952" w:rsidRDefault="000F3F83">
            <w:pPr>
              <w:jc w:val="center"/>
              <w:rPr>
                <w:rFonts w:ascii="Times New Roman" w:hAnsi="Times New Roman" w:cs="Times New Roman"/>
                <w:sz w:val="24"/>
                <w:szCs w:val="24"/>
              </w:rPr>
            </w:pPr>
            <w:r>
              <w:rPr>
                <w:rFonts w:ascii="Times New Roman" w:hAnsi="Times New Roman" w:cs="Times New Roman"/>
                <w:sz w:val="24"/>
                <w:szCs w:val="24"/>
              </w:rPr>
              <w:t>6</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0F3F83" w:rsidRPr="002D12A4" w:rsidRDefault="000F3F8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r>
      <w:tr w:rsidR="000F3F83" w:rsidRPr="00183952" w:rsidTr="007747BA">
        <w:trPr>
          <w:gridBefore w:val="1"/>
          <w:wBefore w:w="30" w:type="dxa"/>
          <w:trHeight w:val="521"/>
        </w:trPr>
        <w:tc>
          <w:tcPr>
            <w:tcW w:w="471" w:type="dxa"/>
            <w:tcBorders>
              <w:top w:val="single" w:sz="4" w:space="0" w:color="000000"/>
              <w:left w:val="single" w:sz="4" w:space="0" w:color="000000"/>
              <w:bottom w:val="single" w:sz="4" w:space="0" w:color="000000"/>
              <w:right w:val="single" w:sz="4" w:space="0" w:color="000000"/>
            </w:tcBorders>
          </w:tcPr>
          <w:p w:rsidR="000F3F83" w:rsidRPr="00183952" w:rsidRDefault="000F3F83">
            <w:pPr>
              <w:jc w:val="center"/>
              <w:rPr>
                <w:rFonts w:ascii="Times New Roman" w:hAnsi="Times New Roman" w:cs="Times New Roman"/>
                <w:sz w:val="24"/>
                <w:szCs w:val="24"/>
              </w:rPr>
            </w:pPr>
            <w:r>
              <w:rPr>
                <w:rFonts w:ascii="Times New Roman" w:hAnsi="Times New Roman" w:cs="Times New Roman"/>
                <w:sz w:val="24"/>
                <w:szCs w:val="24"/>
              </w:rPr>
              <w:t>7</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0F3F83" w:rsidRPr="002D12A4" w:rsidRDefault="000F3F83" w:rsidP="000F3F83">
            <w:pPr>
              <w:widowControl w:val="0"/>
              <w:autoSpaceDE w:val="0"/>
              <w:autoSpaceDN w:val="0"/>
              <w:adjustRightInd w:val="0"/>
              <w:spacing w:before="20" w:after="20"/>
              <w:ind w:right="30"/>
              <w:rPr>
                <w:rFonts w:ascii="Times New Roman" w:eastAsia="Times New Roman" w:hAnsi="Times New Roman" w:cs="Times New Roman"/>
                <w:sz w:val="24"/>
                <w:szCs w:val="24"/>
                <w:highlight w:val="yellow"/>
              </w:rPr>
            </w:pPr>
          </w:p>
        </w:tc>
        <w:tc>
          <w:tcPr>
            <w:tcW w:w="1238" w:type="dxa"/>
            <w:gridSpan w:val="2"/>
            <w:tcBorders>
              <w:top w:val="single" w:sz="4" w:space="0" w:color="000000"/>
              <w:left w:val="single" w:sz="4" w:space="0" w:color="000000"/>
              <w:bottom w:val="single" w:sz="4" w:space="0" w:color="000000"/>
              <w:right w:val="single" w:sz="4" w:space="0" w:color="auto"/>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38" w:type="dxa"/>
            <w:tcBorders>
              <w:top w:val="single" w:sz="4" w:space="0" w:color="000000"/>
              <w:left w:val="single" w:sz="4" w:space="0" w:color="auto"/>
              <w:bottom w:val="single" w:sz="4" w:space="0" w:color="000000"/>
              <w:right w:val="single" w:sz="4" w:space="0" w:color="000000"/>
            </w:tcBorders>
            <w:vAlign w:val="center"/>
          </w:tcPr>
          <w:p w:rsidR="000F3F83" w:rsidRPr="002D12A4" w:rsidRDefault="000F3F83" w:rsidP="006F6B8F">
            <w:pPr>
              <w:widowControl w:val="0"/>
              <w:autoSpaceDE w:val="0"/>
              <w:autoSpaceDN w:val="0"/>
              <w:adjustRightInd w:val="0"/>
              <w:spacing w:before="20" w:after="20"/>
              <w:ind w:right="30"/>
              <w:jc w:val="center"/>
              <w:rPr>
                <w:rFonts w:ascii="Times New Roman" w:eastAsia="Times New Roman" w:hAnsi="Times New Roman" w:cs="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c>
          <w:tcPr>
            <w:tcW w:w="1276" w:type="dxa"/>
            <w:gridSpan w:val="2"/>
            <w:tcBorders>
              <w:top w:val="single" w:sz="4" w:space="0" w:color="000000"/>
              <w:left w:val="single" w:sz="4" w:space="0" w:color="000000"/>
              <w:bottom w:val="single" w:sz="4" w:space="0" w:color="000000"/>
              <w:right w:val="single" w:sz="4" w:space="0" w:color="000000"/>
            </w:tcBorders>
          </w:tcPr>
          <w:p w:rsidR="000F3F83" w:rsidRPr="002D12A4" w:rsidRDefault="000F3F83">
            <w:pPr>
              <w:jc w:val="both"/>
              <w:rPr>
                <w:rFonts w:ascii="Times New Roman" w:hAnsi="Times New Roman" w:cs="Times New Roman"/>
                <w:sz w:val="24"/>
                <w:szCs w:val="24"/>
                <w:highlight w:val="yellow"/>
              </w:rPr>
            </w:pPr>
          </w:p>
        </w:tc>
      </w:tr>
      <w:tr w:rsidR="000F3F83" w:rsidRPr="00183952" w:rsidTr="00774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gridAfter w:val="1"/>
          <w:wAfter w:w="1012" w:type="dxa"/>
          <w:trHeight w:val="1043"/>
        </w:trPr>
        <w:tc>
          <w:tcPr>
            <w:tcW w:w="3684" w:type="dxa"/>
            <w:gridSpan w:val="3"/>
            <w:hideMark/>
          </w:tcPr>
          <w:p w:rsidR="000F3F83" w:rsidRPr="000A5545" w:rsidRDefault="000F3F83" w:rsidP="006F6B8F">
            <w:pPr>
              <w:rPr>
                <w:rFonts w:ascii="Times New Roman" w:hAnsi="Times New Roman" w:cs="Times New Roman"/>
                <w:color w:val="000000"/>
                <w:sz w:val="24"/>
                <w:szCs w:val="24"/>
              </w:rPr>
            </w:pPr>
            <w:r w:rsidRPr="000A5545">
              <w:rPr>
                <w:rFonts w:ascii="Times New Roman" w:hAnsi="Times New Roman" w:cs="Times New Roman"/>
                <w:b/>
                <w:bCs/>
                <w:color w:val="000000"/>
                <w:sz w:val="24"/>
                <w:szCs w:val="24"/>
              </w:rPr>
              <w:t xml:space="preserve">                     Заказчик</w:t>
            </w:r>
            <w:r w:rsidRPr="000A5545">
              <w:rPr>
                <w:rFonts w:ascii="Times New Roman" w:hAnsi="Times New Roman" w:cs="Times New Roman"/>
                <w:color w:val="000000"/>
                <w:sz w:val="24"/>
                <w:szCs w:val="24"/>
              </w:rPr>
              <w:t xml:space="preserve"> </w:t>
            </w:r>
          </w:p>
          <w:p w:rsidR="000F3F83" w:rsidRPr="000A5545" w:rsidRDefault="00606C1B" w:rsidP="002D12A4">
            <w:pPr>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администрации</w:t>
            </w:r>
          </w:p>
        </w:tc>
        <w:tc>
          <w:tcPr>
            <w:tcW w:w="833" w:type="dxa"/>
            <w:gridSpan w:val="2"/>
          </w:tcPr>
          <w:p w:rsidR="000F3F83" w:rsidRPr="000A5545" w:rsidRDefault="000F3F83" w:rsidP="006F6B8F">
            <w:pPr>
              <w:jc w:val="both"/>
              <w:rPr>
                <w:rFonts w:ascii="Times New Roman" w:hAnsi="Times New Roman" w:cs="Times New Roman"/>
                <w:color w:val="000000"/>
                <w:sz w:val="24"/>
                <w:szCs w:val="24"/>
              </w:rPr>
            </w:pPr>
          </w:p>
        </w:tc>
        <w:tc>
          <w:tcPr>
            <w:tcW w:w="3834" w:type="dxa"/>
            <w:gridSpan w:val="4"/>
            <w:hideMark/>
          </w:tcPr>
          <w:p w:rsidR="000F3F83" w:rsidRPr="002D12A4" w:rsidRDefault="000F3F83" w:rsidP="006F6B8F">
            <w:pPr>
              <w:jc w:val="center"/>
              <w:rPr>
                <w:rFonts w:ascii="Times New Roman" w:hAnsi="Times New Roman" w:cs="Times New Roman"/>
                <w:color w:val="000000"/>
                <w:sz w:val="24"/>
                <w:szCs w:val="24"/>
                <w:highlight w:val="yellow"/>
              </w:rPr>
            </w:pPr>
            <w:r w:rsidRPr="002D12A4">
              <w:rPr>
                <w:rFonts w:ascii="Times New Roman" w:hAnsi="Times New Roman" w:cs="Times New Roman"/>
                <w:b/>
                <w:bCs/>
                <w:color w:val="000000"/>
                <w:sz w:val="24"/>
                <w:szCs w:val="24"/>
                <w:highlight w:val="yellow"/>
              </w:rPr>
              <w:t>Подрядчик</w:t>
            </w:r>
            <w:r w:rsidRPr="002D12A4">
              <w:rPr>
                <w:rFonts w:ascii="Times New Roman" w:hAnsi="Times New Roman" w:cs="Times New Roman"/>
                <w:color w:val="000000"/>
                <w:sz w:val="24"/>
                <w:szCs w:val="24"/>
                <w:highlight w:val="yellow"/>
              </w:rPr>
              <w:t xml:space="preserve"> </w:t>
            </w:r>
          </w:p>
        </w:tc>
      </w:tr>
      <w:tr w:rsidR="000F3F83" w:rsidRPr="00183952" w:rsidTr="00774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gridAfter w:val="1"/>
          <w:wAfter w:w="1012" w:type="dxa"/>
          <w:trHeight w:val="537"/>
        </w:trPr>
        <w:tc>
          <w:tcPr>
            <w:tcW w:w="3684" w:type="dxa"/>
            <w:gridSpan w:val="3"/>
            <w:tcBorders>
              <w:top w:val="nil"/>
              <w:left w:val="nil"/>
              <w:bottom w:val="single" w:sz="2" w:space="0" w:color="auto"/>
              <w:right w:val="nil"/>
            </w:tcBorders>
          </w:tcPr>
          <w:p w:rsidR="000F3F83" w:rsidRPr="000A5545" w:rsidRDefault="00606C1B" w:rsidP="002D12A4">
            <w:pPr>
              <w:jc w:val="both"/>
              <w:rPr>
                <w:rFonts w:ascii="Times New Roman" w:hAnsi="Times New Roman" w:cs="Times New Roman"/>
                <w:color w:val="000000"/>
                <w:sz w:val="24"/>
                <w:szCs w:val="24"/>
              </w:rPr>
            </w:pPr>
            <w:r>
              <w:rPr>
                <w:rFonts w:ascii="Times New Roman" w:hAnsi="Times New Roman" w:cs="Times New Roman"/>
                <w:color w:val="000000"/>
                <w:sz w:val="24"/>
                <w:szCs w:val="24"/>
              </w:rPr>
              <w:t>В. И. Ивочкин</w:t>
            </w:r>
          </w:p>
        </w:tc>
        <w:tc>
          <w:tcPr>
            <w:tcW w:w="833" w:type="dxa"/>
            <w:gridSpan w:val="2"/>
          </w:tcPr>
          <w:p w:rsidR="000F3F83" w:rsidRPr="000A5545" w:rsidRDefault="000F3F83" w:rsidP="006F6B8F">
            <w:pPr>
              <w:jc w:val="both"/>
              <w:rPr>
                <w:rFonts w:ascii="Times New Roman" w:hAnsi="Times New Roman" w:cs="Times New Roman"/>
                <w:color w:val="000000"/>
                <w:sz w:val="24"/>
                <w:szCs w:val="24"/>
              </w:rPr>
            </w:pPr>
          </w:p>
        </w:tc>
        <w:tc>
          <w:tcPr>
            <w:tcW w:w="3834" w:type="dxa"/>
            <w:gridSpan w:val="4"/>
            <w:tcBorders>
              <w:top w:val="nil"/>
              <w:left w:val="nil"/>
              <w:bottom w:val="single" w:sz="2" w:space="0" w:color="auto"/>
              <w:right w:val="nil"/>
            </w:tcBorders>
          </w:tcPr>
          <w:p w:rsidR="000F3F83" w:rsidRPr="002D12A4" w:rsidRDefault="000F3F83" w:rsidP="006F6B8F">
            <w:pPr>
              <w:jc w:val="both"/>
              <w:rPr>
                <w:rFonts w:ascii="Times New Roman" w:hAnsi="Times New Roman" w:cs="Times New Roman"/>
                <w:color w:val="000000"/>
                <w:sz w:val="24"/>
                <w:szCs w:val="24"/>
                <w:highlight w:val="yellow"/>
              </w:rPr>
            </w:pPr>
          </w:p>
        </w:tc>
      </w:tr>
    </w:tbl>
    <w:p w:rsidR="00183952" w:rsidRPr="00183952" w:rsidRDefault="00183952" w:rsidP="00183952">
      <w:pPr>
        <w:jc w:val="both"/>
        <w:rPr>
          <w:rFonts w:ascii="Times New Roman" w:hAnsi="Times New Roman" w:cs="Times New Roman"/>
          <w:sz w:val="24"/>
          <w:szCs w:val="24"/>
        </w:rPr>
      </w:pPr>
    </w:p>
    <w:tbl>
      <w:tblPr>
        <w:tblW w:w="10230" w:type="dxa"/>
        <w:tblInd w:w="-37" w:type="dxa"/>
        <w:tblLayout w:type="fixed"/>
        <w:tblCellMar>
          <w:left w:w="105" w:type="dxa"/>
          <w:right w:w="105" w:type="dxa"/>
        </w:tblCellMar>
        <w:tblLook w:val="04A0"/>
      </w:tblPr>
      <w:tblGrid>
        <w:gridCol w:w="10230"/>
      </w:tblGrid>
      <w:tr w:rsidR="00183952" w:rsidRPr="00183952" w:rsidTr="00183952">
        <w:tc>
          <w:tcPr>
            <w:tcW w:w="10230" w:type="dxa"/>
            <w:hideMark/>
          </w:tcPr>
          <w:p w:rsidR="00183952" w:rsidRPr="00183952" w:rsidRDefault="00183952">
            <w:pPr>
              <w:rPr>
                <w:rFonts w:ascii="Times New Roman" w:hAnsi="Times New Roman" w:cs="Times New Roman"/>
                <w:sz w:val="24"/>
                <w:szCs w:val="24"/>
              </w:rPr>
            </w:pPr>
          </w:p>
        </w:tc>
      </w:tr>
    </w:tbl>
    <w:p w:rsidR="008E1741" w:rsidRDefault="008E1741" w:rsidP="000F3F83">
      <w:pPr>
        <w:rPr>
          <w:rFonts w:ascii="Times New Roman" w:eastAsia="Times New Roman" w:hAnsi="Times New Roman" w:cs="Times New Roman"/>
          <w:b/>
          <w:caps/>
          <w:lang w:eastAsia="ru-RU"/>
        </w:rPr>
      </w:pPr>
    </w:p>
    <w:p w:rsidR="0099242E" w:rsidRDefault="0099242E" w:rsidP="000F3F83">
      <w:pPr>
        <w:rPr>
          <w:rFonts w:ascii="Times New Roman" w:eastAsia="Times New Roman" w:hAnsi="Times New Roman" w:cs="Times New Roman"/>
          <w:b/>
          <w:caps/>
          <w:lang w:eastAsia="ru-RU"/>
        </w:rPr>
      </w:pPr>
    </w:p>
    <w:p w:rsidR="007747BA" w:rsidRDefault="00183952" w:rsidP="0018395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747BA">
        <w:rPr>
          <w:rFonts w:ascii="Times New Roman" w:eastAsia="Times New Roman" w:hAnsi="Times New Roman" w:cs="Times New Roman"/>
          <w:b/>
          <w:sz w:val="24"/>
          <w:szCs w:val="24"/>
          <w:lang w:eastAsia="ru-RU"/>
        </w:rPr>
        <w:br w:type="page"/>
      </w:r>
    </w:p>
    <w:p w:rsidR="00183952" w:rsidRPr="00183952" w:rsidRDefault="00183952" w:rsidP="007747B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 3</w:t>
      </w:r>
      <w:r w:rsidRPr="00183952">
        <w:rPr>
          <w:rFonts w:ascii="Times New Roman" w:eastAsia="Times New Roman" w:hAnsi="Times New Roman" w:cs="Times New Roman"/>
          <w:b/>
          <w:sz w:val="24"/>
          <w:szCs w:val="24"/>
          <w:lang w:eastAsia="ru-RU"/>
        </w:rPr>
        <w:t xml:space="preserve"> </w:t>
      </w:r>
      <w:r w:rsidR="00D03CC8" w:rsidRPr="00183952">
        <w:rPr>
          <w:rFonts w:ascii="Times New Roman" w:eastAsia="Times New Roman" w:hAnsi="Times New Roman" w:cs="Times New Roman"/>
          <w:sz w:val="24"/>
          <w:szCs w:val="24"/>
          <w:lang w:eastAsia="ru-RU"/>
        </w:rPr>
        <w:t>к муниципальному контракту</w:t>
      </w:r>
    </w:p>
    <w:p w:rsidR="00183952" w:rsidRDefault="00183952" w:rsidP="006F542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№__________________________ от «_</w:t>
      </w:r>
      <w:r w:rsidR="00D03CC8">
        <w:rPr>
          <w:rFonts w:ascii="Times New Roman" w:eastAsia="Times New Roman" w:hAnsi="Times New Roman" w:cs="Times New Roman"/>
          <w:b/>
          <w:lang w:eastAsia="ru-RU"/>
        </w:rPr>
        <w:t>_» _</w:t>
      </w:r>
      <w:r>
        <w:rPr>
          <w:rFonts w:ascii="Times New Roman" w:eastAsia="Times New Roman" w:hAnsi="Times New Roman" w:cs="Times New Roman"/>
          <w:b/>
          <w:lang w:eastAsia="ru-RU"/>
        </w:rPr>
        <w:t>___201</w:t>
      </w:r>
      <w:r w:rsidR="007E27B9">
        <w:rPr>
          <w:rFonts w:ascii="Times New Roman" w:eastAsia="Times New Roman" w:hAnsi="Times New Roman" w:cs="Times New Roman"/>
          <w:b/>
          <w:lang w:eastAsia="ru-RU"/>
        </w:rPr>
        <w:t>6</w:t>
      </w:r>
      <w:r>
        <w:rPr>
          <w:rFonts w:ascii="Times New Roman" w:eastAsia="Times New Roman" w:hAnsi="Times New Roman" w:cs="Times New Roman"/>
          <w:b/>
          <w:lang w:eastAsia="ru-RU"/>
        </w:rPr>
        <w:t xml:space="preserve"> г.</w:t>
      </w:r>
    </w:p>
    <w:p w:rsidR="008E1741" w:rsidRPr="00183952" w:rsidRDefault="00183952" w:rsidP="00183952">
      <w:pPr>
        <w:keepNext/>
        <w:spacing w:before="240" w:after="60"/>
        <w:outlineLvl w:val="1"/>
        <w:rPr>
          <w:rFonts w:ascii="Times New Roman" w:eastAsia="Times New Roman" w:hAnsi="Times New Roman" w:cs="Times New Roman"/>
          <w:b/>
          <w:bCs/>
          <w:iCs/>
          <w:sz w:val="24"/>
          <w:szCs w:val="24"/>
        </w:rPr>
      </w:pPr>
      <w:r>
        <w:rPr>
          <w:rFonts w:ascii="Times New Roman" w:eastAsia="Times New Roman" w:hAnsi="Times New Roman" w:cs="Times New Roman"/>
          <w:b/>
          <w:caps/>
          <w:lang w:eastAsia="ru-RU"/>
        </w:rPr>
        <w:t xml:space="preserve">                                                                       </w:t>
      </w:r>
      <w:r w:rsidR="008E1741" w:rsidRPr="00183952">
        <w:rPr>
          <w:rFonts w:ascii="Times New Roman" w:eastAsia="Times New Roman" w:hAnsi="Times New Roman" w:cs="Times New Roman"/>
          <w:b/>
          <w:bCs/>
          <w:iCs/>
          <w:sz w:val="24"/>
          <w:szCs w:val="24"/>
        </w:rPr>
        <w:t>ПРЕДПИСАНИЕ</w:t>
      </w:r>
    </w:p>
    <w:p w:rsidR="008E1741" w:rsidRPr="008E1741" w:rsidRDefault="008E1741" w:rsidP="008E1741">
      <w:pPr>
        <w:keepNext/>
        <w:spacing w:before="240" w:after="60"/>
        <w:jc w:val="center"/>
        <w:outlineLvl w:val="2"/>
        <w:rPr>
          <w:rFonts w:ascii="Times New Roman" w:eastAsia="Times New Roman" w:hAnsi="Times New Roman" w:cs="Times New Roman"/>
          <w:b/>
          <w:bCs/>
          <w:sz w:val="20"/>
          <w:szCs w:val="20"/>
        </w:rPr>
      </w:pPr>
      <w:r w:rsidRPr="008E1741">
        <w:rPr>
          <w:rFonts w:ascii="Times New Roman" w:eastAsia="Times New Roman" w:hAnsi="Times New Roman" w:cs="Times New Roman"/>
          <w:b/>
          <w:bCs/>
          <w:sz w:val="20"/>
          <w:szCs w:val="20"/>
        </w:rPr>
        <w:t>О ПРИОСТАНОВКЕ РАБОТ</w:t>
      </w:r>
    </w:p>
    <w:p w:rsidR="008E1741" w:rsidRPr="008E1741" w:rsidRDefault="008E1741" w:rsidP="008E1741">
      <w:pPr>
        <w:spacing w:after="0" w:line="240" w:lineRule="auto"/>
        <w:jc w:val="center"/>
        <w:rPr>
          <w:rFonts w:ascii="Times New Roman" w:eastAsia="Times New Roman" w:hAnsi="Times New Roman" w:cs="Times New Roman"/>
          <w:b/>
          <w:sz w:val="20"/>
          <w:szCs w:val="20"/>
          <w:lang w:eastAsia="ru-RU"/>
        </w:rPr>
      </w:pPr>
      <w:r w:rsidRPr="008E1741">
        <w:rPr>
          <w:rFonts w:ascii="Times New Roman" w:eastAsia="Times New Roman" w:hAnsi="Times New Roman" w:cs="Times New Roman"/>
          <w:b/>
          <w:sz w:val="20"/>
          <w:szCs w:val="20"/>
          <w:lang w:eastAsia="ru-RU"/>
        </w:rPr>
        <w:t>№ ____</w:t>
      </w:r>
    </w:p>
    <w:p w:rsidR="008E1741" w:rsidRPr="008E1741" w:rsidRDefault="008E1741" w:rsidP="008E1741">
      <w:pPr>
        <w:spacing w:after="0" w:line="240" w:lineRule="auto"/>
        <w:jc w:val="center"/>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"____"___________ 20__ г.</w:t>
      </w:r>
    </w:p>
    <w:p w:rsidR="008E1741" w:rsidRPr="008E1741" w:rsidRDefault="008E1741" w:rsidP="008E1741">
      <w:pPr>
        <w:spacing w:after="0" w:line="240" w:lineRule="auto"/>
        <w:jc w:val="center"/>
        <w:rPr>
          <w:rFonts w:ascii="Times New Roman" w:eastAsia="Times New Roman" w:hAnsi="Times New Roman" w:cs="Times New Roman"/>
          <w:b/>
          <w:sz w:val="20"/>
          <w:szCs w:val="20"/>
          <w:lang w:eastAsia="ru-RU"/>
        </w:rPr>
      </w:pPr>
      <w:r w:rsidRPr="008E1741">
        <w:rPr>
          <w:rFonts w:ascii="Times New Roman" w:eastAsia="Times New Roman" w:hAnsi="Times New Roman" w:cs="Times New Roman"/>
          <w:b/>
          <w:sz w:val="20"/>
          <w:szCs w:val="20"/>
          <w:lang w:eastAsia="ru-RU"/>
        </w:rPr>
        <w:t>__________________________________________________________________</w:t>
      </w:r>
    </w:p>
    <w:p w:rsidR="008E1741" w:rsidRPr="008E1741" w:rsidRDefault="008E1741" w:rsidP="008E1741">
      <w:pPr>
        <w:spacing w:after="0" w:line="240" w:lineRule="auto"/>
        <w:jc w:val="center"/>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(Наименование объекта, конструктивный элемент, вид выполняемых работ)</w:t>
      </w:r>
    </w:p>
    <w:p w:rsidR="008E1741" w:rsidRPr="008E1741" w:rsidRDefault="008E1741" w:rsidP="008E1741">
      <w:pPr>
        <w:spacing w:after="120" w:line="240" w:lineRule="auto"/>
        <w:rPr>
          <w:rFonts w:ascii="Times New Roman" w:eastAsia="Times New Roman" w:hAnsi="Times New Roman" w:cs="Times New Roman"/>
          <w:sz w:val="20"/>
          <w:szCs w:val="20"/>
          <w:lang w:eastAsia="ru-RU"/>
        </w:rPr>
      </w:pPr>
    </w:p>
    <w:p w:rsidR="008E1741" w:rsidRPr="00183952" w:rsidRDefault="008E1741" w:rsidP="008E1741">
      <w:pPr>
        <w:spacing w:after="120" w:line="240" w:lineRule="auto"/>
        <w:rPr>
          <w:rFonts w:ascii="Times New Roman" w:eastAsia="Times New Roman" w:hAnsi="Times New Roman" w:cs="Times New Roman"/>
          <w:sz w:val="24"/>
          <w:szCs w:val="24"/>
          <w:lang w:eastAsia="ru-RU"/>
        </w:rPr>
      </w:pPr>
      <w:r w:rsidRPr="008E1741">
        <w:rPr>
          <w:rFonts w:ascii="Times New Roman" w:eastAsia="Times New Roman" w:hAnsi="Times New Roman" w:cs="Times New Roman"/>
          <w:sz w:val="20"/>
          <w:szCs w:val="20"/>
          <w:lang w:eastAsia="ru-RU"/>
        </w:rPr>
        <w:t xml:space="preserve">     </w:t>
      </w:r>
      <w:r w:rsidRPr="00183952">
        <w:rPr>
          <w:rFonts w:ascii="Times New Roman" w:eastAsia="Times New Roman" w:hAnsi="Times New Roman" w:cs="Times New Roman"/>
          <w:sz w:val="24"/>
          <w:szCs w:val="24"/>
          <w:lang w:eastAsia="ru-RU"/>
        </w:rPr>
        <w:t>Наименование организации, выполняющей работы: ____________________________________________________________________________________________</w:t>
      </w:r>
    </w:p>
    <w:p w:rsidR="008E1741" w:rsidRPr="00183952" w:rsidRDefault="008E1741" w:rsidP="008E1741">
      <w:pPr>
        <w:spacing w:after="0" w:line="240" w:lineRule="auto"/>
        <w:rPr>
          <w:rFonts w:ascii="Times New Roman" w:eastAsia="Times New Roman" w:hAnsi="Times New Roman" w:cs="Times New Roman"/>
          <w:sz w:val="24"/>
          <w:szCs w:val="24"/>
          <w:lang w:eastAsia="ru-RU"/>
        </w:rPr>
      </w:pPr>
    </w:p>
    <w:p w:rsidR="008E1741" w:rsidRPr="00183952" w:rsidRDefault="008E1741" w:rsidP="008E1741">
      <w:pPr>
        <w:spacing w:after="0" w:line="240" w:lineRule="auto"/>
        <w:rPr>
          <w:rFonts w:ascii="Times New Roman" w:eastAsia="Times New Roman" w:hAnsi="Times New Roman" w:cs="Times New Roman"/>
          <w:sz w:val="24"/>
          <w:szCs w:val="24"/>
          <w:lang w:eastAsia="ru-RU"/>
        </w:rPr>
      </w:pPr>
      <w:r w:rsidRPr="00183952">
        <w:rPr>
          <w:rFonts w:ascii="Times New Roman" w:eastAsia="Times New Roman" w:hAnsi="Times New Roman" w:cs="Times New Roman"/>
          <w:sz w:val="24"/>
          <w:szCs w:val="24"/>
          <w:lang w:eastAsia="ru-RU"/>
        </w:rPr>
        <w:t xml:space="preserve">     На основа</w:t>
      </w:r>
      <w:r w:rsidR="00183952" w:rsidRPr="00183952">
        <w:rPr>
          <w:rFonts w:ascii="Times New Roman" w:eastAsia="Times New Roman" w:hAnsi="Times New Roman" w:cs="Times New Roman"/>
          <w:sz w:val="24"/>
          <w:szCs w:val="24"/>
          <w:lang w:eastAsia="ru-RU"/>
        </w:rPr>
        <w:t>нии полномочий</w:t>
      </w:r>
    </w:p>
    <w:p w:rsidR="008E1741" w:rsidRPr="00183952" w:rsidRDefault="008E1741" w:rsidP="008E1741">
      <w:pPr>
        <w:spacing w:after="0" w:line="240" w:lineRule="auto"/>
        <w:rPr>
          <w:rFonts w:ascii="Times New Roman" w:eastAsia="Times New Roman" w:hAnsi="Times New Roman" w:cs="Times New Roman"/>
          <w:b/>
          <w:sz w:val="24"/>
          <w:szCs w:val="24"/>
          <w:lang w:eastAsia="ru-RU"/>
        </w:rPr>
      </w:pPr>
      <w:r w:rsidRPr="00183952">
        <w:rPr>
          <w:rFonts w:ascii="Times New Roman" w:eastAsia="Times New Roman" w:hAnsi="Times New Roman" w:cs="Times New Roman"/>
          <w:b/>
          <w:sz w:val="24"/>
          <w:szCs w:val="24"/>
          <w:lang w:eastAsia="ru-RU"/>
        </w:rPr>
        <w:t xml:space="preserve">    ОБЯЗЫВАЮ:</w:t>
      </w:r>
    </w:p>
    <w:p w:rsidR="008E1741" w:rsidRPr="00183952" w:rsidRDefault="008E1741" w:rsidP="008E1741">
      <w:pPr>
        <w:spacing w:after="120" w:line="240" w:lineRule="auto"/>
        <w:rPr>
          <w:rFonts w:ascii="Times New Roman" w:eastAsia="Times New Roman" w:hAnsi="Times New Roman" w:cs="Times New Roman"/>
          <w:sz w:val="24"/>
          <w:szCs w:val="24"/>
          <w:lang w:eastAsia="ru-RU"/>
        </w:rPr>
      </w:pPr>
      <w:r w:rsidRPr="00183952">
        <w:rPr>
          <w:rFonts w:ascii="Times New Roman" w:eastAsia="Times New Roman" w:hAnsi="Times New Roman" w:cs="Times New Roman"/>
          <w:sz w:val="24"/>
          <w:szCs w:val="24"/>
          <w:lang w:eastAsia="ru-RU"/>
        </w:rPr>
        <w:t xml:space="preserve">     Подрядчика – приостановить производство работ в связи с нарушением требований нормативных документо</w:t>
      </w:r>
      <w:r w:rsidR="00183952" w:rsidRPr="00183952">
        <w:rPr>
          <w:rFonts w:ascii="Times New Roman" w:eastAsia="Times New Roman" w:hAnsi="Times New Roman" w:cs="Times New Roman"/>
          <w:sz w:val="24"/>
          <w:szCs w:val="24"/>
          <w:lang w:eastAsia="ru-RU"/>
        </w:rPr>
        <w:t>в</w:t>
      </w:r>
      <w:r w:rsidRPr="00183952">
        <w:rPr>
          <w:rFonts w:ascii="Times New Roman" w:eastAsia="Times New Roman" w:hAnsi="Times New Roman" w:cs="Times New Roman"/>
          <w:sz w:val="24"/>
          <w:szCs w:val="24"/>
          <w:lang w:eastAsia="ru-RU"/>
        </w:rPr>
        <w:t xml:space="preserve"> до устранения выявленных нарушений:</w:t>
      </w:r>
    </w:p>
    <w:p w:rsidR="008E1741" w:rsidRPr="008E1741" w:rsidRDefault="008E1741" w:rsidP="008E1741">
      <w:pPr>
        <w:spacing w:after="120" w:line="240" w:lineRule="auto"/>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3952">
        <w:rPr>
          <w:rFonts w:ascii="Times New Roman" w:eastAsia="Times New Roman" w:hAnsi="Times New Roman" w:cs="Times New Roman"/>
          <w:sz w:val="20"/>
          <w:szCs w:val="20"/>
          <w:lang w:eastAsia="ru-RU"/>
        </w:rPr>
        <w:t>_______________________________</w:t>
      </w:r>
    </w:p>
    <w:p w:rsidR="008E1741" w:rsidRPr="008E1741" w:rsidRDefault="008E1741" w:rsidP="008E1741">
      <w:pPr>
        <w:spacing w:after="120" w:line="240" w:lineRule="auto"/>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_____________________________________________________________________________________________</w:t>
      </w:r>
      <w:r w:rsidR="00183952">
        <w:rPr>
          <w:rFonts w:ascii="Times New Roman" w:eastAsia="Times New Roman" w:hAnsi="Times New Roman" w:cs="Times New Roman"/>
          <w:sz w:val="20"/>
          <w:szCs w:val="20"/>
          <w:lang w:eastAsia="ru-RU"/>
        </w:rPr>
        <w:t>_______</w:t>
      </w:r>
    </w:p>
    <w:p w:rsidR="008E1741" w:rsidRPr="008E1741" w:rsidRDefault="00D03CC8" w:rsidP="008E1741">
      <w:pPr>
        <w:spacing w:after="120" w:line="240" w:lineRule="auto"/>
        <w:jc w:val="center"/>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(указать</w:t>
      </w:r>
      <w:r w:rsidR="008E1741" w:rsidRPr="008E1741">
        <w:rPr>
          <w:rFonts w:ascii="Times New Roman" w:eastAsia="Times New Roman" w:hAnsi="Times New Roman" w:cs="Times New Roman"/>
          <w:sz w:val="20"/>
          <w:szCs w:val="20"/>
          <w:lang w:eastAsia="ru-RU"/>
        </w:rPr>
        <w:t xml:space="preserve"> вид нарушений или брака, дефекта и т.д.)</w:t>
      </w:r>
    </w:p>
    <w:p w:rsidR="008E1741" w:rsidRPr="008E1741" w:rsidRDefault="008E1741" w:rsidP="008E1741">
      <w:pPr>
        <w:spacing w:after="120" w:line="240" w:lineRule="auto"/>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 xml:space="preserve">     </w:t>
      </w:r>
      <w:r w:rsidRPr="00183952">
        <w:rPr>
          <w:rFonts w:ascii="Times New Roman" w:eastAsia="Times New Roman" w:hAnsi="Times New Roman" w:cs="Times New Roman"/>
          <w:sz w:val="24"/>
          <w:szCs w:val="24"/>
          <w:lang w:eastAsia="ru-RU"/>
        </w:rPr>
        <w:t>Контроль за устранением выявленных нарушений возложить на</w:t>
      </w:r>
      <w:r w:rsidRPr="008E1741">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__________________________________________________________________________________________________________________________________________________________________________________________</w:t>
      </w:r>
    </w:p>
    <w:p w:rsidR="008E1741" w:rsidRPr="008E1741" w:rsidRDefault="008E1741" w:rsidP="008E1741">
      <w:pPr>
        <w:spacing w:after="0" w:line="240" w:lineRule="auto"/>
        <w:jc w:val="center"/>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(указать Ф.И.О. и должность представителя Подрядчика)</w:t>
      </w:r>
    </w:p>
    <w:p w:rsidR="008E1741" w:rsidRPr="00183952" w:rsidRDefault="008E1741" w:rsidP="008E1741">
      <w:pPr>
        <w:keepNext/>
        <w:spacing w:before="240" w:after="60" w:line="240" w:lineRule="auto"/>
        <w:outlineLvl w:val="0"/>
        <w:rPr>
          <w:rFonts w:ascii="Times New Roman" w:eastAsia="Times New Roman" w:hAnsi="Times New Roman" w:cs="Times New Roman"/>
          <w:b/>
          <w:bCs/>
          <w:kern w:val="32"/>
          <w:sz w:val="24"/>
          <w:szCs w:val="24"/>
          <w:lang w:eastAsia="ru-RU"/>
        </w:rPr>
      </w:pPr>
      <w:r w:rsidRPr="008E1741">
        <w:rPr>
          <w:rFonts w:ascii="Times New Roman" w:eastAsia="Times New Roman" w:hAnsi="Times New Roman" w:cs="Times New Roman"/>
          <w:b/>
          <w:bCs/>
          <w:kern w:val="32"/>
          <w:sz w:val="20"/>
          <w:szCs w:val="20"/>
          <w:lang w:eastAsia="ru-RU"/>
        </w:rPr>
        <w:t xml:space="preserve">     </w:t>
      </w:r>
      <w:r w:rsidRPr="00183952">
        <w:rPr>
          <w:rFonts w:ascii="Times New Roman" w:eastAsia="Times New Roman" w:hAnsi="Times New Roman" w:cs="Times New Roman"/>
          <w:b/>
          <w:bCs/>
          <w:kern w:val="32"/>
          <w:sz w:val="24"/>
          <w:szCs w:val="24"/>
          <w:lang w:eastAsia="ru-RU"/>
        </w:rPr>
        <w:t xml:space="preserve">Об исправлении нарушений доложить </w:t>
      </w:r>
      <w:r w:rsidRPr="00183952">
        <w:rPr>
          <w:rFonts w:ascii="Times New Roman" w:eastAsia="Times New Roman" w:hAnsi="Times New Roman" w:cs="Times New Roman"/>
          <w:bCs/>
          <w:kern w:val="32"/>
          <w:sz w:val="24"/>
          <w:szCs w:val="24"/>
          <w:lang w:eastAsia="ru-RU"/>
        </w:rPr>
        <w:t xml:space="preserve">по </w:t>
      </w:r>
      <w:r w:rsidR="00E526C1" w:rsidRPr="00183952">
        <w:rPr>
          <w:rFonts w:ascii="Times New Roman" w:eastAsia="Times New Roman" w:hAnsi="Times New Roman" w:cs="Times New Roman"/>
          <w:bCs/>
          <w:kern w:val="32"/>
          <w:sz w:val="24"/>
          <w:szCs w:val="24"/>
          <w:lang w:eastAsia="ru-RU"/>
        </w:rPr>
        <w:t xml:space="preserve">факсу </w:t>
      </w:r>
      <w:r w:rsidR="00E526C1">
        <w:rPr>
          <w:rFonts w:ascii="Times New Roman" w:eastAsia="Times New Roman" w:hAnsi="Times New Roman" w:cs="Times New Roman"/>
          <w:bCs/>
          <w:kern w:val="32"/>
          <w:sz w:val="24"/>
          <w:szCs w:val="24"/>
          <w:lang w:eastAsia="ru-RU"/>
        </w:rPr>
        <w:t>8</w:t>
      </w:r>
      <w:r w:rsidR="00183952">
        <w:rPr>
          <w:rFonts w:ascii="Times New Roman" w:eastAsia="Times New Roman" w:hAnsi="Times New Roman" w:cs="Times New Roman"/>
          <w:bCs/>
          <w:kern w:val="32"/>
          <w:sz w:val="24"/>
          <w:szCs w:val="24"/>
          <w:lang w:eastAsia="ru-RU"/>
        </w:rPr>
        <w:t>(82139) 2</w:t>
      </w:r>
      <w:r w:rsidR="002D12A4">
        <w:rPr>
          <w:rFonts w:ascii="Times New Roman" w:eastAsia="Times New Roman" w:hAnsi="Times New Roman" w:cs="Times New Roman"/>
          <w:bCs/>
          <w:kern w:val="32"/>
          <w:sz w:val="24"/>
          <w:szCs w:val="24"/>
          <w:lang w:eastAsia="ru-RU"/>
        </w:rPr>
        <w:t>2-485</w:t>
      </w:r>
      <w:r w:rsidRPr="00183952">
        <w:rPr>
          <w:rFonts w:ascii="Times New Roman" w:eastAsia="Times New Roman" w:hAnsi="Times New Roman" w:cs="Times New Roman"/>
          <w:b/>
          <w:bCs/>
          <w:kern w:val="32"/>
          <w:sz w:val="24"/>
          <w:szCs w:val="24"/>
          <w:lang w:eastAsia="ru-RU"/>
        </w:rPr>
        <w:t xml:space="preserve"> в срок до ________</w:t>
      </w:r>
    </w:p>
    <w:p w:rsidR="008E1741" w:rsidRPr="008E1741" w:rsidRDefault="008E1741" w:rsidP="008E1741">
      <w:pPr>
        <w:spacing w:after="0" w:line="240" w:lineRule="auto"/>
        <w:rPr>
          <w:rFonts w:ascii="Times New Roman" w:eastAsia="Times New Roman" w:hAnsi="Times New Roman" w:cs="Times New Roman"/>
          <w:sz w:val="20"/>
          <w:szCs w:val="20"/>
          <w:lang w:eastAsia="ru-RU"/>
        </w:rPr>
      </w:pPr>
    </w:p>
    <w:p w:rsidR="008E1741" w:rsidRPr="00183952" w:rsidRDefault="008E1741" w:rsidP="008E1741">
      <w:pPr>
        <w:spacing w:after="0" w:line="240" w:lineRule="auto"/>
        <w:ind w:left="-426"/>
        <w:rPr>
          <w:rFonts w:ascii="Times New Roman" w:eastAsia="Times New Roman" w:hAnsi="Times New Roman" w:cs="Times New Roman"/>
          <w:sz w:val="24"/>
          <w:szCs w:val="24"/>
          <w:lang w:eastAsia="ru-RU"/>
        </w:rPr>
      </w:pPr>
      <w:r w:rsidRPr="00183952">
        <w:rPr>
          <w:rFonts w:ascii="Times New Roman" w:eastAsia="Times New Roman" w:hAnsi="Times New Roman" w:cs="Times New Roman"/>
          <w:sz w:val="24"/>
          <w:szCs w:val="24"/>
          <w:lang w:eastAsia="ru-RU"/>
        </w:rPr>
        <w:t xml:space="preserve">                 Выдал </w:t>
      </w:r>
      <w:r w:rsidR="00D03CC8" w:rsidRPr="00183952">
        <w:rPr>
          <w:rFonts w:ascii="Times New Roman" w:eastAsia="Times New Roman" w:hAnsi="Times New Roman" w:cs="Times New Roman"/>
          <w:sz w:val="24"/>
          <w:szCs w:val="24"/>
          <w:lang w:eastAsia="ru-RU"/>
        </w:rPr>
        <w:t>предписание: _</w:t>
      </w:r>
      <w:r w:rsidRPr="00183952">
        <w:rPr>
          <w:rFonts w:ascii="Times New Roman" w:eastAsia="Times New Roman" w:hAnsi="Times New Roman" w:cs="Times New Roman"/>
          <w:sz w:val="24"/>
          <w:szCs w:val="24"/>
          <w:lang w:eastAsia="ru-RU"/>
        </w:rPr>
        <w:t>__________________________________________</w:t>
      </w:r>
    </w:p>
    <w:p w:rsidR="008E1741" w:rsidRPr="008E1741" w:rsidRDefault="008E1741" w:rsidP="008E1741">
      <w:pPr>
        <w:spacing w:after="0" w:line="240" w:lineRule="auto"/>
        <w:ind w:left="-426"/>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 xml:space="preserve">                                                         (занимаемая должность, Ф.И.</w:t>
      </w:r>
      <w:bookmarkStart w:id="41" w:name="_GoBack"/>
      <w:bookmarkEnd w:id="41"/>
      <w:r w:rsidRPr="008E1741">
        <w:rPr>
          <w:rFonts w:ascii="Times New Roman" w:eastAsia="Times New Roman" w:hAnsi="Times New Roman" w:cs="Times New Roman"/>
          <w:sz w:val="20"/>
          <w:szCs w:val="20"/>
          <w:lang w:eastAsia="ru-RU"/>
        </w:rPr>
        <w:t>О., подпись)</w:t>
      </w:r>
    </w:p>
    <w:p w:rsidR="008E1741" w:rsidRPr="00183952" w:rsidRDefault="008E1741" w:rsidP="008E1741">
      <w:pPr>
        <w:spacing w:after="0" w:line="240" w:lineRule="auto"/>
        <w:ind w:left="-426"/>
        <w:rPr>
          <w:rFonts w:ascii="Times New Roman" w:eastAsia="Times New Roman" w:hAnsi="Times New Roman" w:cs="Times New Roman"/>
          <w:sz w:val="24"/>
          <w:szCs w:val="24"/>
          <w:lang w:eastAsia="ru-RU"/>
        </w:rPr>
      </w:pPr>
      <w:r w:rsidRPr="00183952">
        <w:rPr>
          <w:rFonts w:ascii="Times New Roman" w:eastAsia="Times New Roman" w:hAnsi="Times New Roman" w:cs="Times New Roman"/>
          <w:sz w:val="24"/>
          <w:szCs w:val="24"/>
          <w:lang w:eastAsia="ru-RU"/>
        </w:rPr>
        <w:t xml:space="preserve">                      Получил предписание: </w:t>
      </w:r>
    </w:p>
    <w:p w:rsidR="008E1741" w:rsidRPr="00183952" w:rsidRDefault="008E1741" w:rsidP="008E1741">
      <w:pPr>
        <w:spacing w:after="0" w:line="240" w:lineRule="auto"/>
        <w:ind w:left="-426"/>
        <w:rPr>
          <w:rFonts w:ascii="Times New Roman" w:eastAsia="Times New Roman" w:hAnsi="Times New Roman" w:cs="Times New Roman"/>
          <w:sz w:val="24"/>
          <w:szCs w:val="24"/>
          <w:lang w:eastAsia="ru-RU"/>
        </w:rPr>
      </w:pPr>
      <w:r w:rsidRPr="00183952">
        <w:rPr>
          <w:rFonts w:ascii="Times New Roman" w:eastAsia="Times New Roman" w:hAnsi="Times New Roman" w:cs="Times New Roman"/>
          <w:sz w:val="24"/>
          <w:szCs w:val="24"/>
          <w:lang w:eastAsia="ru-RU"/>
        </w:rPr>
        <w:t xml:space="preserve">                     от </w:t>
      </w:r>
      <w:r w:rsidR="00D03CC8" w:rsidRPr="00183952">
        <w:rPr>
          <w:rFonts w:ascii="Times New Roman" w:eastAsia="Times New Roman" w:hAnsi="Times New Roman" w:cs="Times New Roman"/>
          <w:sz w:val="24"/>
          <w:szCs w:val="24"/>
          <w:lang w:eastAsia="ru-RU"/>
        </w:rPr>
        <w:t>Подрядчика: _</w:t>
      </w:r>
      <w:r w:rsidRPr="00183952">
        <w:rPr>
          <w:rFonts w:ascii="Times New Roman" w:eastAsia="Times New Roman" w:hAnsi="Times New Roman" w:cs="Times New Roman"/>
          <w:sz w:val="24"/>
          <w:szCs w:val="24"/>
          <w:lang w:eastAsia="ru-RU"/>
        </w:rPr>
        <w:t>_____________________________________________________</w:t>
      </w:r>
    </w:p>
    <w:p w:rsidR="008E1741" w:rsidRPr="008E1741" w:rsidRDefault="008E1741" w:rsidP="008E1741">
      <w:pPr>
        <w:spacing w:after="0" w:line="240" w:lineRule="auto"/>
        <w:ind w:left="-426"/>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 xml:space="preserve">                                                                          (занимаемая должность, Ф.И.О., подпись)</w:t>
      </w:r>
    </w:p>
    <w:p w:rsidR="00183952" w:rsidRDefault="00183952" w:rsidP="008E1741">
      <w:pPr>
        <w:spacing w:after="0" w:line="240" w:lineRule="auto"/>
        <w:rPr>
          <w:rFonts w:ascii="Times New Roman" w:eastAsia="Times New Roman" w:hAnsi="Times New Roman" w:cs="Times New Roman"/>
          <w:sz w:val="20"/>
          <w:szCs w:val="20"/>
          <w:lang w:eastAsia="ru-RU"/>
        </w:rPr>
      </w:pPr>
    </w:p>
    <w:p w:rsidR="008E1741" w:rsidRPr="008E1741" w:rsidRDefault="008E1741" w:rsidP="008E1741">
      <w:pPr>
        <w:spacing w:after="0" w:line="240" w:lineRule="auto"/>
        <w:rPr>
          <w:rFonts w:ascii="Times New Roman" w:eastAsia="Times New Roman" w:hAnsi="Times New Roman" w:cs="Times New Roman"/>
          <w:sz w:val="20"/>
          <w:szCs w:val="20"/>
          <w:lang w:eastAsia="ru-RU"/>
        </w:rPr>
      </w:pPr>
      <w:r w:rsidRPr="008E1741">
        <w:rPr>
          <w:rFonts w:ascii="Times New Roman" w:eastAsia="Times New Roman" w:hAnsi="Times New Roman" w:cs="Times New Roman"/>
          <w:sz w:val="20"/>
          <w:szCs w:val="20"/>
          <w:lang w:eastAsia="ru-RU"/>
        </w:rPr>
        <w:t>Примечание: Возобновление работ разрешается только с пись</w:t>
      </w:r>
      <w:r w:rsidR="00183952">
        <w:rPr>
          <w:rFonts w:ascii="Times New Roman" w:eastAsia="Times New Roman" w:hAnsi="Times New Roman" w:cs="Times New Roman"/>
          <w:sz w:val="20"/>
          <w:szCs w:val="20"/>
          <w:lang w:eastAsia="ru-RU"/>
        </w:rPr>
        <w:t xml:space="preserve">менного </w:t>
      </w:r>
      <w:r w:rsidR="00D03CC8">
        <w:rPr>
          <w:rFonts w:ascii="Times New Roman" w:eastAsia="Times New Roman" w:hAnsi="Times New Roman" w:cs="Times New Roman"/>
          <w:sz w:val="20"/>
          <w:szCs w:val="20"/>
          <w:lang w:eastAsia="ru-RU"/>
        </w:rPr>
        <w:t>разрешения начальника</w:t>
      </w:r>
      <w:r w:rsidR="002D12A4">
        <w:rPr>
          <w:rFonts w:ascii="Times New Roman" w:eastAsia="Times New Roman" w:hAnsi="Times New Roman" w:cs="Times New Roman"/>
          <w:sz w:val="20"/>
          <w:szCs w:val="20"/>
          <w:lang w:eastAsia="ru-RU"/>
        </w:rPr>
        <w:t xml:space="preserve"> управления муниципального района «Княжпогостский»</w:t>
      </w:r>
    </w:p>
    <w:p w:rsidR="008E1741" w:rsidRPr="008E1741" w:rsidRDefault="008E1741" w:rsidP="008E1741">
      <w:pPr>
        <w:tabs>
          <w:tab w:val="left" w:pos="426"/>
        </w:tabs>
        <w:spacing w:after="0" w:line="240" w:lineRule="auto"/>
        <w:ind w:right="-1"/>
        <w:jc w:val="center"/>
        <w:rPr>
          <w:rFonts w:ascii="Times New Roman" w:eastAsia="Times New Roman" w:hAnsi="Times New Roman" w:cs="Times New Roman"/>
          <w:b/>
          <w:sz w:val="20"/>
          <w:szCs w:val="20"/>
        </w:rPr>
      </w:pPr>
    </w:p>
    <w:p w:rsidR="008E1741" w:rsidRPr="008E1741" w:rsidRDefault="008E1741" w:rsidP="008E1741">
      <w:pPr>
        <w:spacing w:after="0" w:line="240" w:lineRule="auto"/>
        <w:rPr>
          <w:rFonts w:ascii="Times New Roman" w:eastAsia="Times New Roman" w:hAnsi="Times New Roman" w:cs="Times New Roman"/>
          <w:sz w:val="20"/>
          <w:szCs w:val="20"/>
          <w:lang w:eastAsia="ru-RU"/>
        </w:rPr>
      </w:pPr>
    </w:p>
    <w:p w:rsidR="00445296" w:rsidRDefault="00445296"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Pr="006F5428" w:rsidRDefault="006F5428" w:rsidP="006F5428">
      <w:pPr>
        <w:jc w:val="right"/>
      </w:pPr>
      <w:r>
        <w:rPr>
          <w:rFonts w:ascii="Times New Roman" w:eastAsia="Times New Roman" w:hAnsi="Times New Roman" w:cs="Times New Roman"/>
          <w:lang w:eastAsia="ru-RU"/>
        </w:rPr>
        <w:t>Приложение № 4</w:t>
      </w:r>
    </w:p>
    <w:p w:rsidR="006F5428" w:rsidRPr="00A61107" w:rsidRDefault="006F5428" w:rsidP="006F5428">
      <w:pPr>
        <w:tabs>
          <w:tab w:val="left" w:pos="4095"/>
        </w:tabs>
        <w:spacing w:after="0"/>
        <w:contextualSpacing/>
        <w:jc w:val="right"/>
        <w:rPr>
          <w:rFonts w:ascii="Times New Roman" w:eastAsia="Times New Roman" w:hAnsi="Times New Roman" w:cs="Times New Roman"/>
          <w:lang w:eastAsia="ru-RU"/>
        </w:rPr>
      </w:pPr>
      <w:r w:rsidRPr="00A61107">
        <w:rPr>
          <w:rFonts w:ascii="Times New Roman" w:eastAsia="Times New Roman" w:hAnsi="Times New Roman" w:cs="Times New Roman"/>
          <w:lang w:eastAsia="ru-RU"/>
        </w:rPr>
        <w:t>к муниципальному контракту</w:t>
      </w:r>
    </w:p>
    <w:p w:rsidR="006F5428" w:rsidRDefault="006F5428" w:rsidP="006F5428">
      <w:pPr>
        <w:tabs>
          <w:tab w:val="left" w:pos="4095"/>
        </w:tabs>
        <w:spacing w:after="0"/>
        <w:contextualSpacing/>
        <w:jc w:val="right"/>
        <w:rPr>
          <w:rFonts w:ascii="Times New Roman" w:eastAsia="Times New Roman" w:hAnsi="Times New Roman" w:cs="Times New Roman"/>
          <w:lang w:eastAsia="ru-RU"/>
        </w:rPr>
      </w:pPr>
      <w:r w:rsidRPr="00A61107">
        <w:rPr>
          <w:rFonts w:ascii="Times New Roman" w:eastAsia="Times New Roman" w:hAnsi="Times New Roman" w:cs="Times New Roman"/>
          <w:lang w:eastAsia="ru-RU"/>
        </w:rPr>
        <w:t xml:space="preserve">                                                                                         №__________________________ от «__» ____2016 г.</w:t>
      </w:r>
    </w:p>
    <w:tbl>
      <w:tblPr>
        <w:tblW w:w="15773" w:type="dxa"/>
        <w:tblInd w:w="93" w:type="dxa"/>
        <w:tblLook w:val="04A0"/>
      </w:tblPr>
      <w:tblGrid>
        <w:gridCol w:w="15773"/>
      </w:tblGrid>
      <w:tr w:rsidR="006F5428" w:rsidRPr="004B2D84" w:rsidTr="00384527">
        <w:trPr>
          <w:trHeight w:val="210"/>
        </w:trPr>
        <w:tc>
          <w:tcPr>
            <w:tcW w:w="15773" w:type="dxa"/>
            <w:tcBorders>
              <w:top w:val="nil"/>
              <w:left w:val="nil"/>
              <w:bottom w:val="nil"/>
              <w:right w:val="nil"/>
            </w:tcBorders>
            <w:shd w:val="clear" w:color="auto" w:fill="auto"/>
            <w:noWrap/>
            <w:hideMark/>
          </w:tcPr>
          <w:p w:rsidR="006F5428" w:rsidRPr="004B2D84" w:rsidRDefault="006F5428" w:rsidP="00384527">
            <w:pPr>
              <w:jc w:val="center"/>
              <w:rPr>
                <w:rFonts w:ascii="Verdana" w:hAnsi="Verdana"/>
                <w:b/>
                <w:bCs/>
                <w:sz w:val="16"/>
                <w:szCs w:val="16"/>
              </w:rPr>
            </w:pPr>
            <w:r>
              <w:rPr>
                <w:rFonts w:ascii="Verdana" w:hAnsi="Verdana"/>
                <w:b/>
                <w:bCs/>
                <w:sz w:val="16"/>
                <w:szCs w:val="16"/>
              </w:rPr>
              <w:t>ЛОКАЛЬНАЯ СМЕТА № 1</w:t>
            </w:r>
          </w:p>
        </w:tc>
      </w:tr>
      <w:tr w:rsidR="006F5428" w:rsidRPr="004B2D84" w:rsidTr="00384527">
        <w:trPr>
          <w:trHeight w:val="210"/>
        </w:trPr>
        <w:tc>
          <w:tcPr>
            <w:tcW w:w="15773" w:type="dxa"/>
            <w:tcBorders>
              <w:top w:val="nil"/>
              <w:left w:val="nil"/>
              <w:bottom w:val="nil"/>
              <w:right w:val="nil"/>
            </w:tcBorders>
            <w:shd w:val="clear" w:color="auto" w:fill="auto"/>
            <w:noWrap/>
            <w:hideMark/>
          </w:tcPr>
          <w:p w:rsidR="006F5428" w:rsidRPr="004B2D84" w:rsidRDefault="006F5428" w:rsidP="00384527">
            <w:pPr>
              <w:jc w:val="center"/>
              <w:rPr>
                <w:rFonts w:ascii="Verdana" w:hAnsi="Verdana"/>
                <w:sz w:val="16"/>
                <w:szCs w:val="16"/>
              </w:rPr>
            </w:pPr>
            <w:r w:rsidRPr="004B2D84">
              <w:rPr>
                <w:rFonts w:ascii="Verdana" w:hAnsi="Verdana"/>
                <w:sz w:val="16"/>
                <w:szCs w:val="16"/>
              </w:rPr>
              <w:t>(Локальный сметный расчет)</w:t>
            </w:r>
          </w:p>
        </w:tc>
      </w:tr>
    </w:tbl>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6F5428" w:rsidRDefault="006F5428" w:rsidP="008E1741">
      <w:pPr>
        <w:spacing w:after="0" w:line="240" w:lineRule="auto"/>
        <w:rPr>
          <w:rFonts w:ascii="Times New Roman" w:eastAsia="Times New Roman" w:hAnsi="Times New Roman" w:cs="Times New Roman"/>
          <w:b/>
          <w:sz w:val="16"/>
          <w:szCs w:val="16"/>
          <w:lang w:eastAsia="ru-RU"/>
        </w:rPr>
      </w:pPr>
    </w:p>
    <w:p w:rsidR="007747BA" w:rsidRDefault="007747BA" w:rsidP="006F5428">
      <w:pPr>
        <w:pStyle w:val="ConsPlusNormal"/>
        <w:ind w:firstLine="0"/>
        <w:rPr>
          <w:rFonts w:ascii="Times New Roman" w:hAnsi="Times New Roman" w:cs="Times New Roman"/>
          <w:b/>
          <w:sz w:val="24"/>
          <w:szCs w:val="24"/>
        </w:rPr>
      </w:pPr>
    </w:p>
    <w:sectPr w:rsidR="007747BA" w:rsidSect="006F5428">
      <w:pgSz w:w="11906" w:h="16838"/>
      <w:pgMar w:top="425" w:right="567" w:bottom="709" w:left="238" w:header="709"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3F" w:rsidRDefault="00677E3F">
      <w:pPr>
        <w:spacing w:after="0" w:line="240" w:lineRule="auto"/>
      </w:pPr>
      <w:r>
        <w:separator/>
      </w:r>
    </w:p>
  </w:endnote>
  <w:endnote w:type="continuationSeparator" w:id="0">
    <w:p w:rsidR="00677E3F" w:rsidRDefault="00677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65277"/>
      <w:docPartObj>
        <w:docPartGallery w:val="Page Numbers (Bottom of Page)"/>
        <w:docPartUnique/>
      </w:docPartObj>
    </w:sdtPr>
    <w:sdtContent>
      <w:sdt>
        <w:sdtPr>
          <w:id w:val="-1696078620"/>
          <w:docPartObj>
            <w:docPartGallery w:val="Page Numbers (Top of Page)"/>
            <w:docPartUnique/>
          </w:docPartObj>
        </w:sdtPr>
        <w:sdtContent>
          <w:p w:rsidR="004B0B0C" w:rsidRPr="00E30F9F" w:rsidRDefault="00995D6F" w:rsidP="001F22B3">
            <w:pPr>
              <w:pStyle w:val="ae"/>
              <w:jc w:val="right"/>
            </w:pPr>
            <w:r>
              <w:rPr>
                <w:b/>
                <w:bCs/>
                <w:sz w:val="24"/>
                <w:szCs w:val="24"/>
              </w:rPr>
              <w:fldChar w:fldCharType="begin"/>
            </w:r>
            <w:r w:rsidR="004B0B0C">
              <w:rPr>
                <w:b/>
                <w:bCs/>
              </w:rPr>
              <w:instrText>PAGE</w:instrText>
            </w:r>
            <w:r>
              <w:rPr>
                <w:b/>
                <w:bCs/>
                <w:sz w:val="24"/>
                <w:szCs w:val="24"/>
              </w:rPr>
              <w:fldChar w:fldCharType="separate"/>
            </w:r>
            <w:r w:rsidR="005F41A2">
              <w:rPr>
                <w:b/>
                <w:bCs/>
                <w:noProof/>
              </w:rPr>
              <w:t>50</w:t>
            </w:r>
            <w:r>
              <w:rPr>
                <w:b/>
                <w:bCs/>
                <w:sz w:val="24"/>
                <w:szCs w:val="24"/>
              </w:rPr>
              <w:fldChar w:fldCharType="end"/>
            </w:r>
            <w:r w:rsidR="004B0B0C">
              <w:t xml:space="preserve"> / </w:t>
            </w:r>
            <w:r>
              <w:rPr>
                <w:b/>
                <w:bCs/>
                <w:sz w:val="24"/>
                <w:szCs w:val="24"/>
              </w:rPr>
              <w:fldChar w:fldCharType="begin"/>
            </w:r>
            <w:r w:rsidR="004B0B0C">
              <w:rPr>
                <w:b/>
                <w:bCs/>
              </w:rPr>
              <w:instrText>NUMPAGES</w:instrText>
            </w:r>
            <w:r>
              <w:rPr>
                <w:b/>
                <w:bCs/>
                <w:sz w:val="24"/>
                <w:szCs w:val="24"/>
              </w:rPr>
              <w:fldChar w:fldCharType="separate"/>
            </w:r>
            <w:r w:rsidR="005F41A2">
              <w:rPr>
                <w:b/>
                <w:bCs/>
                <w:noProof/>
              </w:rPr>
              <w:t>50</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3F" w:rsidRDefault="00677E3F">
      <w:pPr>
        <w:spacing w:after="0" w:line="240" w:lineRule="auto"/>
      </w:pPr>
      <w:r>
        <w:separator/>
      </w:r>
    </w:p>
  </w:footnote>
  <w:footnote w:type="continuationSeparator" w:id="0">
    <w:p w:rsidR="00677E3F" w:rsidRDefault="00677E3F">
      <w:pPr>
        <w:spacing w:after="0" w:line="240" w:lineRule="auto"/>
      </w:pPr>
      <w:r>
        <w:continuationSeparator/>
      </w:r>
    </w:p>
  </w:footnote>
  <w:footnote w:id="1">
    <w:p w:rsidR="004B0B0C" w:rsidRDefault="004B0B0C" w:rsidP="00C414C4">
      <w:pPr>
        <w:pStyle w:val="affd"/>
        <w:rPr>
          <w:sz w:val="18"/>
        </w:rPr>
      </w:pPr>
      <w:r>
        <w:rPr>
          <w:rStyle w:val="afff"/>
        </w:rPr>
        <w:footnoteRef/>
      </w:r>
      <w:r>
        <w:rPr>
          <w:sz w:val="18"/>
        </w:rPr>
        <w:t>Наименование страны происхождения товаров указывается в соответствии с Общероссийским классификатором стран мира ОК (МК (ИСО 3166) 004-97) 025-2001.</w:t>
      </w:r>
    </w:p>
  </w:footnote>
  <w:footnote w:id="2">
    <w:p w:rsidR="004B0B0C" w:rsidRPr="007C7271" w:rsidRDefault="004B0B0C" w:rsidP="002F4D14">
      <w:pPr>
        <w:spacing w:after="120"/>
        <w:rPr>
          <w:i/>
        </w:rPr>
      </w:pPr>
      <w:r>
        <w:rPr>
          <w:rStyle w:val="afff"/>
        </w:rPr>
        <w:footnoteRef/>
      </w:r>
      <w:r>
        <w:t xml:space="preserve"> </w:t>
      </w:r>
      <w:r w:rsidRPr="007C7271">
        <w:rPr>
          <w:i/>
          <w:sz w:val="20"/>
          <w:szCs w:val="20"/>
        </w:rPr>
        <w:t>Единая информационная система контрактной системы в сфере закупок (единая информационная система, ЕИС)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w:t>
      </w:r>
      <w:r>
        <w:rPr>
          <w:i/>
          <w:sz w:val="20"/>
          <w:szCs w:val="20"/>
        </w:rPr>
        <w:t>ионной сети «Интернет».</w:t>
      </w:r>
    </w:p>
  </w:footnote>
  <w:footnote w:id="3">
    <w:p w:rsidR="004B0B0C" w:rsidRPr="00D057C7" w:rsidRDefault="004B0B0C" w:rsidP="002F4D14">
      <w:pPr>
        <w:pStyle w:val="affd"/>
        <w:rPr>
          <w:i/>
        </w:rPr>
      </w:pPr>
      <w:r>
        <w:rPr>
          <w:rStyle w:val="afff"/>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4">
    <w:p w:rsidR="004B0B0C" w:rsidRPr="00D057C7" w:rsidRDefault="004B0B0C" w:rsidP="002F4D14">
      <w:pPr>
        <w:pStyle w:val="affd"/>
        <w:rPr>
          <w:i/>
        </w:rPr>
      </w:pPr>
      <w:r w:rsidRPr="00D057C7">
        <w:rPr>
          <w:rStyle w:val="afff"/>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5">
    <w:p w:rsidR="004B0B0C" w:rsidRPr="00D057C7" w:rsidRDefault="004B0B0C" w:rsidP="002F4D14">
      <w:pPr>
        <w:pStyle w:val="affd"/>
        <w:rPr>
          <w:i/>
        </w:rPr>
      </w:pPr>
      <w:r>
        <w:rPr>
          <w:rStyle w:val="afff"/>
        </w:rPr>
        <w:footnoteRef/>
      </w:r>
      <w:r>
        <w:t xml:space="preserve"> </w:t>
      </w:r>
      <w:r w:rsidRPr="00D057C7">
        <w:rPr>
          <w:i/>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0"/>
    </w:tblGrid>
    <w:tr w:rsidR="004B0B0C">
      <w:trPr>
        <w:cantSplit/>
      </w:trPr>
      <w:tc>
        <w:tcPr>
          <w:tcW w:w="3000" w:type="dxa"/>
          <w:tcBorders>
            <w:top w:val="nil"/>
            <w:left w:val="nil"/>
            <w:bottom w:val="nil"/>
            <w:right w:val="nil"/>
          </w:tcBorders>
        </w:tcPr>
        <w:p w:rsidR="004B0B0C" w:rsidRDefault="004B0B0C">
          <w:pPr>
            <w:widowControl w:val="0"/>
            <w:autoSpaceDE w:val="0"/>
            <w:autoSpaceDN w:val="0"/>
            <w:adjustRightInd w:val="0"/>
            <w:rPr>
              <w:rFonts w:ascii="Verdana" w:hAnsi="Verdana" w:cs="Verdana"/>
              <w:sz w:val="16"/>
              <w:szCs w:val="16"/>
            </w:rPr>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D62558"/>
    <w:multiLevelType w:val="hybridMultilevel"/>
    <w:tmpl w:val="9B98932C"/>
    <w:lvl w:ilvl="0" w:tplc="E0524E48">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8">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1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3C4AA0"/>
    <w:multiLevelType w:val="hybridMultilevel"/>
    <w:tmpl w:val="9AE009F4"/>
    <w:lvl w:ilvl="0" w:tplc="77F44CA4">
      <w:start w:val="1"/>
      <w:numFmt w:val="decimal"/>
      <w:lvlText w:val="%1)"/>
      <w:lvlJc w:val="left"/>
      <w:pPr>
        <w:ind w:left="1629" w:hanging="117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8">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21"/>
  </w:num>
  <w:num w:numId="5">
    <w:abstractNumId w:val="26"/>
  </w:num>
  <w:num w:numId="6">
    <w:abstractNumId w:val="27"/>
  </w:num>
  <w:num w:numId="7">
    <w:abstractNumId w:val="29"/>
  </w:num>
  <w:num w:numId="8">
    <w:abstractNumId w:val="20"/>
  </w:num>
  <w:num w:numId="9">
    <w:abstractNumId w:val="22"/>
  </w:num>
  <w:num w:numId="10">
    <w:abstractNumId w:val="28"/>
  </w:num>
  <w:num w:numId="1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6"/>
  </w:num>
  <w:num w:numId="15">
    <w:abstractNumId w:val="14"/>
  </w:num>
  <w:num w:numId="16">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1A3F"/>
    <w:rsid w:val="00002D03"/>
    <w:rsid w:val="00003B34"/>
    <w:rsid w:val="00003CF7"/>
    <w:rsid w:val="00007609"/>
    <w:rsid w:val="00007DC7"/>
    <w:rsid w:val="00007E23"/>
    <w:rsid w:val="00007FB2"/>
    <w:rsid w:val="00010530"/>
    <w:rsid w:val="000123A6"/>
    <w:rsid w:val="00012E4D"/>
    <w:rsid w:val="00014312"/>
    <w:rsid w:val="00016E5D"/>
    <w:rsid w:val="00020287"/>
    <w:rsid w:val="00020441"/>
    <w:rsid w:val="000227A3"/>
    <w:rsid w:val="00027FA3"/>
    <w:rsid w:val="00030748"/>
    <w:rsid w:val="000337D8"/>
    <w:rsid w:val="0003562A"/>
    <w:rsid w:val="00036FC4"/>
    <w:rsid w:val="00040568"/>
    <w:rsid w:val="0004340C"/>
    <w:rsid w:val="00045091"/>
    <w:rsid w:val="00047DA3"/>
    <w:rsid w:val="00051C7E"/>
    <w:rsid w:val="00054EEB"/>
    <w:rsid w:val="00060FD8"/>
    <w:rsid w:val="000620E0"/>
    <w:rsid w:val="00065438"/>
    <w:rsid w:val="00065671"/>
    <w:rsid w:val="00065FBF"/>
    <w:rsid w:val="00066CE9"/>
    <w:rsid w:val="00070C47"/>
    <w:rsid w:val="00075F85"/>
    <w:rsid w:val="000765C6"/>
    <w:rsid w:val="0007726E"/>
    <w:rsid w:val="0007764F"/>
    <w:rsid w:val="0008096F"/>
    <w:rsid w:val="000821FF"/>
    <w:rsid w:val="0008230D"/>
    <w:rsid w:val="000826C7"/>
    <w:rsid w:val="000834CD"/>
    <w:rsid w:val="0009195B"/>
    <w:rsid w:val="00092ED3"/>
    <w:rsid w:val="00096D9A"/>
    <w:rsid w:val="000975E0"/>
    <w:rsid w:val="00097DFE"/>
    <w:rsid w:val="000A055A"/>
    <w:rsid w:val="000A05DB"/>
    <w:rsid w:val="000A07FC"/>
    <w:rsid w:val="000A1BC8"/>
    <w:rsid w:val="000A2BB2"/>
    <w:rsid w:val="000A30A4"/>
    <w:rsid w:val="000A4128"/>
    <w:rsid w:val="000A4299"/>
    <w:rsid w:val="000A46C5"/>
    <w:rsid w:val="000A481C"/>
    <w:rsid w:val="000A53B3"/>
    <w:rsid w:val="000A5545"/>
    <w:rsid w:val="000A6F61"/>
    <w:rsid w:val="000B68A3"/>
    <w:rsid w:val="000B75A7"/>
    <w:rsid w:val="000B7788"/>
    <w:rsid w:val="000B79C0"/>
    <w:rsid w:val="000B7D14"/>
    <w:rsid w:val="000C14F1"/>
    <w:rsid w:val="000C2C25"/>
    <w:rsid w:val="000C4D4E"/>
    <w:rsid w:val="000C4D67"/>
    <w:rsid w:val="000C783D"/>
    <w:rsid w:val="000C7D78"/>
    <w:rsid w:val="000D0D3E"/>
    <w:rsid w:val="000D1F04"/>
    <w:rsid w:val="000D4DFC"/>
    <w:rsid w:val="000D635B"/>
    <w:rsid w:val="000D63E1"/>
    <w:rsid w:val="000D68E3"/>
    <w:rsid w:val="000D6ABB"/>
    <w:rsid w:val="000D6C70"/>
    <w:rsid w:val="000E33E5"/>
    <w:rsid w:val="000E42E3"/>
    <w:rsid w:val="000E4486"/>
    <w:rsid w:val="000E57D0"/>
    <w:rsid w:val="000F2124"/>
    <w:rsid w:val="000F38A4"/>
    <w:rsid w:val="000F3F83"/>
    <w:rsid w:val="001030C7"/>
    <w:rsid w:val="001111D4"/>
    <w:rsid w:val="0011162F"/>
    <w:rsid w:val="00113027"/>
    <w:rsid w:val="001163D4"/>
    <w:rsid w:val="00117913"/>
    <w:rsid w:val="00117D53"/>
    <w:rsid w:val="00120F4E"/>
    <w:rsid w:val="00121197"/>
    <w:rsid w:val="001230A2"/>
    <w:rsid w:val="00124C11"/>
    <w:rsid w:val="00125F06"/>
    <w:rsid w:val="00127B52"/>
    <w:rsid w:val="00131077"/>
    <w:rsid w:val="00133983"/>
    <w:rsid w:val="00136B0A"/>
    <w:rsid w:val="00136B7C"/>
    <w:rsid w:val="0014035F"/>
    <w:rsid w:val="00145304"/>
    <w:rsid w:val="00145535"/>
    <w:rsid w:val="00145AB5"/>
    <w:rsid w:val="001468CC"/>
    <w:rsid w:val="001473B7"/>
    <w:rsid w:val="0014794C"/>
    <w:rsid w:val="00152800"/>
    <w:rsid w:val="00152B28"/>
    <w:rsid w:val="00154BAE"/>
    <w:rsid w:val="001557C0"/>
    <w:rsid w:val="00156DE8"/>
    <w:rsid w:val="00157856"/>
    <w:rsid w:val="00157C04"/>
    <w:rsid w:val="00157FF2"/>
    <w:rsid w:val="00161D66"/>
    <w:rsid w:val="00162215"/>
    <w:rsid w:val="00163058"/>
    <w:rsid w:val="0016727E"/>
    <w:rsid w:val="00177F6E"/>
    <w:rsid w:val="00182098"/>
    <w:rsid w:val="00182648"/>
    <w:rsid w:val="00183270"/>
    <w:rsid w:val="00183952"/>
    <w:rsid w:val="0018534C"/>
    <w:rsid w:val="0018579E"/>
    <w:rsid w:val="0018693E"/>
    <w:rsid w:val="001907D7"/>
    <w:rsid w:val="00194190"/>
    <w:rsid w:val="00194C46"/>
    <w:rsid w:val="001950E8"/>
    <w:rsid w:val="00197851"/>
    <w:rsid w:val="001A0A34"/>
    <w:rsid w:val="001A325B"/>
    <w:rsid w:val="001A772C"/>
    <w:rsid w:val="001B2418"/>
    <w:rsid w:val="001B5542"/>
    <w:rsid w:val="001B7461"/>
    <w:rsid w:val="001C08FA"/>
    <w:rsid w:val="001C11C7"/>
    <w:rsid w:val="001C2712"/>
    <w:rsid w:val="001C4EAE"/>
    <w:rsid w:val="001C5C19"/>
    <w:rsid w:val="001D64F6"/>
    <w:rsid w:val="001E61D9"/>
    <w:rsid w:val="001E7080"/>
    <w:rsid w:val="001E71B0"/>
    <w:rsid w:val="001F0310"/>
    <w:rsid w:val="001F22B3"/>
    <w:rsid w:val="001F3EC3"/>
    <w:rsid w:val="001F5074"/>
    <w:rsid w:val="001F582B"/>
    <w:rsid w:val="0020352C"/>
    <w:rsid w:val="00214BC8"/>
    <w:rsid w:val="00215ABA"/>
    <w:rsid w:val="002170E5"/>
    <w:rsid w:val="002207CB"/>
    <w:rsid w:val="00223DA6"/>
    <w:rsid w:val="00224E07"/>
    <w:rsid w:val="00227E96"/>
    <w:rsid w:val="00232E6B"/>
    <w:rsid w:val="00236481"/>
    <w:rsid w:val="00240EA0"/>
    <w:rsid w:val="00242631"/>
    <w:rsid w:val="002432C8"/>
    <w:rsid w:val="002478F5"/>
    <w:rsid w:val="0025300C"/>
    <w:rsid w:val="00257B94"/>
    <w:rsid w:val="00257C5E"/>
    <w:rsid w:val="00261781"/>
    <w:rsid w:val="00261F5F"/>
    <w:rsid w:val="00263743"/>
    <w:rsid w:val="00264B82"/>
    <w:rsid w:val="0026541C"/>
    <w:rsid w:val="002655ED"/>
    <w:rsid w:val="002657BE"/>
    <w:rsid w:val="00265C33"/>
    <w:rsid w:val="002661C4"/>
    <w:rsid w:val="00267576"/>
    <w:rsid w:val="00270CD8"/>
    <w:rsid w:val="002711BE"/>
    <w:rsid w:val="00273A8B"/>
    <w:rsid w:val="002743C5"/>
    <w:rsid w:val="00274801"/>
    <w:rsid w:val="00276F83"/>
    <w:rsid w:val="00277F79"/>
    <w:rsid w:val="002808CA"/>
    <w:rsid w:val="00281B4C"/>
    <w:rsid w:val="00281B61"/>
    <w:rsid w:val="00283907"/>
    <w:rsid w:val="00283BB1"/>
    <w:rsid w:val="00284988"/>
    <w:rsid w:val="002856C8"/>
    <w:rsid w:val="00286EB2"/>
    <w:rsid w:val="00290419"/>
    <w:rsid w:val="0029210E"/>
    <w:rsid w:val="002945BB"/>
    <w:rsid w:val="00294C23"/>
    <w:rsid w:val="00294F12"/>
    <w:rsid w:val="0029682E"/>
    <w:rsid w:val="00297209"/>
    <w:rsid w:val="002977A0"/>
    <w:rsid w:val="00297FF4"/>
    <w:rsid w:val="002A2356"/>
    <w:rsid w:val="002A29FC"/>
    <w:rsid w:val="002A2BA5"/>
    <w:rsid w:val="002A2D8F"/>
    <w:rsid w:val="002A31DE"/>
    <w:rsid w:val="002A7966"/>
    <w:rsid w:val="002B0145"/>
    <w:rsid w:val="002B19F5"/>
    <w:rsid w:val="002B20AE"/>
    <w:rsid w:val="002B4E0C"/>
    <w:rsid w:val="002B5DBD"/>
    <w:rsid w:val="002C00DE"/>
    <w:rsid w:val="002C199F"/>
    <w:rsid w:val="002C1B4C"/>
    <w:rsid w:val="002C23CE"/>
    <w:rsid w:val="002C3F1E"/>
    <w:rsid w:val="002C6890"/>
    <w:rsid w:val="002D061F"/>
    <w:rsid w:val="002D12A4"/>
    <w:rsid w:val="002D1DBD"/>
    <w:rsid w:val="002D2FFA"/>
    <w:rsid w:val="002D7D19"/>
    <w:rsid w:val="002D7ECC"/>
    <w:rsid w:val="002E174F"/>
    <w:rsid w:val="002E3186"/>
    <w:rsid w:val="002E69FE"/>
    <w:rsid w:val="002E79EB"/>
    <w:rsid w:val="002E7DE7"/>
    <w:rsid w:val="002F082A"/>
    <w:rsid w:val="002F1C60"/>
    <w:rsid w:val="002F2211"/>
    <w:rsid w:val="002F30F7"/>
    <w:rsid w:val="002F4D14"/>
    <w:rsid w:val="002F53F2"/>
    <w:rsid w:val="002F618D"/>
    <w:rsid w:val="002F6715"/>
    <w:rsid w:val="003042B8"/>
    <w:rsid w:val="0030610B"/>
    <w:rsid w:val="00312B45"/>
    <w:rsid w:val="00313992"/>
    <w:rsid w:val="003157A8"/>
    <w:rsid w:val="003166DA"/>
    <w:rsid w:val="003168CF"/>
    <w:rsid w:val="00317716"/>
    <w:rsid w:val="00323886"/>
    <w:rsid w:val="00323F68"/>
    <w:rsid w:val="0032654D"/>
    <w:rsid w:val="003267FE"/>
    <w:rsid w:val="00326E29"/>
    <w:rsid w:val="00331F8B"/>
    <w:rsid w:val="00336208"/>
    <w:rsid w:val="003369F5"/>
    <w:rsid w:val="00336F33"/>
    <w:rsid w:val="00340ED1"/>
    <w:rsid w:val="003433F8"/>
    <w:rsid w:val="00345100"/>
    <w:rsid w:val="00345EB3"/>
    <w:rsid w:val="003504EC"/>
    <w:rsid w:val="00351B43"/>
    <w:rsid w:val="003548C3"/>
    <w:rsid w:val="00354DA7"/>
    <w:rsid w:val="003620F8"/>
    <w:rsid w:val="00367B9E"/>
    <w:rsid w:val="003711D2"/>
    <w:rsid w:val="00371AAB"/>
    <w:rsid w:val="003721BA"/>
    <w:rsid w:val="00375417"/>
    <w:rsid w:val="00380265"/>
    <w:rsid w:val="003808C2"/>
    <w:rsid w:val="00381EC0"/>
    <w:rsid w:val="003827C9"/>
    <w:rsid w:val="00382B5F"/>
    <w:rsid w:val="003839D9"/>
    <w:rsid w:val="0038527D"/>
    <w:rsid w:val="003861EF"/>
    <w:rsid w:val="003870FB"/>
    <w:rsid w:val="00392107"/>
    <w:rsid w:val="003927F3"/>
    <w:rsid w:val="00394CC7"/>
    <w:rsid w:val="003959C4"/>
    <w:rsid w:val="00395ECB"/>
    <w:rsid w:val="003A03BC"/>
    <w:rsid w:val="003A11CA"/>
    <w:rsid w:val="003A356B"/>
    <w:rsid w:val="003A4189"/>
    <w:rsid w:val="003A47B5"/>
    <w:rsid w:val="003A5FB3"/>
    <w:rsid w:val="003A6094"/>
    <w:rsid w:val="003A72B6"/>
    <w:rsid w:val="003A7D99"/>
    <w:rsid w:val="003C0FCF"/>
    <w:rsid w:val="003C3EE0"/>
    <w:rsid w:val="003C5D34"/>
    <w:rsid w:val="003C7AF5"/>
    <w:rsid w:val="003D0469"/>
    <w:rsid w:val="003D47DE"/>
    <w:rsid w:val="003D6E98"/>
    <w:rsid w:val="003E0673"/>
    <w:rsid w:val="003E1C2E"/>
    <w:rsid w:val="003E3EE4"/>
    <w:rsid w:val="003F4B6D"/>
    <w:rsid w:val="00400CCE"/>
    <w:rsid w:val="00401B38"/>
    <w:rsid w:val="0040216E"/>
    <w:rsid w:val="00403126"/>
    <w:rsid w:val="00404C7F"/>
    <w:rsid w:val="00404FA9"/>
    <w:rsid w:val="00412864"/>
    <w:rsid w:val="004131FB"/>
    <w:rsid w:val="00417692"/>
    <w:rsid w:val="0042037E"/>
    <w:rsid w:val="00421B68"/>
    <w:rsid w:val="004222E9"/>
    <w:rsid w:val="00424431"/>
    <w:rsid w:val="00425741"/>
    <w:rsid w:val="00427312"/>
    <w:rsid w:val="0043038F"/>
    <w:rsid w:val="004358C4"/>
    <w:rsid w:val="00441830"/>
    <w:rsid w:val="00441993"/>
    <w:rsid w:val="00445296"/>
    <w:rsid w:val="00445A8F"/>
    <w:rsid w:val="00446C41"/>
    <w:rsid w:val="00446D22"/>
    <w:rsid w:val="00446EB1"/>
    <w:rsid w:val="004513DC"/>
    <w:rsid w:val="004533A1"/>
    <w:rsid w:val="00454DDE"/>
    <w:rsid w:val="0045748D"/>
    <w:rsid w:val="00460C0D"/>
    <w:rsid w:val="00461A3F"/>
    <w:rsid w:val="00461FD0"/>
    <w:rsid w:val="00463F11"/>
    <w:rsid w:val="004640D0"/>
    <w:rsid w:val="004651B0"/>
    <w:rsid w:val="00466A49"/>
    <w:rsid w:val="0047133B"/>
    <w:rsid w:val="00471701"/>
    <w:rsid w:val="00471CAF"/>
    <w:rsid w:val="00471D9C"/>
    <w:rsid w:val="00471E38"/>
    <w:rsid w:val="00472175"/>
    <w:rsid w:val="00472C19"/>
    <w:rsid w:val="00472C54"/>
    <w:rsid w:val="00473C6D"/>
    <w:rsid w:val="0047734B"/>
    <w:rsid w:val="004775A5"/>
    <w:rsid w:val="00477ECD"/>
    <w:rsid w:val="00483725"/>
    <w:rsid w:val="004842DA"/>
    <w:rsid w:val="0048688D"/>
    <w:rsid w:val="00494F88"/>
    <w:rsid w:val="00496039"/>
    <w:rsid w:val="0049612C"/>
    <w:rsid w:val="004A0AF1"/>
    <w:rsid w:val="004A21CD"/>
    <w:rsid w:val="004A7638"/>
    <w:rsid w:val="004B0A8A"/>
    <w:rsid w:val="004B0B0C"/>
    <w:rsid w:val="004B236A"/>
    <w:rsid w:val="004B3375"/>
    <w:rsid w:val="004B3A58"/>
    <w:rsid w:val="004B5826"/>
    <w:rsid w:val="004B6E8A"/>
    <w:rsid w:val="004B7B49"/>
    <w:rsid w:val="004B7BE4"/>
    <w:rsid w:val="004B7E6B"/>
    <w:rsid w:val="004C12A1"/>
    <w:rsid w:val="004C3AA7"/>
    <w:rsid w:val="004C3ADD"/>
    <w:rsid w:val="004C7266"/>
    <w:rsid w:val="004C7998"/>
    <w:rsid w:val="004C7D90"/>
    <w:rsid w:val="004C7FFB"/>
    <w:rsid w:val="004D0097"/>
    <w:rsid w:val="004D1369"/>
    <w:rsid w:val="004D6B32"/>
    <w:rsid w:val="004D74B8"/>
    <w:rsid w:val="004D7581"/>
    <w:rsid w:val="004D790A"/>
    <w:rsid w:val="004D7F60"/>
    <w:rsid w:val="004E12BF"/>
    <w:rsid w:val="004E1BDF"/>
    <w:rsid w:val="004E29D6"/>
    <w:rsid w:val="004E3F22"/>
    <w:rsid w:val="004E7E9C"/>
    <w:rsid w:val="004F1ABE"/>
    <w:rsid w:val="004F522D"/>
    <w:rsid w:val="004F52CD"/>
    <w:rsid w:val="004F73F2"/>
    <w:rsid w:val="005030E7"/>
    <w:rsid w:val="00505659"/>
    <w:rsid w:val="00507200"/>
    <w:rsid w:val="005074CF"/>
    <w:rsid w:val="00512D87"/>
    <w:rsid w:val="00513D83"/>
    <w:rsid w:val="00522ACC"/>
    <w:rsid w:val="00523456"/>
    <w:rsid w:val="005237D8"/>
    <w:rsid w:val="00525AB7"/>
    <w:rsid w:val="005265B7"/>
    <w:rsid w:val="00527BED"/>
    <w:rsid w:val="00533988"/>
    <w:rsid w:val="00533D6F"/>
    <w:rsid w:val="005344BA"/>
    <w:rsid w:val="00540401"/>
    <w:rsid w:val="005409BD"/>
    <w:rsid w:val="00542AB9"/>
    <w:rsid w:val="00543FD0"/>
    <w:rsid w:val="00544AA7"/>
    <w:rsid w:val="005479BB"/>
    <w:rsid w:val="00552220"/>
    <w:rsid w:val="00553534"/>
    <w:rsid w:val="005579F2"/>
    <w:rsid w:val="00562983"/>
    <w:rsid w:val="00563AD7"/>
    <w:rsid w:val="00565923"/>
    <w:rsid w:val="00565DF1"/>
    <w:rsid w:val="00572C60"/>
    <w:rsid w:val="00572C7C"/>
    <w:rsid w:val="00574215"/>
    <w:rsid w:val="00575AFC"/>
    <w:rsid w:val="00580DBC"/>
    <w:rsid w:val="005813D0"/>
    <w:rsid w:val="00581F1A"/>
    <w:rsid w:val="00583EB1"/>
    <w:rsid w:val="00584363"/>
    <w:rsid w:val="00585E8D"/>
    <w:rsid w:val="00585EA8"/>
    <w:rsid w:val="0059335B"/>
    <w:rsid w:val="00593464"/>
    <w:rsid w:val="00594D16"/>
    <w:rsid w:val="00596638"/>
    <w:rsid w:val="0059703B"/>
    <w:rsid w:val="005979E4"/>
    <w:rsid w:val="005A1714"/>
    <w:rsid w:val="005A35F4"/>
    <w:rsid w:val="005A4A8B"/>
    <w:rsid w:val="005A4CA5"/>
    <w:rsid w:val="005A658D"/>
    <w:rsid w:val="005A6648"/>
    <w:rsid w:val="005B2019"/>
    <w:rsid w:val="005B4340"/>
    <w:rsid w:val="005B49C3"/>
    <w:rsid w:val="005B4C55"/>
    <w:rsid w:val="005B509A"/>
    <w:rsid w:val="005C0B02"/>
    <w:rsid w:val="005C18E6"/>
    <w:rsid w:val="005C1E72"/>
    <w:rsid w:val="005C23FA"/>
    <w:rsid w:val="005C3839"/>
    <w:rsid w:val="005C3D31"/>
    <w:rsid w:val="005C52E3"/>
    <w:rsid w:val="005C5B24"/>
    <w:rsid w:val="005C5D46"/>
    <w:rsid w:val="005D119A"/>
    <w:rsid w:val="005D2B32"/>
    <w:rsid w:val="005D6A94"/>
    <w:rsid w:val="005D7508"/>
    <w:rsid w:val="005E2B08"/>
    <w:rsid w:val="005E522E"/>
    <w:rsid w:val="005E52AA"/>
    <w:rsid w:val="005E604F"/>
    <w:rsid w:val="005E6491"/>
    <w:rsid w:val="005E7B6C"/>
    <w:rsid w:val="005F0C16"/>
    <w:rsid w:val="005F270B"/>
    <w:rsid w:val="005F2CAE"/>
    <w:rsid w:val="005F2D2E"/>
    <w:rsid w:val="005F2E85"/>
    <w:rsid w:val="005F3BF4"/>
    <w:rsid w:val="005F41A2"/>
    <w:rsid w:val="005F6A4F"/>
    <w:rsid w:val="0060015A"/>
    <w:rsid w:val="006018F6"/>
    <w:rsid w:val="0060195D"/>
    <w:rsid w:val="00606C1B"/>
    <w:rsid w:val="00611392"/>
    <w:rsid w:val="00614303"/>
    <w:rsid w:val="0061461C"/>
    <w:rsid w:val="00615884"/>
    <w:rsid w:val="006172EC"/>
    <w:rsid w:val="00622ECE"/>
    <w:rsid w:val="006239AB"/>
    <w:rsid w:val="00623BFD"/>
    <w:rsid w:val="006248E4"/>
    <w:rsid w:val="006258AE"/>
    <w:rsid w:val="00625D4D"/>
    <w:rsid w:val="00626A2D"/>
    <w:rsid w:val="00634331"/>
    <w:rsid w:val="006355E1"/>
    <w:rsid w:val="00640EFC"/>
    <w:rsid w:val="00642B47"/>
    <w:rsid w:val="00643CDC"/>
    <w:rsid w:val="006460B1"/>
    <w:rsid w:val="00650CD4"/>
    <w:rsid w:val="00653207"/>
    <w:rsid w:val="00653EF3"/>
    <w:rsid w:val="00654870"/>
    <w:rsid w:val="00655881"/>
    <w:rsid w:val="00655D89"/>
    <w:rsid w:val="00662CB0"/>
    <w:rsid w:val="00664D7E"/>
    <w:rsid w:val="00666990"/>
    <w:rsid w:val="006705D3"/>
    <w:rsid w:val="00670A00"/>
    <w:rsid w:val="00673D6C"/>
    <w:rsid w:val="006745DE"/>
    <w:rsid w:val="00675BB4"/>
    <w:rsid w:val="00676A85"/>
    <w:rsid w:val="00677E3F"/>
    <w:rsid w:val="00677FC6"/>
    <w:rsid w:val="006828E8"/>
    <w:rsid w:val="00682C4A"/>
    <w:rsid w:val="00683C42"/>
    <w:rsid w:val="00684A97"/>
    <w:rsid w:val="006867B4"/>
    <w:rsid w:val="00686C49"/>
    <w:rsid w:val="0069577F"/>
    <w:rsid w:val="006957CB"/>
    <w:rsid w:val="006A0948"/>
    <w:rsid w:val="006A28B0"/>
    <w:rsid w:val="006A2C27"/>
    <w:rsid w:val="006A3C01"/>
    <w:rsid w:val="006A414F"/>
    <w:rsid w:val="006B0D88"/>
    <w:rsid w:val="006B7264"/>
    <w:rsid w:val="006B73A0"/>
    <w:rsid w:val="006B798D"/>
    <w:rsid w:val="006B7FD0"/>
    <w:rsid w:val="006C033A"/>
    <w:rsid w:val="006C04CB"/>
    <w:rsid w:val="006D02E0"/>
    <w:rsid w:val="006D05E8"/>
    <w:rsid w:val="006D1078"/>
    <w:rsid w:val="006D1840"/>
    <w:rsid w:val="006D1D16"/>
    <w:rsid w:val="006D2B3D"/>
    <w:rsid w:val="006D2C7D"/>
    <w:rsid w:val="006D3DBA"/>
    <w:rsid w:val="006D73C6"/>
    <w:rsid w:val="006D78FD"/>
    <w:rsid w:val="006E02FE"/>
    <w:rsid w:val="006E067E"/>
    <w:rsid w:val="006E246E"/>
    <w:rsid w:val="006E4E59"/>
    <w:rsid w:val="006E6965"/>
    <w:rsid w:val="006E7F15"/>
    <w:rsid w:val="006F023E"/>
    <w:rsid w:val="006F0668"/>
    <w:rsid w:val="006F3831"/>
    <w:rsid w:val="006F3C9A"/>
    <w:rsid w:val="006F5333"/>
    <w:rsid w:val="006F5428"/>
    <w:rsid w:val="006F6B8F"/>
    <w:rsid w:val="0070315A"/>
    <w:rsid w:val="00703CFF"/>
    <w:rsid w:val="00704047"/>
    <w:rsid w:val="0070712B"/>
    <w:rsid w:val="00707837"/>
    <w:rsid w:val="007104E2"/>
    <w:rsid w:val="007108DC"/>
    <w:rsid w:val="0071101F"/>
    <w:rsid w:val="00711703"/>
    <w:rsid w:val="00711808"/>
    <w:rsid w:val="00712385"/>
    <w:rsid w:val="00715B1F"/>
    <w:rsid w:val="0071718D"/>
    <w:rsid w:val="0071736F"/>
    <w:rsid w:val="007209B2"/>
    <w:rsid w:val="00722A11"/>
    <w:rsid w:val="007243B1"/>
    <w:rsid w:val="00724890"/>
    <w:rsid w:val="00727293"/>
    <w:rsid w:val="00731451"/>
    <w:rsid w:val="0073485C"/>
    <w:rsid w:val="00736702"/>
    <w:rsid w:val="00737C3C"/>
    <w:rsid w:val="00745CE1"/>
    <w:rsid w:val="00747E67"/>
    <w:rsid w:val="007518EA"/>
    <w:rsid w:val="00752A7A"/>
    <w:rsid w:val="00752E9D"/>
    <w:rsid w:val="00753416"/>
    <w:rsid w:val="00755462"/>
    <w:rsid w:val="007578EC"/>
    <w:rsid w:val="00757D52"/>
    <w:rsid w:val="00762A55"/>
    <w:rsid w:val="00767A1A"/>
    <w:rsid w:val="00767D47"/>
    <w:rsid w:val="00772E85"/>
    <w:rsid w:val="00773956"/>
    <w:rsid w:val="007740B1"/>
    <w:rsid w:val="007747BA"/>
    <w:rsid w:val="00774D3E"/>
    <w:rsid w:val="00775151"/>
    <w:rsid w:val="0078022D"/>
    <w:rsid w:val="007810E6"/>
    <w:rsid w:val="00781423"/>
    <w:rsid w:val="00781806"/>
    <w:rsid w:val="00781E00"/>
    <w:rsid w:val="00781EEE"/>
    <w:rsid w:val="0078243C"/>
    <w:rsid w:val="00783ADF"/>
    <w:rsid w:val="00783AF0"/>
    <w:rsid w:val="00783E3C"/>
    <w:rsid w:val="007851BA"/>
    <w:rsid w:val="0078547C"/>
    <w:rsid w:val="00790702"/>
    <w:rsid w:val="00791202"/>
    <w:rsid w:val="007A01F3"/>
    <w:rsid w:val="007A4155"/>
    <w:rsid w:val="007A4862"/>
    <w:rsid w:val="007A62C2"/>
    <w:rsid w:val="007A6538"/>
    <w:rsid w:val="007A736D"/>
    <w:rsid w:val="007A7FCC"/>
    <w:rsid w:val="007B19C6"/>
    <w:rsid w:val="007B21E3"/>
    <w:rsid w:val="007B50CA"/>
    <w:rsid w:val="007B55CB"/>
    <w:rsid w:val="007B6DF1"/>
    <w:rsid w:val="007C4662"/>
    <w:rsid w:val="007C5118"/>
    <w:rsid w:val="007C664C"/>
    <w:rsid w:val="007C77DA"/>
    <w:rsid w:val="007C7C14"/>
    <w:rsid w:val="007D0172"/>
    <w:rsid w:val="007D213D"/>
    <w:rsid w:val="007D426F"/>
    <w:rsid w:val="007D6A4F"/>
    <w:rsid w:val="007D6D80"/>
    <w:rsid w:val="007E06CC"/>
    <w:rsid w:val="007E1653"/>
    <w:rsid w:val="007E27B9"/>
    <w:rsid w:val="007E2A46"/>
    <w:rsid w:val="007E2FFD"/>
    <w:rsid w:val="007E42E8"/>
    <w:rsid w:val="007E515C"/>
    <w:rsid w:val="007F0809"/>
    <w:rsid w:val="007F0853"/>
    <w:rsid w:val="007F2856"/>
    <w:rsid w:val="007F2A13"/>
    <w:rsid w:val="007F2CAD"/>
    <w:rsid w:val="007F34B8"/>
    <w:rsid w:val="007F38A6"/>
    <w:rsid w:val="007F48C0"/>
    <w:rsid w:val="007F71C2"/>
    <w:rsid w:val="007F7218"/>
    <w:rsid w:val="007F750F"/>
    <w:rsid w:val="00802260"/>
    <w:rsid w:val="008066F4"/>
    <w:rsid w:val="00810B37"/>
    <w:rsid w:val="00811063"/>
    <w:rsid w:val="00811207"/>
    <w:rsid w:val="008114D5"/>
    <w:rsid w:val="00811DBD"/>
    <w:rsid w:val="00811DEC"/>
    <w:rsid w:val="008152FC"/>
    <w:rsid w:val="00817604"/>
    <w:rsid w:val="0081772D"/>
    <w:rsid w:val="00817C3F"/>
    <w:rsid w:val="008216D8"/>
    <w:rsid w:val="00824438"/>
    <w:rsid w:val="008269DC"/>
    <w:rsid w:val="008274F3"/>
    <w:rsid w:val="00830E72"/>
    <w:rsid w:val="00833B7B"/>
    <w:rsid w:val="0083571D"/>
    <w:rsid w:val="00840B07"/>
    <w:rsid w:val="00842003"/>
    <w:rsid w:val="00843012"/>
    <w:rsid w:val="008464D3"/>
    <w:rsid w:val="00847E0F"/>
    <w:rsid w:val="00850C2E"/>
    <w:rsid w:val="00850EFF"/>
    <w:rsid w:val="00850F96"/>
    <w:rsid w:val="008530FE"/>
    <w:rsid w:val="008535B6"/>
    <w:rsid w:val="0085519A"/>
    <w:rsid w:val="00855A94"/>
    <w:rsid w:val="00861455"/>
    <w:rsid w:val="00862FE2"/>
    <w:rsid w:val="008657AF"/>
    <w:rsid w:val="008679E4"/>
    <w:rsid w:val="00872B9A"/>
    <w:rsid w:val="00872BBE"/>
    <w:rsid w:val="008819B9"/>
    <w:rsid w:val="00882746"/>
    <w:rsid w:val="00882D47"/>
    <w:rsid w:val="008833AF"/>
    <w:rsid w:val="00883E13"/>
    <w:rsid w:val="008855A0"/>
    <w:rsid w:val="00886568"/>
    <w:rsid w:val="00887DE0"/>
    <w:rsid w:val="00890591"/>
    <w:rsid w:val="00892010"/>
    <w:rsid w:val="008925FE"/>
    <w:rsid w:val="008964BB"/>
    <w:rsid w:val="008974BF"/>
    <w:rsid w:val="00897C9A"/>
    <w:rsid w:val="008A03EE"/>
    <w:rsid w:val="008A2852"/>
    <w:rsid w:val="008A6117"/>
    <w:rsid w:val="008B0497"/>
    <w:rsid w:val="008B102D"/>
    <w:rsid w:val="008B14B4"/>
    <w:rsid w:val="008B6C57"/>
    <w:rsid w:val="008B7D6A"/>
    <w:rsid w:val="008C0D53"/>
    <w:rsid w:val="008C12B4"/>
    <w:rsid w:val="008C181D"/>
    <w:rsid w:val="008C1A6F"/>
    <w:rsid w:val="008C26E2"/>
    <w:rsid w:val="008C4094"/>
    <w:rsid w:val="008C429F"/>
    <w:rsid w:val="008C456D"/>
    <w:rsid w:val="008C57B3"/>
    <w:rsid w:val="008C7645"/>
    <w:rsid w:val="008C79A8"/>
    <w:rsid w:val="008C7E0F"/>
    <w:rsid w:val="008C7F1E"/>
    <w:rsid w:val="008D1B1F"/>
    <w:rsid w:val="008D48B8"/>
    <w:rsid w:val="008D58E3"/>
    <w:rsid w:val="008D793A"/>
    <w:rsid w:val="008E1741"/>
    <w:rsid w:val="008E38C5"/>
    <w:rsid w:val="008E5B37"/>
    <w:rsid w:val="008E6888"/>
    <w:rsid w:val="008E733E"/>
    <w:rsid w:val="008F1E04"/>
    <w:rsid w:val="008F2731"/>
    <w:rsid w:val="008F380E"/>
    <w:rsid w:val="008F42B0"/>
    <w:rsid w:val="008F6749"/>
    <w:rsid w:val="009011DD"/>
    <w:rsid w:val="009028BE"/>
    <w:rsid w:val="00903E90"/>
    <w:rsid w:val="009040F5"/>
    <w:rsid w:val="00905BBA"/>
    <w:rsid w:val="00905EA0"/>
    <w:rsid w:val="00906DCF"/>
    <w:rsid w:val="00906EE1"/>
    <w:rsid w:val="00910255"/>
    <w:rsid w:val="009203F9"/>
    <w:rsid w:val="0092156A"/>
    <w:rsid w:val="009225CD"/>
    <w:rsid w:val="00924BAC"/>
    <w:rsid w:val="0092507B"/>
    <w:rsid w:val="00925E82"/>
    <w:rsid w:val="00926DC4"/>
    <w:rsid w:val="0093034B"/>
    <w:rsid w:val="009308F0"/>
    <w:rsid w:val="0093151E"/>
    <w:rsid w:val="00931982"/>
    <w:rsid w:val="009324E3"/>
    <w:rsid w:val="00932820"/>
    <w:rsid w:val="0093301D"/>
    <w:rsid w:val="00933858"/>
    <w:rsid w:val="00934485"/>
    <w:rsid w:val="00935394"/>
    <w:rsid w:val="00940313"/>
    <w:rsid w:val="00941DEC"/>
    <w:rsid w:val="00944C29"/>
    <w:rsid w:val="00944D05"/>
    <w:rsid w:val="009452E8"/>
    <w:rsid w:val="009517D9"/>
    <w:rsid w:val="0095180F"/>
    <w:rsid w:val="00964B36"/>
    <w:rsid w:val="00964FED"/>
    <w:rsid w:val="0096533B"/>
    <w:rsid w:val="009653B4"/>
    <w:rsid w:val="00971296"/>
    <w:rsid w:val="0097188A"/>
    <w:rsid w:val="00972DC3"/>
    <w:rsid w:val="009731E9"/>
    <w:rsid w:val="00973929"/>
    <w:rsid w:val="00974308"/>
    <w:rsid w:val="00976535"/>
    <w:rsid w:val="00976A64"/>
    <w:rsid w:val="0098227A"/>
    <w:rsid w:val="00983C06"/>
    <w:rsid w:val="0098643A"/>
    <w:rsid w:val="0099242E"/>
    <w:rsid w:val="009934FC"/>
    <w:rsid w:val="00993C0F"/>
    <w:rsid w:val="00995D6F"/>
    <w:rsid w:val="00995FBD"/>
    <w:rsid w:val="009A2C9A"/>
    <w:rsid w:val="009A369C"/>
    <w:rsid w:val="009A37A2"/>
    <w:rsid w:val="009A4042"/>
    <w:rsid w:val="009A632F"/>
    <w:rsid w:val="009A6988"/>
    <w:rsid w:val="009A7CCF"/>
    <w:rsid w:val="009B6EF3"/>
    <w:rsid w:val="009B7D59"/>
    <w:rsid w:val="009C3DF1"/>
    <w:rsid w:val="009C652F"/>
    <w:rsid w:val="009D1729"/>
    <w:rsid w:val="009D1CCF"/>
    <w:rsid w:val="009D24EC"/>
    <w:rsid w:val="009D3485"/>
    <w:rsid w:val="009D5ED6"/>
    <w:rsid w:val="009D7D41"/>
    <w:rsid w:val="009E00E0"/>
    <w:rsid w:val="009E02F1"/>
    <w:rsid w:val="009E11B0"/>
    <w:rsid w:val="009E2303"/>
    <w:rsid w:val="009E2BC7"/>
    <w:rsid w:val="009E46A8"/>
    <w:rsid w:val="009E4987"/>
    <w:rsid w:val="009E7A3B"/>
    <w:rsid w:val="009F100B"/>
    <w:rsid w:val="009F2D79"/>
    <w:rsid w:val="009F361F"/>
    <w:rsid w:val="009F37AB"/>
    <w:rsid w:val="009F3EA9"/>
    <w:rsid w:val="009F7E40"/>
    <w:rsid w:val="00A0275E"/>
    <w:rsid w:val="00A02AFD"/>
    <w:rsid w:val="00A10582"/>
    <w:rsid w:val="00A10D68"/>
    <w:rsid w:val="00A11E4F"/>
    <w:rsid w:val="00A12696"/>
    <w:rsid w:val="00A14047"/>
    <w:rsid w:val="00A156C2"/>
    <w:rsid w:val="00A15F77"/>
    <w:rsid w:val="00A162D0"/>
    <w:rsid w:val="00A1642C"/>
    <w:rsid w:val="00A173A7"/>
    <w:rsid w:val="00A2523F"/>
    <w:rsid w:val="00A2583C"/>
    <w:rsid w:val="00A30729"/>
    <w:rsid w:val="00A311EC"/>
    <w:rsid w:val="00A325D2"/>
    <w:rsid w:val="00A33FF9"/>
    <w:rsid w:val="00A349AA"/>
    <w:rsid w:val="00A35D52"/>
    <w:rsid w:val="00A4034A"/>
    <w:rsid w:val="00A40B07"/>
    <w:rsid w:val="00A44134"/>
    <w:rsid w:val="00A45F42"/>
    <w:rsid w:val="00A463A8"/>
    <w:rsid w:val="00A46A50"/>
    <w:rsid w:val="00A50EA9"/>
    <w:rsid w:val="00A53A11"/>
    <w:rsid w:val="00A543CB"/>
    <w:rsid w:val="00A54C7E"/>
    <w:rsid w:val="00A55ABA"/>
    <w:rsid w:val="00A57A61"/>
    <w:rsid w:val="00A57B59"/>
    <w:rsid w:val="00A608DD"/>
    <w:rsid w:val="00A61107"/>
    <w:rsid w:val="00A62C7A"/>
    <w:rsid w:val="00A66A47"/>
    <w:rsid w:val="00A70DBE"/>
    <w:rsid w:val="00A735E5"/>
    <w:rsid w:val="00A73A43"/>
    <w:rsid w:val="00A76AC6"/>
    <w:rsid w:val="00A8117E"/>
    <w:rsid w:val="00A82CD1"/>
    <w:rsid w:val="00A82EF1"/>
    <w:rsid w:val="00A84118"/>
    <w:rsid w:val="00A863BB"/>
    <w:rsid w:val="00A87AC1"/>
    <w:rsid w:val="00A90250"/>
    <w:rsid w:val="00A90F00"/>
    <w:rsid w:val="00A912C8"/>
    <w:rsid w:val="00A92CFF"/>
    <w:rsid w:val="00AA222D"/>
    <w:rsid w:val="00AA376D"/>
    <w:rsid w:val="00AA3C31"/>
    <w:rsid w:val="00AA5869"/>
    <w:rsid w:val="00AA62AF"/>
    <w:rsid w:val="00AA7255"/>
    <w:rsid w:val="00AA7C5E"/>
    <w:rsid w:val="00AB2573"/>
    <w:rsid w:val="00AB2588"/>
    <w:rsid w:val="00AB2835"/>
    <w:rsid w:val="00AB3496"/>
    <w:rsid w:val="00AB3C4E"/>
    <w:rsid w:val="00AB4367"/>
    <w:rsid w:val="00AB44E9"/>
    <w:rsid w:val="00AB4CE9"/>
    <w:rsid w:val="00AC199A"/>
    <w:rsid w:val="00AC36D4"/>
    <w:rsid w:val="00AC5A09"/>
    <w:rsid w:val="00AD0184"/>
    <w:rsid w:val="00AD047D"/>
    <w:rsid w:val="00AD0E92"/>
    <w:rsid w:val="00AD0ECD"/>
    <w:rsid w:val="00AD1ED8"/>
    <w:rsid w:val="00AD2612"/>
    <w:rsid w:val="00AD284C"/>
    <w:rsid w:val="00AD3E12"/>
    <w:rsid w:val="00AE15E2"/>
    <w:rsid w:val="00AE2459"/>
    <w:rsid w:val="00AE285B"/>
    <w:rsid w:val="00AE7164"/>
    <w:rsid w:val="00AF06E4"/>
    <w:rsid w:val="00AF0836"/>
    <w:rsid w:val="00AF37EE"/>
    <w:rsid w:val="00AF4821"/>
    <w:rsid w:val="00AF4BB6"/>
    <w:rsid w:val="00AF5274"/>
    <w:rsid w:val="00AF5AF5"/>
    <w:rsid w:val="00AF7A8A"/>
    <w:rsid w:val="00AF7EFD"/>
    <w:rsid w:val="00B01B3E"/>
    <w:rsid w:val="00B0295E"/>
    <w:rsid w:val="00B05415"/>
    <w:rsid w:val="00B0657F"/>
    <w:rsid w:val="00B06CC4"/>
    <w:rsid w:val="00B0764F"/>
    <w:rsid w:val="00B07F70"/>
    <w:rsid w:val="00B10825"/>
    <w:rsid w:val="00B10E73"/>
    <w:rsid w:val="00B123F6"/>
    <w:rsid w:val="00B13BC0"/>
    <w:rsid w:val="00B16A1A"/>
    <w:rsid w:val="00B22744"/>
    <w:rsid w:val="00B249BE"/>
    <w:rsid w:val="00B24D0E"/>
    <w:rsid w:val="00B25E25"/>
    <w:rsid w:val="00B262DA"/>
    <w:rsid w:val="00B26B89"/>
    <w:rsid w:val="00B31E17"/>
    <w:rsid w:val="00B32D1E"/>
    <w:rsid w:val="00B33407"/>
    <w:rsid w:val="00B409B7"/>
    <w:rsid w:val="00B41756"/>
    <w:rsid w:val="00B463E3"/>
    <w:rsid w:val="00B464E0"/>
    <w:rsid w:val="00B47134"/>
    <w:rsid w:val="00B47F67"/>
    <w:rsid w:val="00B518B1"/>
    <w:rsid w:val="00B51991"/>
    <w:rsid w:val="00B53177"/>
    <w:rsid w:val="00B54BE0"/>
    <w:rsid w:val="00B604E3"/>
    <w:rsid w:val="00B60A2E"/>
    <w:rsid w:val="00B63E3C"/>
    <w:rsid w:val="00B7009C"/>
    <w:rsid w:val="00B736BB"/>
    <w:rsid w:val="00B737DE"/>
    <w:rsid w:val="00B7402C"/>
    <w:rsid w:val="00B74CE8"/>
    <w:rsid w:val="00B75CFA"/>
    <w:rsid w:val="00B77E93"/>
    <w:rsid w:val="00B80813"/>
    <w:rsid w:val="00B811CA"/>
    <w:rsid w:val="00B81641"/>
    <w:rsid w:val="00B81B16"/>
    <w:rsid w:val="00B83DAE"/>
    <w:rsid w:val="00B84B9E"/>
    <w:rsid w:val="00B87592"/>
    <w:rsid w:val="00B91CA6"/>
    <w:rsid w:val="00B93BF4"/>
    <w:rsid w:val="00B943DB"/>
    <w:rsid w:val="00B95E45"/>
    <w:rsid w:val="00B97C23"/>
    <w:rsid w:val="00BA0621"/>
    <w:rsid w:val="00BA1275"/>
    <w:rsid w:val="00BA1B9E"/>
    <w:rsid w:val="00BA2479"/>
    <w:rsid w:val="00BA353A"/>
    <w:rsid w:val="00BA3569"/>
    <w:rsid w:val="00BA54AC"/>
    <w:rsid w:val="00BA599B"/>
    <w:rsid w:val="00BB037E"/>
    <w:rsid w:val="00BB0D42"/>
    <w:rsid w:val="00BB1219"/>
    <w:rsid w:val="00BB1F84"/>
    <w:rsid w:val="00BB644D"/>
    <w:rsid w:val="00BC14B7"/>
    <w:rsid w:val="00BC220C"/>
    <w:rsid w:val="00BC3B3D"/>
    <w:rsid w:val="00BC489D"/>
    <w:rsid w:val="00BC585C"/>
    <w:rsid w:val="00BC5FE7"/>
    <w:rsid w:val="00BC60E1"/>
    <w:rsid w:val="00BC6AC7"/>
    <w:rsid w:val="00BD0212"/>
    <w:rsid w:val="00BD798F"/>
    <w:rsid w:val="00BE0771"/>
    <w:rsid w:val="00BE1133"/>
    <w:rsid w:val="00BE113D"/>
    <w:rsid w:val="00BE152D"/>
    <w:rsid w:val="00BE19C5"/>
    <w:rsid w:val="00BE230E"/>
    <w:rsid w:val="00BE3D07"/>
    <w:rsid w:val="00BE676A"/>
    <w:rsid w:val="00BF152B"/>
    <w:rsid w:val="00BF384E"/>
    <w:rsid w:val="00BF721F"/>
    <w:rsid w:val="00C02797"/>
    <w:rsid w:val="00C02D67"/>
    <w:rsid w:val="00C0394F"/>
    <w:rsid w:val="00C04F78"/>
    <w:rsid w:val="00C056BC"/>
    <w:rsid w:val="00C070EC"/>
    <w:rsid w:val="00C12999"/>
    <w:rsid w:val="00C12DE4"/>
    <w:rsid w:val="00C13DCB"/>
    <w:rsid w:val="00C1478B"/>
    <w:rsid w:val="00C1527B"/>
    <w:rsid w:val="00C15345"/>
    <w:rsid w:val="00C153C0"/>
    <w:rsid w:val="00C15A79"/>
    <w:rsid w:val="00C1701D"/>
    <w:rsid w:val="00C2647E"/>
    <w:rsid w:val="00C27E7D"/>
    <w:rsid w:val="00C32765"/>
    <w:rsid w:val="00C35489"/>
    <w:rsid w:val="00C3571E"/>
    <w:rsid w:val="00C3645D"/>
    <w:rsid w:val="00C37CE1"/>
    <w:rsid w:val="00C40961"/>
    <w:rsid w:val="00C414C4"/>
    <w:rsid w:val="00C41EE6"/>
    <w:rsid w:val="00C43C68"/>
    <w:rsid w:val="00C44AA2"/>
    <w:rsid w:val="00C522B6"/>
    <w:rsid w:val="00C52781"/>
    <w:rsid w:val="00C527EE"/>
    <w:rsid w:val="00C52FEE"/>
    <w:rsid w:val="00C562DB"/>
    <w:rsid w:val="00C60F32"/>
    <w:rsid w:val="00C61B21"/>
    <w:rsid w:val="00C61B62"/>
    <w:rsid w:val="00C64D7A"/>
    <w:rsid w:val="00C66255"/>
    <w:rsid w:val="00C70297"/>
    <w:rsid w:val="00C70B43"/>
    <w:rsid w:val="00C70E5B"/>
    <w:rsid w:val="00C74B6D"/>
    <w:rsid w:val="00C767DF"/>
    <w:rsid w:val="00C80022"/>
    <w:rsid w:val="00C810FA"/>
    <w:rsid w:val="00C82A62"/>
    <w:rsid w:val="00C8503F"/>
    <w:rsid w:val="00C87626"/>
    <w:rsid w:val="00C87FED"/>
    <w:rsid w:val="00C9299A"/>
    <w:rsid w:val="00C92ED9"/>
    <w:rsid w:val="00C95644"/>
    <w:rsid w:val="00C968E3"/>
    <w:rsid w:val="00C972A9"/>
    <w:rsid w:val="00CA20A8"/>
    <w:rsid w:val="00CA4778"/>
    <w:rsid w:val="00CA52B9"/>
    <w:rsid w:val="00CA71EA"/>
    <w:rsid w:val="00CA7B51"/>
    <w:rsid w:val="00CB018F"/>
    <w:rsid w:val="00CB29DE"/>
    <w:rsid w:val="00CB594B"/>
    <w:rsid w:val="00CB6E9D"/>
    <w:rsid w:val="00CC05C9"/>
    <w:rsid w:val="00CC0A14"/>
    <w:rsid w:val="00CC1AE0"/>
    <w:rsid w:val="00CC1AFA"/>
    <w:rsid w:val="00CC1B8F"/>
    <w:rsid w:val="00CC3A61"/>
    <w:rsid w:val="00CC57AB"/>
    <w:rsid w:val="00CD32F1"/>
    <w:rsid w:val="00CD71E3"/>
    <w:rsid w:val="00CE321A"/>
    <w:rsid w:val="00CE64DF"/>
    <w:rsid w:val="00CE66F1"/>
    <w:rsid w:val="00CE7077"/>
    <w:rsid w:val="00CF078D"/>
    <w:rsid w:val="00CF221B"/>
    <w:rsid w:val="00CF29A4"/>
    <w:rsid w:val="00CF36CA"/>
    <w:rsid w:val="00CF5644"/>
    <w:rsid w:val="00CF5AB5"/>
    <w:rsid w:val="00CF5F7A"/>
    <w:rsid w:val="00D01E89"/>
    <w:rsid w:val="00D03151"/>
    <w:rsid w:val="00D03CC8"/>
    <w:rsid w:val="00D04194"/>
    <w:rsid w:val="00D045A7"/>
    <w:rsid w:val="00D06715"/>
    <w:rsid w:val="00D102D8"/>
    <w:rsid w:val="00D12628"/>
    <w:rsid w:val="00D13838"/>
    <w:rsid w:val="00D16D53"/>
    <w:rsid w:val="00D177DA"/>
    <w:rsid w:val="00D213A0"/>
    <w:rsid w:val="00D21DAF"/>
    <w:rsid w:val="00D247A6"/>
    <w:rsid w:val="00D2592C"/>
    <w:rsid w:val="00D27781"/>
    <w:rsid w:val="00D27CB8"/>
    <w:rsid w:val="00D301B7"/>
    <w:rsid w:val="00D30BA0"/>
    <w:rsid w:val="00D30FCA"/>
    <w:rsid w:val="00D3253F"/>
    <w:rsid w:val="00D33123"/>
    <w:rsid w:val="00D378B0"/>
    <w:rsid w:val="00D40CBD"/>
    <w:rsid w:val="00D44334"/>
    <w:rsid w:val="00D44675"/>
    <w:rsid w:val="00D449CC"/>
    <w:rsid w:val="00D47E66"/>
    <w:rsid w:val="00D51C87"/>
    <w:rsid w:val="00D53DA9"/>
    <w:rsid w:val="00D55077"/>
    <w:rsid w:val="00D55627"/>
    <w:rsid w:val="00D60B2F"/>
    <w:rsid w:val="00D62680"/>
    <w:rsid w:val="00D628A4"/>
    <w:rsid w:val="00D635A6"/>
    <w:rsid w:val="00D64AD5"/>
    <w:rsid w:val="00D655EA"/>
    <w:rsid w:val="00D67BF8"/>
    <w:rsid w:val="00D67C39"/>
    <w:rsid w:val="00D7143C"/>
    <w:rsid w:val="00D722DE"/>
    <w:rsid w:val="00D75664"/>
    <w:rsid w:val="00D7690C"/>
    <w:rsid w:val="00D76E2A"/>
    <w:rsid w:val="00D77F6F"/>
    <w:rsid w:val="00D80230"/>
    <w:rsid w:val="00D815A9"/>
    <w:rsid w:val="00D82AEB"/>
    <w:rsid w:val="00D85E74"/>
    <w:rsid w:val="00D9285A"/>
    <w:rsid w:val="00D93B43"/>
    <w:rsid w:val="00D9466B"/>
    <w:rsid w:val="00D95976"/>
    <w:rsid w:val="00DA0DA5"/>
    <w:rsid w:val="00DA19CB"/>
    <w:rsid w:val="00DA1D4E"/>
    <w:rsid w:val="00DA4520"/>
    <w:rsid w:val="00DA51D9"/>
    <w:rsid w:val="00DA6121"/>
    <w:rsid w:val="00DA75AB"/>
    <w:rsid w:val="00DA7645"/>
    <w:rsid w:val="00DB027E"/>
    <w:rsid w:val="00DB30D4"/>
    <w:rsid w:val="00DB5F2E"/>
    <w:rsid w:val="00DC0A3D"/>
    <w:rsid w:val="00DC2F63"/>
    <w:rsid w:val="00DC3EA1"/>
    <w:rsid w:val="00DC5200"/>
    <w:rsid w:val="00DC531F"/>
    <w:rsid w:val="00DD0CFC"/>
    <w:rsid w:val="00DD20D0"/>
    <w:rsid w:val="00DD2BA1"/>
    <w:rsid w:val="00DD4733"/>
    <w:rsid w:val="00DD57B9"/>
    <w:rsid w:val="00DD64C3"/>
    <w:rsid w:val="00DD7771"/>
    <w:rsid w:val="00DD7C63"/>
    <w:rsid w:val="00DE2199"/>
    <w:rsid w:val="00DE25F6"/>
    <w:rsid w:val="00DE5971"/>
    <w:rsid w:val="00DE5D2F"/>
    <w:rsid w:val="00DE7D2D"/>
    <w:rsid w:val="00DF747E"/>
    <w:rsid w:val="00E01045"/>
    <w:rsid w:val="00E01DEE"/>
    <w:rsid w:val="00E03294"/>
    <w:rsid w:val="00E04702"/>
    <w:rsid w:val="00E04731"/>
    <w:rsid w:val="00E04E70"/>
    <w:rsid w:val="00E06BCC"/>
    <w:rsid w:val="00E076EA"/>
    <w:rsid w:val="00E07D75"/>
    <w:rsid w:val="00E12531"/>
    <w:rsid w:val="00E12AB4"/>
    <w:rsid w:val="00E135CB"/>
    <w:rsid w:val="00E1451B"/>
    <w:rsid w:val="00E14F89"/>
    <w:rsid w:val="00E16CB9"/>
    <w:rsid w:val="00E20489"/>
    <w:rsid w:val="00E21B11"/>
    <w:rsid w:val="00E21E37"/>
    <w:rsid w:val="00E27131"/>
    <w:rsid w:val="00E30351"/>
    <w:rsid w:val="00E33579"/>
    <w:rsid w:val="00E353D0"/>
    <w:rsid w:val="00E3714E"/>
    <w:rsid w:val="00E3742F"/>
    <w:rsid w:val="00E40DD3"/>
    <w:rsid w:val="00E40F54"/>
    <w:rsid w:val="00E42098"/>
    <w:rsid w:val="00E44667"/>
    <w:rsid w:val="00E44E62"/>
    <w:rsid w:val="00E469A6"/>
    <w:rsid w:val="00E476BA"/>
    <w:rsid w:val="00E47EBA"/>
    <w:rsid w:val="00E5006D"/>
    <w:rsid w:val="00E526C1"/>
    <w:rsid w:val="00E528CD"/>
    <w:rsid w:val="00E55DFF"/>
    <w:rsid w:val="00E568F5"/>
    <w:rsid w:val="00E56B45"/>
    <w:rsid w:val="00E570F8"/>
    <w:rsid w:val="00E57990"/>
    <w:rsid w:val="00E60193"/>
    <w:rsid w:val="00E61EB9"/>
    <w:rsid w:val="00E63D0E"/>
    <w:rsid w:val="00E70962"/>
    <w:rsid w:val="00E70B12"/>
    <w:rsid w:val="00E71252"/>
    <w:rsid w:val="00E7135B"/>
    <w:rsid w:val="00E71389"/>
    <w:rsid w:val="00E718A7"/>
    <w:rsid w:val="00E74486"/>
    <w:rsid w:val="00E74A89"/>
    <w:rsid w:val="00E74D16"/>
    <w:rsid w:val="00E756F1"/>
    <w:rsid w:val="00E768D0"/>
    <w:rsid w:val="00E80784"/>
    <w:rsid w:val="00E82905"/>
    <w:rsid w:val="00E82BC0"/>
    <w:rsid w:val="00E834AE"/>
    <w:rsid w:val="00E86D31"/>
    <w:rsid w:val="00E87893"/>
    <w:rsid w:val="00E91664"/>
    <w:rsid w:val="00E91D5C"/>
    <w:rsid w:val="00E95A15"/>
    <w:rsid w:val="00E96989"/>
    <w:rsid w:val="00E9714F"/>
    <w:rsid w:val="00E97182"/>
    <w:rsid w:val="00EA233E"/>
    <w:rsid w:val="00EA34E2"/>
    <w:rsid w:val="00EA442F"/>
    <w:rsid w:val="00EA53D3"/>
    <w:rsid w:val="00EB2D20"/>
    <w:rsid w:val="00EB34F1"/>
    <w:rsid w:val="00EB4178"/>
    <w:rsid w:val="00EB52E5"/>
    <w:rsid w:val="00EB6677"/>
    <w:rsid w:val="00EC1CB3"/>
    <w:rsid w:val="00EC230E"/>
    <w:rsid w:val="00EC337B"/>
    <w:rsid w:val="00EC3F6E"/>
    <w:rsid w:val="00EC42C8"/>
    <w:rsid w:val="00EC4303"/>
    <w:rsid w:val="00EC49FE"/>
    <w:rsid w:val="00EC4DE0"/>
    <w:rsid w:val="00EC542F"/>
    <w:rsid w:val="00EC577A"/>
    <w:rsid w:val="00EC5FEC"/>
    <w:rsid w:val="00EC6D8B"/>
    <w:rsid w:val="00ED063B"/>
    <w:rsid w:val="00ED08BA"/>
    <w:rsid w:val="00ED18FF"/>
    <w:rsid w:val="00ED22BE"/>
    <w:rsid w:val="00ED5A57"/>
    <w:rsid w:val="00ED61A1"/>
    <w:rsid w:val="00EE2F95"/>
    <w:rsid w:val="00EE616C"/>
    <w:rsid w:val="00EE6BCB"/>
    <w:rsid w:val="00EE6DA4"/>
    <w:rsid w:val="00EF021F"/>
    <w:rsid w:val="00F0107E"/>
    <w:rsid w:val="00F041C2"/>
    <w:rsid w:val="00F04CCD"/>
    <w:rsid w:val="00F04D16"/>
    <w:rsid w:val="00F05455"/>
    <w:rsid w:val="00F06CF5"/>
    <w:rsid w:val="00F078D6"/>
    <w:rsid w:val="00F07B09"/>
    <w:rsid w:val="00F07EA6"/>
    <w:rsid w:val="00F10C49"/>
    <w:rsid w:val="00F122BE"/>
    <w:rsid w:val="00F2302A"/>
    <w:rsid w:val="00F2400E"/>
    <w:rsid w:val="00F260D1"/>
    <w:rsid w:val="00F31BA9"/>
    <w:rsid w:val="00F33E04"/>
    <w:rsid w:val="00F35B5F"/>
    <w:rsid w:val="00F3683A"/>
    <w:rsid w:val="00F37256"/>
    <w:rsid w:val="00F403AC"/>
    <w:rsid w:val="00F41CEC"/>
    <w:rsid w:val="00F43716"/>
    <w:rsid w:val="00F46D40"/>
    <w:rsid w:val="00F47A94"/>
    <w:rsid w:val="00F5027C"/>
    <w:rsid w:val="00F507F0"/>
    <w:rsid w:val="00F5132F"/>
    <w:rsid w:val="00F5141F"/>
    <w:rsid w:val="00F51E3B"/>
    <w:rsid w:val="00F51FAC"/>
    <w:rsid w:val="00F5585B"/>
    <w:rsid w:val="00F55996"/>
    <w:rsid w:val="00F60D78"/>
    <w:rsid w:val="00F63998"/>
    <w:rsid w:val="00F6502B"/>
    <w:rsid w:val="00F66F33"/>
    <w:rsid w:val="00F67A2C"/>
    <w:rsid w:val="00F72136"/>
    <w:rsid w:val="00F72590"/>
    <w:rsid w:val="00F749DC"/>
    <w:rsid w:val="00F7748C"/>
    <w:rsid w:val="00F805B4"/>
    <w:rsid w:val="00F85D6C"/>
    <w:rsid w:val="00F86356"/>
    <w:rsid w:val="00F87F3A"/>
    <w:rsid w:val="00F904CB"/>
    <w:rsid w:val="00F90BF3"/>
    <w:rsid w:val="00F9145D"/>
    <w:rsid w:val="00F95B7B"/>
    <w:rsid w:val="00F971EF"/>
    <w:rsid w:val="00F97E87"/>
    <w:rsid w:val="00FA31FA"/>
    <w:rsid w:val="00FA3CDF"/>
    <w:rsid w:val="00FA6A1E"/>
    <w:rsid w:val="00FA7A70"/>
    <w:rsid w:val="00FB0144"/>
    <w:rsid w:val="00FB1FF0"/>
    <w:rsid w:val="00FB26A9"/>
    <w:rsid w:val="00FB30FB"/>
    <w:rsid w:val="00FB4230"/>
    <w:rsid w:val="00FC0B4D"/>
    <w:rsid w:val="00FC1253"/>
    <w:rsid w:val="00FC2B38"/>
    <w:rsid w:val="00FC5D16"/>
    <w:rsid w:val="00FC688E"/>
    <w:rsid w:val="00FC7078"/>
    <w:rsid w:val="00FD081B"/>
    <w:rsid w:val="00FD33DF"/>
    <w:rsid w:val="00FD49A6"/>
    <w:rsid w:val="00FD571D"/>
    <w:rsid w:val="00FD5A81"/>
    <w:rsid w:val="00FD64CF"/>
    <w:rsid w:val="00FE1361"/>
    <w:rsid w:val="00FE2599"/>
    <w:rsid w:val="00FE454C"/>
    <w:rsid w:val="00FE4CAA"/>
    <w:rsid w:val="00FE6479"/>
    <w:rsid w:val="00FF30BC"/>
    <w:rsid w:val="00FF3805"/>
    <w:rsid w:val="00FF5EA7"/>
    <w:rsid w:val="00FF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11B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uiPriority w:val="9"/>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uiPriority w:val="9"/>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uiPriority w:val="99"/>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uiPriority w:val="99"/>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Обычный (веб) Знак"/>
    <w:link w:val="aff5"/>
    <w:locked/>
    <w:rsid w:val="00976535"/>
    <w:rPr>
      <w:rFonts w:ascii="Times New Roman" w:eastAsia="Times New Roman" w:hAnsi="Times New Roman" w:cs="Times New Roman"/>
      <w:sz w:val="24"/>
      <w:szCs w:val="24"/>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uiPriority w:val="9"/>
    <w:semiHidden/>
    <w:rsid w:val="00DD57B9"/>
    <w:rPr>
      <w:rFonts w:asciiTheme="majorHAnsi" w:eastAsiaTheme="majorEastAsia" w:hAnsiTheme="majorHAnsi" w:cstheme="majorBidi"/>
      <w:color w:val="404040" w:themeColor="text1" w:themeTint="BF"/>
      <w:sz w:val="20"/>
      <w:szCs w:val="20"/>
    </w:rPr>
  </w:style>
  <w:style w:type="numbering" w:customStyle="1" w:styleId="7">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0620E0"/>
  </w:style>
  <w:style w:type="numbering" w:customStyle="1" w:styleId="9">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0">
    <w:name w:val="Сетка таблицы7"/>
    <w:basedOn w:val="a2"/>
    <w:next w:val="a9"/>
    <w:rsid w:val="009F3E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0">
    <w:name w:val="Сетка таблицы9"/>
    <w:basedOn w:val="a2"/>
    <w:next w:val="a9"/>
    <w:rsid w:val="00EC54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semiHidden/>
    <w:rsid w:val="00B80813"/>
  </w:style>
  <w:style w:type="paragraph" w:customStyle="1" w:styleId="44">
    <w:name w:val="заголовок 4"/>
    <w:basedOn w:val="a0"/>
    <w:next w:val="a0"/>
    <w:rsid w:val="00C562DB"/>
    <w:pPr>
      <w:keepNext/>
      <w:autoSpaceDE w:val="0"/>
      <w:autoSpaceDN w:val="0"/>
      <w:spacing w:after="0" w:line="240" w:lineRule="auto"/>
      <w:jc w:val="center"/>
    </w:pPr>
    <w:rPr>
      <w:rFonts w:ascii="Courier New" w:eastAsia="Times New Roman" w:hAnsi="Courier New" w:cs="Courier New"/>
      <w:b/>
      <w:bCs/>
      <w:sz w:val="24"/>
      <w:szCs w:val="24"/>
      <w:lang w:eastAsia="ru-RU"/>
    </w:rPr>
  </w:style>
  <w:style w:type="character" w:customStyle="1" w:styleId="afc">
    <w:name w:val="Абзац списка Знак"/>
    <w:link w:val="afb"/>
    <w:uiPriority w:val="34"/>
    <w:rsid w:val="00CD71E3"/>
    <w:rPr>
      <w:rFonts w:ascii="Times New Roman" w:eastAsia="Times New Roman" w:hAnsi="Times New Roman" w:cs="Times New Roman"/>
      <w:sz w:val="20"/>
      <w:szCs w:val="20"/>
      <w:lang w:eastAsia="ru-RU"/>
    </w:rPr>
  </w:style>
  <w:style w:type="paragraph" w:customStyle="1" w:styleId="xl58">
    <w:name w:val="xl58"/>
    <w:basedOn w:val="a0"/>
    <w:rsid w:val="006B798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59">
    <w:name w:val="xl59"/>
    <w:basedOn w:val="a0"/>
    <w:rsid w:val="006B798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0">
    <w:name w:val="xl60"/>
    <w:basedOn w:val="a0"/>
    <w:rsid w:val="006B798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0"/>
    <w:rsid w:val="006B798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2">
    <w:name w:val="xl62"/>
    <w:basedOn w:val="a0"/>
    <w:rsid w:val="006B798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3">
    <w:name w:val="xl63"/>
    <w:basedOn w:val="a0"/>
    <w:rsid w:val="006B79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6B798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0"/>
    <w:rsid w:val="006B798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fd">
    <w:name w:val="footnote text"/>
    <w:basedOn w:val="a0"/>
    <w:link w:val="affe"/>
    <w:uiPriority w:val="99"/>
    <w:semiHidden/>
    <w:unhideWhenUsed/>
    <w:rsid w:val="00C414C4"/>
    <w:pPr>
      <w:spacing w:after="0" w:line="240" w:lineRule="auto"/>
      <w:jc w:val="both"/>
    </w:pPr>
    <w:rPr>
      <w:rFonts w:ascii="Times New Roman" w:eastAsia="Times New Roman" w:hAnsi="Times New Roman" w:cs="Times New Roman"/>
      <w:sz w:val="20"/>
      <w:szCs w:val="20"/>
      <w:lang w:eastAsia="ru-RU"/>
    </w:rPr>
  </w:style>
  <w:style w:type="character" w:customStyle="1" w:styleId="affe">
    <w:name w:val="Текст сноски Знак"/>
    <w:basedOn w:val="a1"/>
    <w:link w:val="affd"/>
    <w:uiPriority w:val="99"/>
    <w:semiHidden/>
    <w:rsid w:val="00C414C4"/>
    <w:rPr>
      <w:rFonts w:ascii="Times New Roman" w:eastAsia="Times New Roman" w:hAnsi="Times New Roman" w:cs="Times New Roman"/>
      <w:sz w:val="20"/>
      <w:szCs w:val="20"/>
      <w:lang w:eastAsia="ru-RU"/>
    </w:rPr>
  </w:style>
  <w:style w:type="character" w:styleId="afff">
    <w:name w:val="footnote reference"/>
    <w:uiPriority w:val="99"/>
    <w:unhideWhenUsed/>
    <w:rsid w:val="00C414C4"/>
    <w:rPr>
      <w:vertAlign w:val="superscript"/>
    </w:rPr>
  </w:style>
</w:styles>
</file>

<file path=word/webSettings.xml><?xml version="1.0" encoding="utf-8"?>
<w:webSettings xmlns:r="http://schemas.openxmlformats.org/officeDocument/2006/relationships" xmlns:w="http://schemas.openxmlformats.org/wordprocessingml/2006/main">
  <w:divs>
    <w:div w:id="2838038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74798743">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889344468">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970940958">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106970273">
      <w:bodyDiv w:val="1"/>
      <w:marLeft w:val="0"/>
      <w:marRight w:val="0"/>
      <w:marTop w:val="0"/>
      <w:marBottom w:val="0"/>
      <w:divBdr>
        <w:top w:val="none" w:sz="0" w:space="0" w:color="auto"/>
        <w:left w:val="none" w:sz="0" w:space="0" w:color="auto"/>
        <w:bottom w:val="none" w:sz="0" w:space="0" w:color="auto"/>
        <w:right w:val="none" w:sz="0" w:space="0" w:color="auto"/>
      </w:divBdr>
    </w:div>
    <w:div w:id="1251744306">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63687877">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61361143">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64281778">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va11@mail.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F:\&#1050;&#1054;&#1053;&#1050;&#1059;&#1056;&#1057;,%20&#1040;&#1059;&#1050;&#1062;&#1048;&#1054;&#1053;%20%20&#1089;%20&#1084;&#1072;&#1088;&#1090;&#1072;%202013\&#1050;&#1086;&#1085;&#1090;&#1088;&#1072;&#1082;&#1090;&#1085;&#1072;&#1103;%20%20&#1089;&#1080;&#1089;&#1090;&#1077;&#1084;&#1072;%20%20&#1085;&#1072;%20%202014\&#1040;&#1091;&#1082;&#1094;&#1080;&#1086;&#1085;%20&#1074;%20&#1101;&#1083;&#1077;&#1082;&#1090;&#1088;&#1086;&#1085;&#1085;&#1086;&#1081;%20&#1092;&#1086;&#1088;&#1084;&#1077;%20&#1085;&#1072;%202014\&#1040;&#1091;&#1082;&#1094;&#1080;&#1086;&#1085;%20&#1088;&#1077;&#1084;&#1086;&#1085;&#1090;%20&#1076;&#1086;&#1088;&#1086;&#1075;%20-%20&#1076;&#1083;&#1080;&#1085;&#1085;&#1099;&#1081;\&#1060;&#1047;-44%20&#1074;%20&#1088;&#1077;&#1076;.04.06.1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154A-3453-4392-88E5-90CB3F5E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29640</Words>
  <Characters>168954</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Владимир</cp:lastModifiedBy>
  <cp:revision>2</cp:revision>
  <cp:lastPrinted>2016-06-07T11:37:00Z</cp:lastPrinted>
  <dcterms:created xsi:type="dcterms:W3CDTF">2016-06-07T13:15:00Z</dcterms:created>
  <dcterms:modified xsi:type="dcterms:W3CDTF">2016-06-07T13:15:00Z</dcterms:modified>
</cp:coreProperties>
</file>