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27" w:rsidRPr="00F51F27" w:rsidRDefault="00186942" w:rsidP="00F51F27">
      <w:pPr>
        <w:widowControl w:val="0"/>
        <w:autoSpaceDE w:val="0"/>
        <w:autoSpaceDN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editId="6B41BEC9">
            <wp:simplePos x="0" y="0"/>
            <wp:positionH relativeFrom="column">
              <wp:posOffset>2640330</wp:posOffset>
            </wp:positionH>
            <wp:positionV relativeFrom="paragraph">
              <wp:posOffset>165100</wp:posOffset>
            </wp:positionV>
            <wp:extent cx="571500" cy="6858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F27" w:rsidRPr="00F51F27" w:rsidRDefault="00F51F27" w:rsidP="00F51F27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DD139" wp14:editId="2A8ECF40">
                <wp:simplePos x="0" y="0"/>
                <wp:positionH relativeFrom="column">
                  <wp:posOffset>-118110</wp:posOffset>
                </wp:positionH>
                <wp:positionV relativeFrom="paragraph">
                  <wp:posOffset>151130</wp:posOffset>
                </wp:positionV>
                <wp:extent cx="2276475" cy="685800"/>
                <wp:effectExtent l="9525" t="11430" r="952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27" w:rsidRPr="00F42B36" w:rsidRDefault="00F51F27" w:rsidP="00F51F2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2B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F51F27" w:rsidRPr="00F42B36" w:rsidRDefault="00F51F27" w:rsidP="00F51F2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2B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  <w:p w:rsidR="00F51F27" w:rsidRPr="00F42B36" w:rsidRDefault="00F51F27" w:rsidP="00F51F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51F27" w:rsidRPr="00E80F93" w:rsidRDefault="00F51F27" w:rsidP="00F51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.3pt;margin-top:11.9pt;width:17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" strokecolor="white">
                <v:textbox>
                  <w:txbxContent>
                    <w:p w:rsidR="00F51F27" w:rsidRPr="00F42B36" w:rsidRDefault="00F51F27" w:rsidP="00F51F2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42B36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F51F27" w:rsidRPr="00F42B36" w:rsidRDefault="00F51F27" w:rsidP="00F51F2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42B36">
                        <w:rPr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  <w:p w:rsidR="00F51F27" w:rsidRPr="00F42B36" w:rsidRDefault="00F51F27" w:rsidP="00F51F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51F27" w:rsidRPr="00E80F93" w:rsidRDefault="00F51F27" w:rsidP="00F51F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1F27" w:rsidRPr="00F51F27" w:rsidRDefault="00F51F27" w:rsidP="00F51F27">
      <w:pPr>
        <w:tabs>
          <w:tab w:val="left" w:pos="585"/>
          <w:tab w:val="center" w:pos="4677"/>
        </w:tabs>
        <w:rPr>
          <w:color w:val="000000"/>
          <w:sz w:val="24"/>
          <w:szCs w:val="24"/>
        </w:rPr>
      </w:pPr>
      <w:r w:rsidRPr="00F51F27">
        <w:rPr>
          <w:color w:val="000000"/>
          <w:sz w:val="24"/>
          <w:szCs w:val="24"/>
        </w:rPr>
        <w:tab/>
      </w:r>
      <w:r w:rsidRPr="00F51F27">
        <w:rPr>
          <w:color w:val="000000"/>
          <w:sz w:val="24"/>
          <w:szCs w:val="24"/>
        </w:rPr>
        <w:tab/>
      </w:r>
    </w:p>
    <w:p w:rsidR="00F51F27" w:rsidRPr="00F51F27" w:rsidRDefault="00F51F27" w:rsidP="00F51F27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05DFC" wp14:editId="24BA0A03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27" w:rsidRPr="00F42B36" w:rsidRDefault="00F51F27" w:rsidP="00F51F2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2B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F51F27" w:rsidRPr="00F42B36" w:rsidRDefault="00F51F27" w:rsidP="00F51F27">
                            <w:pPr>
                              <w:keepNext/>
                              <w:jc w:val="center"/>
                              <w:outlineLvl w:val="0"/>
                              <w:rPr>
                                <w:rFonts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2B36">
                              <w:rPr>
                                <w:rFonts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F51F27" w:rsidRPr="00F42B36" w:rsidRDefault="00F51F27" w:rsidP="00F51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2B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F51F27" w:rsidRPr="00E80F93" w:rsidRDefault="00F51F27" w:rsidP="00F51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F51F27" w:rsidRPr="00F42B36" w:rsidRDefault="00F51F27" w:rsidP="00F51F2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42B36"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F51F27" w:rsidRPr="00F42B36" w:rsidRDefault="00F51F27" w:rsidP="00F51F27">
                      <w:pPr>
                        <w:keepNext/>
                        <w:jc w:val="center"/>
                        <w:outlineLvl w:val="0"/>
                        <w:rPr>
                          <w:rFonts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F42B36">
                        <w:rPr>
                          <w:rFonts w:cs="Courier New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F51F27" w:rsidRPr="00F42B36" w:rsidRDefault="00F51F27" w:rsidP="00F51F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2B36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F51F27" w:rsidRPr="00E80F93" w:rsidRDefault="00F51F27" w:rsidP="00F51F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1F27" w:rsidRPr="00F51F27" w:rsidRDefault="00F51F27" w:rsidP="00F51F27">
      <w:pPr>
        <w:rPr>
          <w:color w:val="000000"/>
          <w:sz w:val="24"/>
          <w:szCs w:val="24"/>
        </w:rPr>
      </w:pPr>
    </w:p>
    <w:p w:rsidR="00F51F27" w:rsidRPr="00F51F27" w:rsidRDefault="00F51F27" w:rsidP="00F51F27">
      <w:pPr>
        <w:rPr>
          <w:color w:val="000000"/>
          <w:sz w:val="24"/>
          <w:szCs w:val="24"/>
        </w:rPr>
      </w:pPr>
    </w:p>
    <w:p w:rsidR="00F51F27" w:rsidRPr="00F51F27" w:rsidRDefault="00F51F27" w:rsidP="00F51F27">
      <w:pPr>
        <w:rPr>
          <w:color w:val="000000"/>
          <w:sz w:val="24"/>
          <w:szCs w:val="24"/>
        </w:rPr>
      </w:pPr>
    </w:p>
    <w:p w:rsidR="00F51F27" w:rsidRPr="00F51F27" w:rsidRDefault="00F51F27" w:rsidP="00F51F27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4"/>
          <w:szCs w:val="24"/>
        </w:rPr>
      </w:pPr>
      <w:r w:rsidRPr="00F51F27">
        <w:rPr>
          <w:b/>
          <w:bCs/>
          <w:iCs/>
          <w:color w:val="000000"/>
          <w:sz w:val="24"/>
          <w:szCs w:val="24"/>
        </w:rPr>
        <w:t>ПОСТАНОВЛЕНИЕ</w:t>
      </w:r>
    </w:p>
    <w:p w:rsidR="00F51F27" w:rsidRPr="00F51F27" w:rsidRDefault="00F51F27" w:rsidP="00F51F27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51F27">
        <w:rPr>
          <w:color w:val="000000"/>
          <w:sz w:val="24"/>
          <w:szCs w:val="24"/>
        </w:rPr>
        <w:tab/>
      </w:r>
    </w:p>
    <w:p w:rsidR="00F51F27" w:rsidRPr="00F51F27" w:rsidRDefault="00F51F27" w:rsidP="00F51F27">
      <w:pPr>
        <w:widowControl w:val="0"/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  <w:lang w:eastAsia="en-US"/>
        </w:rPr>
      </w:pPr>
      <w:r w:rsidRPr="003951F1">
        <w:rPr>
          <w:color w:val="000000"/>
        </w:rPr>
        <w:t xml:space="preserve">от </w:t>
      </w:r>
      <w:r w:rsidR="00263A36" w:rsidRPr="003951F1">
        <w:rPr>
          <w:color w:val="000000"/>
        </w:rPr>
        <w:t>04</w:t>
      </w:r>
      <w:r w:rsidRPr="003951F1">
        <w:rPr>
          <w:color w:val="000000"/>
        </w:rPr>
        <w:t xml:space="preserve"> декабря 2017  г.              </w:t>
      </w:r>
      <w:r w:rsidRPr="003951F1"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Pr="00F51F27">
        <w:rPr>
          <w:color w:val="000000"/>
          <w:sz w:val="24"/>
          <w:szCs w:val="24"/>
        </w:rPr>
        <w:t xml:space="preserve">№ </w:t>
      </w:r>
      <w:r w:rsidR="00263A36">
        <w:rPr>
          <w:color w:val="000000"/>
          <w:sz w:val="24"/>
          <w:szCs w:val="24"/>
        </w:rPr>
        <w:t>484</w:t>
      </w:r>
    </w:p>
    <w:p w:rsidR="00F51F27" w:rsidRPr="00F51F27" w:rsidRDefault="00F51F27" w:rsidP="00F51F2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F51F27" w:rsidRPr="00F51F27" w:rsidTr="00F51F27">
        <w:tc>
          <w:tcPr>
            <w:tcW w:w="6204" w:type="dxa"/>
            <w:shd w:val="clear" w:color="auto" w:fill="auto"/>
          </w:tcPr>
          <w:p w:rsidR="00F51F27" w:rsidRPr="00263A36" w:rsidRDefault="00F51F27" w:rsidP="00F51F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63A36">
              <w:rPr>
                <w:rFonts w:eastAsiaTheme="minorHAnsi"/>
                <w:lang w:eastAsia="en-US"/>
              </w:rPr>
              <w:t>Об утверждении перечня услуг и работ, оказываемых и выполняемых муниципальными учреждениями, финансируемые из бюджета муниципального района «</w:t>
            </w:r>
            <w:proofErr w:type="spellStart"/>
            <w:r w:rsidRPr="00263A36">
              <w:rPr>
                <w:rFonts w:eastAsiaTheme="minorHAnsi"/>
                <w:lang w:eastAsia="en-US"/>
              </w:rPr>
              <w:t>Княжпогостский</w:t>
            </w:r>
            <w:proofErr w:type="spellEnd"/>
            <w:r w:rsidRPr="00263A36">
              <w:rPr>
                <w:rFonts w:eastAsiaTheme="minorHAnsi"/>
                <w:lang w:eastAsia="en-US"/>
              </w:rPr>
              <w:t>», и перечня видов деятельности, по которым главные распорядители средств бюджета муниципального района «</w:t>
            </w:r>
            <w:proofErr w:type="spellStart"/>
            <w:r w:rsidRPr="00263A36">
              <w:rPr>
                <w:rFonts w:eastAsiaTheme="minorHAnsi"/>
                <w:lang w:eastAsia="en-US"/>
              </w:rPr>
              <w:t>Княжпогостский</w:t>
            </w:r>
            <w:proofErr w:type="spellEnd"/>
            <w:r w:rsidRPr="00263A36">
              <w:rPr>
                <w:rFonts w:eastAsiaTheme="minorHAnsi"/>
                <w:lang w:eastAsia="en-US"/>
              </w:rPr>
              <w:t>» оформляют заключения о возможности включения (изменения, исключения) муниципальных услуг и работ, оказываемых и выполняемых муниципальными учреждениями в перечень (классификатор) муниципальных услуг и работ</w:t>
            </w:r>
            <w:proofErr w:type="gramEnd"/>
          </w:p>
          <w:p w:rsidR="00F51F27" w:rsidRPr="00263A36" w:rsidRDefault="00F51F27" w:rsidP="00F51F27">
            <w:pPr>
              <w:widowControl w:val="0"/>
              <w:autoSpaceDE w:val="0"/>
              <w:autoSpaceDN w:val="0"/>
              <w:spacing w:line="360" w:lineRule="auto"/>
              <w:ind w:right="175"/>
              <w:jc w:val="both"/>
              <w:rPr>
                <w:color w:val="000000"/>
              </w:rPr>
            </w:pPr>
          </w:p>
        </w:tc>
        <w:tc>
          <w:tcPr>
            <w:tcW w:w="3366" w:type="dxa"/>
            <w:shd w:val="clear" w:color="auto" w:fill="auto"/>
          </w:tcPr>
          <w:p w:rsidR="00F51F27" w:rsidRPr="00263A36" w:rsidRDefault="00F51F27" w:rsidP="00F51F27">
            <w:pPr>
              <w:spacing w:after="200"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F51F27" w:rsidRPr="00F51F27" w:rsidRDefault="00F51F27" w:rsidP="00F51F27">
      <w:pPr>
        <w:widowControl w:val="0"/>
        <w:autoSpaceDE w:val="0"/>
        <w:autoSpaceDN w:val="0"/>
        <w:outlineLvl w:val="0"/>
        <w:rPr>
          <w:rFonts w:ascii="Calibri" w:hAnsi="Calibri" w:cs="Calibri"/>
          <w:sz w:val="22"/>
          <w:szCs w:val="20"/>
        </w:rPr>
      </w:pPr>
    </w:p>
    <w:p w:rsidR="00B22000" w:rsidRDefault="00B22000" w:rsidP="00074F57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81A4B" w:rsidRPr="00530F05" w:rsidRDefault="00F51F27" w:rsidP="001166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51F27">
        <w:t>В соответствии со</w:t>
      </w:r>
      <w:r w:rsidRPr="00F51F27">
        <w:rPr>
          <w:rFonts w:eastAsiaTheme="minorHAnsi"/>
          <w:lang w:eastAsia="en-US"/>
        </w:rPr>
        <w:t xml:space="preserve"> статьей</w:t>
      </w:r>
      <w:r>
        <w:rPr>
          <w:rFonts w:eastAsiaTheme="minorHAnsi"/>
          <w:lang w:eastAsia="en-US"/>
        </w:rPr>
        <w:t xml:space="preserve"> 69 Бюджетного кодекса Российской Федерации</w:t>
      </w:r>
      <w:r w:rsidR="00530F05" w:rsidRPr="00530F0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администрация </w:t>
      </w:r>
      <w:r w:rsidR="00074F57">
        <w:rPr>
          <w:rFonts w:eastAsiaTheme="minorHAnsi"/>
          <w:lang w:eastAsia="en-US"/>
        </w:rPr>
        <w:t>постановляет:</w:t>
      </w:r>
    </w:p>
    <w:p w:rsidR="00581A4B" w:rsidRPr="00530F05" w:rsidRDefault="00530F05" w:rsidP="001166CA">
      <w:pPr>
        <w:pStyle w:val="ad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0F05">
        <w:rPr>
          <w:rFonts w:eastAsiaTheme="minorHAnsi"/>
          <w:sz w:val="28"/>
          <w:szCs w:val="28"/>
          <w:lang w:eastAsia="en-US"/>
        </w:rPr>
        <w:t>У</w:t>
      </w:r>
      <w:r w:rsidR="006677B5" w:rsidRPr="00530F05">
        <w:rPr>
          <w:rFonts w:eastAsiaTheme="minorHAnsi"/>
          <w:sz w:val="28"/>
          <w:szCs w:val="28"/>
          <w:lang w:eastAsia="en-US"/>
        </w:rPr>
        <w:t>тверд</w:t>
      </w:r>
      <w:r w:rsidRPr="00530F05">
        <w:rPr>
          <w:rFonts w:eastAsiaTheme="minorHAnsi"/>
          <w:sz w:val="28"/>
          <w:szCs w:val="28"/>
          <w:lang w:eastAsia="en-US"/>
        </w:rPr>
        <w:t>ить</w:t>
      </w:r>
      <w:r w:rsidR="006677B5" w:rsidRPr="00530F05">
        <w:rPr>
          <w:rFonts w:eastAsiaTheme="minorHAnsi"/>
          <w:sz w:val="28"/>
          <w:szCs w:val="28"/>
          <w:lang w:eastAsia="en-US"/>
        </w:rPr>
        <w:t xml:space="preserve"> переч</w:t>
      </w:r>
      <w:r w:rsidRPr="00530F05">
        <w:rPr>
          <w:rFonts w:eastAsiaTheme="minorHAnsi"/>
          <w:sz w:val="28"/>
          <w:szCs w:val="28"/>
          <w:lang w:eastAsia="en-US"/>
        </w:rPr>
        <w:t>ень</w:t>
      </w:r>
      <w:r w:rsidR="006677B5" w:rsidRPr="00530F05">
        <w:rPr>
          <w:rFonts w:eastAsiaTheme="minorHAnsi"/>
          <w:sz w:val="28"/>
          <w:szCs w:val="28"/>
          <w:lang w:eastAsia="en-US"/>
        </w:rPr>
        <w:t xml:space="preserve"> услуг и работ, оказываемых и выполняемых </w:t>
      </w:r>
      <w:r w:rsidR="00F51F27">
        <w:rPr>
          <w:rFonts w:eastAsiaTheme="minorHAnsi"/>
          <w:sz w:val="28"/>
          <w:szCs w:val="28"/>
          <w:lang w:eastAsia="en-US"/>
        </w:rPr>
        <w:t>муниципальными учреждениями, финансируемыми из бюджета муниципального района «</w:t>
      </w:r>
      <w:proofErr w:type="spellStart"/>
      <w:r w:rsidR="00F51F27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="00F51F27">
        <w:rPr>
          <w:rFonts w:eastAsiaTheme="minorHAnsi"/>
          <w:sz w:val="28"/>
          <w:szCs w:val="28"/>
          <w:lang w:eastAsia="en-US"/>
        </w:rPr>
        <w:t>»</w:t>
      </w:r>
      <w:r w:rsidR="006677B5" w:rsidRPr="00530F05">
        <w:rPr>
          <w:rFonts w:eastAsiaTheme="minorHAnsi"/>
          <w:sz w:val="28"/>
          <w:szCs w:val="28"/>
          <w:lang w:eastAsia="en-US"/>
        </w:rPr>
        <w:t xml:space="preserve">, </w:t>
      </w:r>
      <w:r w:rsidR="00581A4B" w:rsidRPr="00530F05">
        <w:rPr>
          <w:rFonts w:eastAsiaTheme="minorHAnsi"/>
          <w:sz w:val="28"/>
          <w:szCs w:val="28"/>
          <w:lang w:eastAsia="en-US"/>
        </w:rPr>
        <w:t>согласно приложению</w:t>
      </w:r>
      <w:r w:rsidR="00387B85">
        <w:rPr>
          <w:rFonts w:eastAsiaTheme="minorHAnsi"/>
          <w:sz w:val="28"/>
          <w:szCs w:val="28"/>
          <w:lang w:eastAsia="en-US"/>
        </w:rPr>
        <w:t> </w:t>
      </w:r>
      <w:r w:rsidRPr="00530F05">
        <w:rPr>
          <w:rFonts w:eastAsiaTheme="minorHAnsi"/>
          <w:sz w:val="28"/>
          <w:szCs w:val="28"/>
          <w:lang w:eastAsia="en-US"/>
        </w:rPr>
        <w:t>1</w:t>
      </w:r>
      <w:r w:rsidR="00581A4B" w:rsidRPr="00530F05">
        <w:rPr>
          <w:rFonts w:eastAsiaTheme="minorHAnsi"/>
          <w:sz w:val="28"/>
          <w:szCs w:val="28"/>
          <w:lang w:eastAsia="en-US"/>
        </w:rPr>
        <w:t>.</w:t>
      </w:r>
    </w:p>
    <w:p w:rsidR="00530F05" w:rsidRDefault="00530F05" w:rsidP="00387B85">
      <w:pPr>
        <w:pStyle w:val="ad"/>
        <w:numPr>
          <w:ilvl w:val="0"/>
          <w:numId w:val="5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0F05">
        <w:rPr>
          <w:rFonts w:eastAsiaTheme="minorHAnsi"/>
          <w:sz w:val="28"/>
          <w:szCs w:val="28"/>
          <w:lang w:eastAsia="en-US"/>
        </w:rPr>
        <w:t xml:space="preserve">Утвердить </w:t>
      </w:r>
      <w:r>
        <w:rPr>
          <w:rFonts w:eastAsiaTheme="minorHAnsi"/>
          <w:sz w:val="28"/>
          <w:szCs w:val="28"/>
          <w:lang w:eastAsia="en-US"/>
        </w:rPr>
        <w:t>п</w:t>
      </w:r>
      <w:r w:rsidRPr="00530F05">
        <w:rPr>
          <w:rFonts w:eastAsiaTheme="minorHAnsi"/>
          <w:sz w:val="28"/>
          <w:szCs w:val="28"/>
          <w:lang w:eastAsia="en-US"/>
        </w:rPr>
        <w:t xml:space="preserve">еречень видов деятельности, по которым </w:t>
      </w:r>
      <w:r w:rsidR="00F51F27" w:rsidRPr="00F51F27">
        <w:rPr>
          <w:rFonts w:eastAsiaTheme="minorHAnsi"/>
          <w:sz w:val="28"/>
          <w:szCs w:val="28"/>
          <w:lang w:eastAsia="en-US"/>
        </w:rPr>
        <w:t>отраслевые (функциональные) органы муниципального района «</w:t>
      </w:r>
      <w:proofErr w:type="spellStart"/>
      <w:r w:rsidR="00F51F27" w:rsidRPr="00F51F27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="00F51F27" w:rsidRPr="00F51F27">
        <w:rPr>
          <w:rFonts w:eastAsiaTheme="minorHAnsi"/>
          <w:sz w:val="28"/>
          <w:szCs w:val="28"/>
          <w:lang w:eastAsia="en-US"/>
        </w:rPr>
        <w:t xml:space="preserve">» </w:t>
      </w:r>
      <w:r w:rsidR="000E5E46" w:rsidRPr="000E5E46">
        <w:t xml:space="preserve"> </w:t>
      </w:r>
      <w:r w:rsidR="000E5E46" w:rsidRPr="000E5E46">
        <w:rPr>
          <w:rFonts w:eastAsiaTheme="minorHAnsi"/>
          <w:sz w:val="28"/>
          <w:szCs w:val="28"/>
          <w:lang w:eastAsia="en-US"/>
        </w:rPr>
        <w:t xml:space="preserve">оформляют заключения о возможности включения (изменения, исключения) муниципальных услуг и работ, оказываемых и выполняемых муниципальными учреждениями </w:t>
      </w:r>
      <w:r w:rsidRPr="00530F05">
        <w:rPr>
          <w:rFonts w:eastAsiaTheme="minorHAnsi"/>
          <w:sz w:val="28"/>
          <w:szCs w:val="28"/>
          <w:lang w:eastAsia="en-US"/>
        </w:rPr>
        <w:t xml:space="preserve">в </w:t>
      </w:r>
      <w:r w:rsidR="000E5E46" w:rsidRPr="00530F05">
        <w:rPr>
          <w:rFonts w:eastAsiaTheme="minorHAnsi"/>
          <w:sz w:val="28"/>
          <w:szCs w:val="28"/>
          <w:lang w:eastAsia="en-US"/>
        </w:rPr>
        <w:t>региональн</w:t>
      </w:r>
      <w:r w:rsidR="000E5E46">
        <w:rPr>
          <w:rFonts w:eastAsiaTheme="minorHAnsi"/>
          <w:sz w:val="28"/>
          <w:szCs w:val="28"/>
          <w:lang w:eastAsia="en-US"/>
        </w:rPr>
        <w:t>ый</w:t>
      </w:r>
      <w:r w:rsidR="000E5E46" w:rsidRPr="00530F05">
        <w:rPr>
          <w:rFonts w:eastAsiaTheme="minorHAnsi"/>
          <w:sz w:val="28"/>
          <w:szCs w:val="28"/>
          <w:lang w:eastAsia="en-US"/>
        </w:rPr>
        <w:t xml:space="preserve"> переч</w:t>
      </w:r>
      <w:r w:rsidR="000E5E46">
        <w:rPr>
          <w:rFonts w:eastAsiaTheme="minorHAnsi"/>
          <w:sz w:val="28"/>
          <w:szCs w:val="28"/>
          <w:lang w:eastAsia="en-US"/>
        </w:rPr>
        <w:t>ень</w:t>
      </w:r>
      <w:r w:rsidR="000E5E46" w:rsidRPr="00530F05">
        <w:rPr>
          <w:rFonts w:eastAsiaTheme="minorHAnsi"/>
          <w:sz w:val="28"/>
          <w:szCs w:val="28"/>
          <w:lang w:eastAsia="en-US"/>
        </w:rPr>
        <w:t xml:space="preserve"> </w:t>
      </w:r>
      <w:r w:rsidR="000E5E46">
        <w:rPr>
          <w:rFonts w:eastAsiaTheme="minorHAnsi"/>
          <w:sz w:val="28"/>
          <w:szCs w:val="28"/>
          <w:lang w:eastAsia="en-US"/>
        </w:rPr>
        <w:t>(классификатор</w:t>
      </w:r>
      <w:r w:rsidR="00B95A0E">
        <w:rPr>
          <w:rFonts w:eastAsiaTheme="minorHAnsi"/>
          <w:sz w:val="28"/>
          <w:szCs w:val="28"/>
          <w:lang w:eastAsia="en-US"/>
        </w:rPr>
        <w:t xml:space="preserve">) </w:t>
      </w:r>
      <w:r w:rsidRPr="00530F05">
        <w:rPr>
          <w:rFonts w:eastAsiaTheme="minorHAnsi"/>
          <w:sz w:val="28"/>
          <w:szCs w:val="28"/>
          <w:lang w:eastAsia="en-US"/>
        </w:rPr>
        <w:t xml:space="preserve">государственных </w:t>
      </w:r>
      <w:r w:rsidR="00B95A0E">
        <w:rPr>
          <w:rFonts w:eastAsiaTheme="minorHAnsi"/>
          <w:sz w:val="28"/>
          <w:szCs w:val="28"/>
          <w:lang w:eastAsia="en-US"/>
        </w:rPr>
        <w:t>(</w:t>
      </w:r>
      <w:r w:rsidRPr="00530F05">
        <w:rPr>
          <w:rFonts w:eastAsiaTheme="minorHAnsi"/>
          <w:sz w:val="28"/>
          <w:szCs w:val="28"/>
          <w:lang w:eastAsia="en-US"/>
        </w:rPr>
        <w:t>муниципальных услуг</w:t>
      </w:r>
      <w:r w:rsidR="00B95A0E">
        <w:rPr>
          <w:rFonts w:eastAsiaTheme="minorHAnsi"/>
          <w:sz w:val="28"/>
          <w:szCs w:val="28"/>
          <w:lang w:eastAsia="en-US"/>
        </w:rPr>
        <w:t>)</w:t>
      </w:r>
      <w:r w:rsidRPr="00530F05">
        <w:rPr>
          <w:rFonts w:eastAsiaTheme="minorHAnsi"/>
          <w:sz w:val="28"/>
          <w:szCs w:val="28"/>
          <w:lang w:eastAsia="en-US"/>
        </w:rPr>
        <w:t xml:space="preserve"> и работ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0F05">
        <w:rPr>
          <w:rFonts w:eastAsiaTheme="minorHAnsi"/>
          <w:sz w:val="28"/>
          <w:szCs w:val="28"/>
          <w:lang w:eastAsia="en-US"/>
        </w:rPr>
        <w:t>согласно приложению 2.</w:t>
      </w:r>
    </w:p>
    <w:p w:rsidR="008E5A31" w:rsidRPr="00074F57" w:rsidRDefault="00146EC6" w:rsidP="00074F57">
      <w:pPr>
        <w:pStyle w:val="ad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74F57">
        <w:rPr>
          <w:rFonts w:eastAsiaTheme="minorHAnsi"/>
          <w:sz w:val="28"/>
          <w:szCs w:val="28"/>
          <w:lang w:eastAsia="en-US"/>
        </w:rPr>
        <w:lastRenderedPageBreak/>
        <w:t xml:space="preserve">Настоящее постановление </w:t>
      </w:r>
      <w:proofErr w:type="gramStart"/>
      <w:r w:rsidRPr="00074F57">
        <w:rPr>
          <w:rFonts w:eastAsiaTheme="minorHAnsi"/>
          <w:sz w:val="28"/>
          <w:szCs w:val="28"/>
          <w:lang w:eastAsia="en-US"/>
        </w:rPr>
        <w:t>вступает в силу с</w:t>
      </w:r>
      <w:r w:rsidR="00530F05" w:rsidRPr="00074F57">
        <w:rPr>
          <w:rFonts w:eastAsiaTheme="minorHAnsi"/>
          <w:sz w:val="28"/>
          <w:szCs w:val="28"/>
          <w:lang w:eastAsia="en-US"/>
        </w:rPr>
        <w:t xml:space="preserve"> 1 января 2018 года и распространяется</w:t>
      </w:r>
      <w:proofErr w:type="gramEnd"/>
      <w:r w:rsidR="00530F05" w:rsidRPr="00074F57">
        <w:rPr>
          <w:rFonts w:eastAsiaTheme="minorHAnsi"/>
          <w:sz w:val="28"/>
          <w:szCs w:val="28"/>
          <w:lang w:eastAsia="en-US"/>
        </w:rPr>
        <w:t xml:space="preserve"> на правоотношения</w:t>
      </w:r>
      <w:r w:rsidR="000256B4" w:rsidRPr="00074F57">
        <w:rPr>
          <w:rFonts w:eastAsiaTheme="minorHAnsi"/>
          <w:sz w:val="28"/>
          <w:szCs w:val="28"/>
          <w:lang w:eastAsia="en-US"/>
        </w:rPr>
        <w:t>, возникшие</w:t>
      </w:r>
      <w:r w:rsidR="00530F05" w:rsidRPr="00074F57">
        <w:rPr>
          <w:rFonts w:eastAsiaTheme="minorHAnsi"/>
          <w:sz w:val="28"/>
          <w:szCs w:val="28"/>
          <w:lang w:eastAsia="en-US"/>
        </w:rPr>
        <w:t xml:space="preserve"> при формировании </w:t>
      </w:r>
      <w:r w:rsidR="00074F57" w:rsidRPr="00074F57">
        <w:rPr>
          <w:rFonts w:eastAsiaTheme="minorHAnsi"/>
          <w:sz w:val="28"/>
          <w:szCs w:val="28"/>
          <w:lang w:eastAsia="en-US"/>
        </w:rPr>
        <w:t>муниципальных</w:t>
      </w:r>
      <w:r w:rsidR="00530F05" w:rsidRPr="00074F57">
        <w:rPr>
          <w:rFonts w:eastAsiaTheme="minorHAnsi"/>
          <w:sz w:val="28"/>
          <w:szCs w:val="28"/>
          <w:lang w:eastAsia="en-US"/>
        </w:rPr>
        <w:t xml:space="preserve"> заданий на 2018 год и плановый период 2019 и 2020 годов.</w:t>
      </w:r>
      <w:r w:rsidR="001166CA" w:rsidRPr="00074F57">
        <w:rPr>
          <w:rFonts w:eastAsiaTheme="minorHAnsi"/>
          <w:sz w:val="28"/>
          <w:szCs w:val="28"/>
          <w:lang w:eastAsia="en-US"/>
        </w:rPr>
        <w:t xml:space="preserve"> </w:t>
      </w:r>
    </w:p>
    <w:p w:rsidR="00074F57" w:rsidRPr="00350F71" w:rsidRDefault="00074F57" w:rsidP="00074F57">
      <w:pPr>
        <w:pStyle w:val="ad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Рекомендовать </w:t>
      </w:r>
      <w:r w:rsidR="00263A36">
        <w:rPr>
          <w:rFonts w:eastAsiaTheme="minorHAnsi"/>
          <w:sz w:val="28"/>
          <w:szCs w:val="28"/>
          <w:lang w:eastAsia="en-US"/>
        </w:rPr>
        <w:t>администрациям городских (сельских) поселений</w:t>
      </w:r>
      <w:r w:rsidRPr="00074F57">
        <w:rPr>
          <w:rFonts w:eastAsiaTheme="minorHAnsi"/>
          <w:sz w:val="28"/>
          <w:szCs w:val="28"/>
          <w:lang w:eastAsia="en-US"/>
        </w:rPr>
        <w:t>, находящихся на территории муниципального района «</w:t>
      </w:r>
      <w:proofErr w:type="spellStart"/>
      <w:r w:rsidRPr="00074F57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074F57">
        <w:rPr>
          <w:rFonts w:eastAsiaTheme="minorHAnsi"/>
          <w:sz w:val="28"/>
          <w:szCs w:val="28"/>
          <w:lang w:eastAsia="en-US"/>
        </w:rPr>
        <w:t>» разработать и утвердить переч</w:t>
      </w:r>
      <w:r w:rsidR="00263A36">
        <w:rPr>
          <w:rFonts w:eastAsiaTheme="minorHAnsi"/>
          <w:sz w:val="28"/>
          <w:szCs w:val="28"/>
          <w:lang w:eastAsia="en-US"/>
        </w:rPr>
        <w:t>ень</w:t>
      </w:r>
      <w:r w:rsidRPr="00074F57">
        <w:rPr>
          <w:rFonts w:eastAsiaTheme="minorHAnsi"/>
          <w:sz w:val="28"/>
          <w:szCs w:val="28"/>
          <w:lang w:eastAsia="en-US"/>
        </w:rPr>
        <w:t xml:space="preserve"> услуг и работ, оказываемых и выполняемых муниципальными учреждениями, финансируемые из бюджет</w:t>
      </w:r>
      <w:r>
        <w:rPr>
          <w:rFonts w:eastAsiaTheme="minorHAnsi"/>
          <w:sz w:val="28"/>
          <w:szCs w:val="28"/>
          <w:lang w:eastAsia="en-US"/>
        </w:rPr>
        <w:t>ов поселений</w:t>
      </w:r>
      <w:r w:rsidRPr="00074F57">
        <w:rPr>
          <w:rFonts w:eastAsiaTheme="minorHAnsi"/>
          <w:sz w:val="28"/>
          <w:szCs w:val="28"/>
          <w:lang w:eastAsia="en-US"/>
        </w:rPr>
        <w:t xml:space="preserve"> муниципального района «</w:t>
      </w:r>
      <w:proofErr w:type="spellStart"/>
      <w:r w:rsidRPr="00074F57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074F57">
        <w:rPr>
          <w:rFonts w:eastAsiaTheme="minorHAnsi"/>
          <w:sz w:val="28"/>
          <w:szCs w:val="28"/>
          <w:lang w:eastAsia="en-US"/>
        </w:rPr>
        <w:t>», и переч</w:t>
      </w:r>
      <w:r w:rsidR="00263A36">
        <w:rPr>
          <w:rFonts w:eastAsiaTheme="minorHAnsi"/>
          <w:sz w:val="28"/>
          <w:szCs w:val="28"/>
          <w:lang w:eastAsia="en-US"/>
        </w:rPr>
        <w:t>ень</w:t>
      </w:r>
      <w:r w:rsidRPr="00074F57">
        <w:rPr>
          <w:rFonts w:eastAsiaTheme="minorHAnsi"/>
          <w:sz w:val="28"/>
          <w:szCs w:val="28"/>
          <w:lang w:eastAsia="en-US"/>
        </w:rPr>
        <w:t xml:space="preserve"> видов деятельности, по которым главные распорядители средств бюджет</w:t>
      </w:r>
      <w:r>
        <w:rPr>
          <w:rFonts w:eastAsiaTheme="minorHAnsi"/>
          <w:sz w:val="28"/>
          <w:szCs w:val="28"/>
          <w:lang w:eastAsia="en-US"/>
        </w:rPr>
        <w:t xml:space="preserve">ов поселений, находящихся на территории </w:t>
      </w:r>
      <w:r w:rsidRPr="00074F57">
        <w:rPr>
          <w:rFonts w:eastAsiaTheme="minorHAnsi"/>
          <w:sz w:val="28"/>
          <w:szCs w:val="28"/>
          <w:lang w:eastAsia="en-US"/>
        </w:rPr>
        <w:t xml:space="preserve"> муниципального района «</w:t>
      </w:r>
      <w:proofErr w:type="spellStart"/>
      <w:r w:rsidRPr="00074F57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074F57">
        <w:rPr>
          <w:rFonts w:eastAsiaTheme="minorHAnsi"/>
          <w:sz w:val="28"/>
          <w:szCs w:val="28"/>
          <w:lang w:eastAsia="en-US"/>
        </w:rPr>
        <w:t>» оформляют заключения о возможност</w:t>
      </w:r>
      <w:bookmarkStart w:id="0" w:name="_GoBack"/>
      <w:bookmarkEnd w:id="0"/>
      <w:r w:rsidRPr="00074F57">
        <w:rPr>
          <w:rFonts w:eastAsiaTheme="minorHAnsi"/>
          <w:sz w:val="28"/>
          <w:szCs w:val="28"/>
          <w:lang w:eastAsia="en-US"/>
        </w:rPr>
        <w:t>и включения (изменения, исключения) муниципальных услуг и работ, оказываемых и</w:t>
      </w:r>
      <w:proofErr w:type="gramEnd"/>
      <w:r w:rsidRPr="00074F57">
        <w:rPr>
          <w:rFonts w:eastAsiaTheme="minorHAnsi"/>
          <w:sz w:val="28"/>
          <w:szCs w:val="28"/>
          <w:lang w:eastAsia="en-US"/>
        </w:rPr>
        <w:t xml:space="preserve"> выполняемых муниципальными </w:t>
      </w:r>
      <w:r w:rsidRPr="00350F71">
        <w:rPr>
          <w:rFonts w:eastAsiaTheme="minorHAnsi"/>
          <w:sz w:val="28"/>
          <w:szCs w:val="28"/>
          <w:lang w:eastAsia="en-US"/>
        </w:rPr>
        <w:t>учреждениями в перечень (классификатор) муниципальных услуг и работ</w:t>
      </w:r>
      <w:r w:rsidR="00186942" w:rsidRPr="00350F71">
        <w:rPr>
          <w:rFonts w:eastAsiaTheme="minorHAnsi"/>
          <w:sz w:val="28"/>
          <w:szCs w:val="28"/>
          <w:lang w:eastAsia="en-US"/>
        </w:rPr>
        <w:t>.</w:t>
      </w:r>
    </w:p>
    <w:p w:rsidR="00387B85" w:rsidRPr="00BD5598" w:rsidRDefault="00350F71" w:rsidP="00BD5598">
      <w:pPr>
        <w:pStyle w:val="ad"/>
        <w:numPr>
          <w:ilvl w:val="0"/>
          <w:numId w:val="5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D5598">
        <w:rPr>
          <w:sz w:val="28"/>
          <w:szCs w:val="28"/>
        </w:rPr>
        <w:t>Контроль за</w:t>
      </w:r>
      <w:proofErr w:type="gramEnd"/>
      <w:r w:rsidRPr="00BD5598">
        <w:rPr>
          <w:sz w:val="28"/>
          <w:szCs w:val="28"/>
        </w:rPr>
        <w:t xml:space="preserve"> исполнением настоящего постановления возложить на заместителя руководителя Т.Ф. Костину</w:t>
      </w:r>
    </w:p>
    <w:p w:rsidR="00350F71" w:rsidRPr="00BD5598" w:rsidRDefault="00350F71" w:rsidP="00BD5598">
      <w:pPr>
        <w:widowControl w:val="0"/>
        <w:autoSpaceDE w:val="0"/>
        <w:autoSpaceDN w:val="0"/>
        <w:ind w:firstLine="709"/>
      </w:pPr>
    </w:p>
    <w:p w:rsidR="00350F71" w:rsidRDefault="00350F71" w:rsidP="00074F57">
      <w:pPr>
        <w:widowControl w:val="0"/>
        <w:autoSpaceDE w:val="0"/>
        <w:autoSpaceDN w:val="0"/>
      </w:pPr>
    </w:p>
    <w:p w:rsidR="00074F57" w:rsidRPr="00074F57" w:rsidRDefault="00074F57" w:rsidP="00074F57">
      <w:pPr>
        <w:widowControl w:val="0"/>
        <w:autoSpaceDE w:val="0"/>
        <w:autoSpaceDN w:val="0"/>
      </w:pPr>
      <w:r w:rsidRPr="00074F57">
        <w:t xml:space="preserve">Руководитель администрации                                                            В.И. </w:t>
      </w:r>
      <w:proofErr w:type="spellStart"/>
      <w:r w:rsidRPr="00074F57">
        <w:t>Ивочкин</w:t>
      </w:r>
      <w:proofErr w:type="spellEnd"/>
    </w:p>
    <w:p w:rsidR="00387B85" w:rsidRDefault="00387B85" w:rsidP="00452D5A">
      <w:pPr>
        <w:spacing w:after="200" w:line="276" w:lineRule="auto"/>
      </w:pPr>
    </w:p>
    <w:p w:rsidR="00387B85" w:rsidRDefault="00387B85" w:rsidP="00452D5A">
      <w:pPr>
        <w:spacing w:after="200" w:line="276" w:lineRule="auto"/>
      </w:pPr>
    </w:p>
    <w:p w:rsidR="00186942" w:rsidRDefault="00186942" w:rsidP="00263A36">
      <w:pPr>
        <w:tabs>
          <w:tab w:val="left" w:pos="1470"/>
        </w:tabs>
        <w:spacing w:after="200" w:line="276" w:lineRule="auto"/>
      </w:pPr>
      <w:r>
        <w:tab/>
      </w:r>
    </w:p>
    <w:p w:rsidR="00387B85" w:rsidRDefault="00387B85" w:rsidP="00452D5A">
      <w:pPr>
        <w:spacing w:after="200" w:line="276" w:lineRule="auto"/>
      </w:pPr>
    </w:p>
    <w:p w:rsidR="00387B85" w:rsidRDefault="00387B85" w:rsidP="00452D5A">
      <w:pPr>
        <w:spacing w:after="200" w:line="276" w:lineRule="auto"/>
      </w:pPr>
    </w:p>
    <w:p w:rsidR="00387B85" w:rsidRDefault="00387B85" w:rsidP="00452D5A">
      <w:pPr>
        <w:spacing w:after="200" w:line="276" w:lineRule="auto"/>
      </w:pPr>
    </w:p>
    <w:p w:rsidR="00387B85" w:rsidRDefault="00387B85" w:rsidP="00452D5A">
      <w:pPr>
        <w:spacing w:after="200" w:line="276" w:lineRule="auto"/>
      </w:pPr>
    </w:p>
    <w:p w:rsidR="00387B85" w:rsidRDefault="00387B85" w:rsidP="00452D5A">
      <w:pPr>
        <w:spacing w:after="200" w:line="276" w:lineRule="auto"/>
      </w:pPr>
    </w:p>
    <w:p w:rsidR="00876EA8" w:rsidRDefault="00876EA8" w:rsidP="00452D5A">
      <w:pPr>
        <w:spacing w:after="200" w:line="276" w:lineRule="auto"/>
      </w:pPr>
    </w:p>
    <w:p w:rsidR="00387B85" w:rsidRDefault="00387B85" w:rsidP="00452D5A">
      <w:pPr>
        <w:spacing w:after="200" w:line="276" w:lineRule="auto"/>
      </w:pPr>
    </w:p>
    <w:p w:rsidR="00387B85" w:rsidRDefault="00387B85" w:rsidP="00452D5A">
      <w:pPr>
        <w:spacing w:after="200" w:line="276" w:lineRule="auto"/>
      </w:pPr>
    </w:p>
    <w:p w:rsidR="00074F57" w:rsidRDefault="00074F57" w:rsidP="00452D5A">
      <w:pPr>
        <w:spacing w:after="200" w:line="276" w:lineRule="auto"/>
      </w:pPr>
    </w:p>
    <w:p w:rsidR="00BD5598" w:rsidRDefault="00BD5598" w:rsidP="00BD5598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№1</w:t>
      </w:r>
    </w:p>
    <w:p w:rsidR="00BD5598" w:rsidRPr="007F4CBE" w:rsidRDefault="00BD5598" w:rsidP="00BD5598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lang w:eastAsia="en-US"/>
        </w:rPr>
      </w:pPr>
    </w:p>
    <w:p w:rsidR="00BD5598" w:rsidRDefault="00BD5598" w:rsidP="00BD5598">
      <w:pPr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 w:rsidRPr="007F4CBE">
        <w:rPr>
          <w:rFonts w:eastAsiaTheme="minorHAnsi"/>
          <w:lang w:eastAsia="en-US"/>
        </w:rPr>
        <w:t xml:space="preserve">к постановлению </w:t>
      </w:r>
      <w:r>
        <w:rPr>
          <w:rFonts w:eastAsiaTheme="minorHAnsi"/>
          <w:lang w:eastAsia="en-US"/>
        </w:rPr>
        <w:t>АМР «</w:t>
      </w:r>
      <w:proofErr w:type="spellStart"/>
      <w:r>
        <w:rPr>
          <w:rFonts w:eastAsiaTheme="minorHAnsi"/>
          <w:lang w:eastAsia="en-US"/>
        </w:rPr>
        <w:t>Княжпогостский</w:t>
      </w:r>
      <w:proofErr w:type="spellEnd"/>
      <w:r>
        <w:rPr>
          <w:rFonts w:eastAsiaTheme="minorHAnsi"/>
          <w:lang w:eastAsia="en-US"/>
        </w:rPr>
        <w:t>»</w:t>
      </w:r>
    </w:p>
    <w:p w:rsidR="00BD5598" w:rsidRPr="007F4CBE" w:rsidRDefault="00BD5598" w:rsidP="00BD5598">
      <w:pPr>
        <w:ind w:firstLine="567"/>
        <w:jc w:val="right"/>
        <w:rPr>
          <w:bCs/>
        </w:rPr>
      </w:pPr>
      <w:r w:rsidRPr="007F4CBE">
        <w:rPr>
          <w:bCs/>
        </w:rPr>
        <w:t xml:space="preserve">от </w:t>
      </w:r>
      <w:r>
        <w:rPr>
          <w:bCs/>
        </w:rPr>
        <w:t xml:space="preserve">08 декабря </w:t>
      </w:r>
      <w:r w:rsidRPr="007F4CBE">
        <w:rPr>
          <w:bCs/>
        </w:rPr>
        <w:t>201</w:t>
      </w:r>
      <w:r>
        <w:rPr>
          <w:bCs/>
        </w:rPr>
        <w:t>7</w:t>
      </w:r>
      <w:r w:rsidRPr="007F4CBE">
        <w:rPr>
          <w:bCs/>
        </w:rPr>
        <w:t xml:space="preserve"> г. № </w:t>
      </w:r>
      <w:r>
        <w:rPr>
          <w:bCs/>
        </w:rPr>
        <w:t>484</w:t>
      </w:r>
    </w:p>
    <w:p w:rsidR="00BD5598" w:rsidRDefault="00BD5598" w:rsidP="00BD5598">
      <w:pPr>
        <w:ind w:firstLine="567"/>
        <w:jc w:val="center"/>
        <w:rPr>
          <w:b/>
          <w:bCs/>
          <w:smallCaps/>
        </w:rPr>
      </w:pPr>
    </w:p>
    <w:p w:rsidR="00BD5598" w:rsidRDefault="00BD5598" w:rsidP="00BD5598">
      <w:pPr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Перечень </w:t>
      </w:r>
    </w:p>
    <w:p w:rsidR="00BD5598" w:rsidRDefault="00BD5598" w:rsidP="00BD5598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работ </w:t>
      </w:r>
      <w:r w:rsidRPr="00530F05">
        <w:rPr>
          <w:rFonts w:eastAsiaTheme="minorHAnsi"/>
          <w:lang w:eastAsia="en-US"/>
        </w:rPr>
        <w:t xml:space="preserve">и </w:t>
      </w:r>
      <w:r>
        <w:rPr>
          <w:rFonts w:eastAsiaTheme="minorHAnsi"/>
          <w:lang w:eastAsia="en-US"/>
        </w:rPr>
        <w:t>услуг</w:t>
      </w:r>
      <w:r w:rsidRPr="00530F05">
        <w:rPr>
          <w:rFonts w:eastAsiaTheme="minorHAnsi"/>
          <w:lang w:eastAsia="en-US"/>
        </w:rPr>
        <w:t xml:space="preserve">, оказываемых и выполняемых </w:t>
      </w:r>
      <w:r>
        <w:rPr>
          <w:rFonts w:eastAsiaTheme="minorHAnsi"/>
          <w:lang w:eastAsia="en-US"/>
        </w:rPr>
        <w:t>муниципальными учреждениями, финансируемыми из бюджета муниципального района «</w:t>
      </w:r>
      <w:proofErr w:type="spellStart"/>
      <w:r>
        <w:rPr>
          <w:rFonts w:eastAsiaTheme="minorHAnsi"/>
          <w:lang w:eastAsia="en-US"/>
        </w:rPr>
        <w:t>Княжпогостский</w:t>
      </w:r>
      <w:proofErr w:type="spellEnd"/>
      <w:r>
        <w:rPr>
          <w:rFonts w:eastAsiaTheme="minorHAnsi"/>
          <w:lang w:eastAsia="en-US"/>
        </w:rPr>
        <w:t>»</w:t>
      </w:r>
    </w:p>
    <w:tbl>
      <w:tblPr>
        <w:tblpPr w:leftFromText="180" w:rightFromText="180" w:vertAnchor="text" w:horzAnchor="margin" w:tblpXSpec="center" w:tblpY="117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88"/>
      </w:tblGrid>
      <w:tr w:rsidR="00BD5598" w:rsidRPr="00B936BA" w:rsidTr="00BD5598"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D5598" w:rsidRPr="00B936BA" w:rsidRDefault="00BD5598" w:rsidP="00BD55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36B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936B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936BA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488" w:type="dxa"/>
            <w:shd w:val="clear" w:color="auto" w:fill="auto"/>
            <w:noWrap/>
            <w:hideMark/>
          </w:tcPr>
          <w:p w:rsidR="00BD5598" w:rsidRPr="00B936BA" w:rsidRDefault="00BD5598" w:rsidP="00BD55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36BA">
              <w:rPr>
                <w:b/>
                <w:bCs/>
                <w:color w:val="000000"/>
                <w:sz w:val="24"/>
                <w:szCs w:val="24"/>
              </w:rPr>
              <w:t>Наименование услуги или работы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B936BA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B936BA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0006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387B85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387B85">
              <w:rPr>
                <w:color w:val="000000"/>
                <w:sz w:val="24"/>
                <w:szCs w:val="24"/>
              </w:rPr>
              <w:t>Прокат кино и видеофильмов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387B85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387B85">
              <w:rPr>
                <w:color w:val="000000"/>
                <w:sz w:val="24"/>
                <w:szCs w:val="24"/>
              </w:rPr>
              <w:t>Осуществление экскурсионного обслуживания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</w:tcPr>
          <w:p w:rsidR="00BD5598" w:rsidRPr="0000068E" w:rsidRDefault="00BD5598" w:rsidP="00BD55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4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387B85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387B85">
              <w:rPr>
                <w:color w:val="00000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387B85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387B85">
              <w:rPr>
                <w:color w:val="000000"/>
                <w:sz w:val="24"/>
                <w:szCs w:val="24"/>
              </w:rPr>
              <w:t>Создание спектаклей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387B85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387B85">
              <w:rPr>
                <w:color w:val="000000"/>
                <w:sz w:val="24"/>
                <w:szCs w:val="24"/>
              </w:rPr>
              <w:t>Создание концертов и концертных программ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387B85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387B85">
              <w:rPr>
                <w:color w:val="000000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176"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8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387B85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387B85">
              <w:rPr>
                <w:color w:val="000000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387B85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387B85">
              <w:rPr>
                <w:color w:val="000000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387B85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387B85">
              <w:rPr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387B85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387B85">
              <w:rPr>
                <w:color w:val="000000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387B85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387B85">
              <w:rPr>
                <w:color w:val="000000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0006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387B85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387B85">
              <w:rPr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387B85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387B85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BD5598" w:rsidRPr="00B936BA" w:rsidTr="00BD5598">
        <w:trPr>
          <w:trHeight w:val="423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B936BA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B936BA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B936BA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B936BA">
              <w:rPr>
                <w:color w:val="000000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B936BA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B936BA">
              <w:rPr>
                <w:color w:val="000000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B936BA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B936BA">
              <w:rPr>
                <w:color w:val="000000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B936BA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DA347E">
              <w:rPr>
                <w:color w:val="000000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DA347E">
              <w:rPr>
                <w:color w:val="000000"/>
                <w:sz w:val="24"/>
                <w:szCs w:val="24"/>
              </w:rPr>
              <w:t>тестирования выполнения нормативов испытаний комплекса</w:t>
            </w:r>
            <w:proofErr w:type="gramEnd"/>
            <w:r w:rsidRPr="00DA347E">
              <w:rPr>
                <w:color w:val="000000"/>
                <w:sz w:val="24"/>
                <w:szCs w:val="24"/>
              </w:rPr>
              <w:t xml:space="preserve"> ГТО)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shd w:val="clear" w:color="auto" w:fill="auto"/>
            <w:noWrap/>
            <w:hideMark/>
          </w:tcPr>
          <w:p w:rsidR="00BD5598" w:rsidRPr="0000068E" w:rsidRDefault="00BD5598" w:rsidP="00BD5598">
            <w:pPr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:rsidR="00BD5598" w:rsidRPr="00B936BA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B936BA">
              <w:rPr>
                <w:color w:val="000000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BD5598" w:rsidRPr="00B936BA" w:rsidTr="00BD559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598" w:rsidRPr="0000068E" w:rsidRDefault="00BD5598" w:rsidP="00BD5598">
            <w:pPr>
              <w:pStyle w:val="ad"/>
              <w:ind w:hanging="68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21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8" w:rsidRPr="00B936BA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B936BA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BD5598" w:rsidRPr="00B936BA" w:rsidTr="00BD5598">
        <w:trPr>
          <w:trHeight w:val="2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598" w:rsidRPr="0000068E" w:rsidRDefault="00BD5598" w:rsidP="00BD55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22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8" w:rsidRPr="00B936BA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B936BA">
              <w:rPr>
                <w:color w:val="000000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BD5598" w:rsidRPr="00B936BA" w:rsidTr="00BD5598">
        <w:trPr>
          <w:trHeight w:val="2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598" w:rsidRPr="0000068E" w:rsidRDefault="00BD5598" w:rsidP="00BD55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23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98" w:rsidRPr="00B936BA" w:rsidRDefault="00BD5598" w:rsidP="00BD5598">
            <w:pPr>
              <w:jc w:val="both"/>
              <w:rPr>
                <w:color w:val="000000"/>
                <w:sz w:val="24"/>
                <w:szCs w:val="24"/>
              </w:rPr>
            </w:pPr>
            <w:r w:rsidRPr="00B936BA">
              <w:rPr>
                <w:color w:val="000000"/>
                <w:sz w:val="24"/>
                <w:szCs w:val="24"/>
              </w:rPr>
              <w:t>Организация мероприятий по подготовке спортивных сборных команд</w:t>
            </w:r>
          </w:p>
        </w:tc>
      </w:tr>
    </w:tbl>
    <w:p w:rsidR="00BD5598" w:rsidRDefault="00BD5598" w:rsidP="00BD5598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BD5598" w:rsidRDefault="00BD5598" w:rsidP="00BD5598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BD5598" w:rsidRDefault="00BD5598" w:rsidP="00BD5598"/>
    <w:p w:rsidR="00074F57" w:rsidRDefault="00074F57" w:rsidP="00452D5A">
      <w:pPr>
        <w:spacing w:after="200" w:line="276" w:lineRule="auto"/>
      </w:pPr>
    </w:p>
    <w:p w:rsidR="00387B85" w:rsidRDefault="00387B85" w:rsidP="00876EA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</w:p>
    <w:p w:rsidR="00BD5598" w:rsidRDefault="00BD5598" w:rsidP="00BD5598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lang w:eastAsia="en-US"/>
        </w:rPr>
      </w:pPr>
      <w:bookmarkStart w:id="1" w:name="P36"/>
      <w:bookmarkEnd w:id="1"/>
      <w:r>
        <w:rPr>
          <w:rFonts w:eastAsiaTheme="minorHAnsi"/>
          <w:lang w:eastAsia="en-US"/>
        </w:rPr>
        <w:t>Приложение №2</w:t>
      </w:r>
    </w:p>
    <w:p w:rsidR="00BD5598" w:rsidRDefault="00BD5598" w:rsidP="00BD5598">
      <w:pPr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7F4CBE">
        <w:rPr>
          <w:rFonts w:eastAsiaTheme="minorHAnsi"/>
          <w:lang w:eastAsia="en-US"/>
        </w:rPr>
        <w:t xml:space="preserve">к постановлению </w:t>
      </w:r>
      <w:r>
        <w:rPr>
          <w:rFonts w:eastAsiaTheme="minorHAnsi"/>
          <w:lang w:eastAsia="en-US"/>
        </w:rPr>
        <w:t>АМР «</w:t>
      </w:r>
      <w:proofErr w:type="spellStart"/>
      <w:r>
        <w:rPr>
          <w:rFonts w:eastAsiaTheme="minorHAnsi"/>
          <w:lang w:eastAsia="en-US"/>
        </w:rPr>
        <w:t>Княжпогостский</w:t>
      </w:r>
      <w:proofErr w:type="spellEnd"/>
      <w:r>
        <w:rPr>
          <w:rFonts w:eastAsiaTheme="minorHAnsi"/>
          <w:lang w:eastAsia="en-US"/>
        </w:rPr>
        <w:t>»</w:t>
      </w:r>
    </w:p>
    <w:p w:rsidR="00BD5598" w:rsidRPr="007F4CBE" w:rsidRDefault="00BD5598" w:rsidP="00BD5598">
      <w:pPr>
        <w:ind w:firstLine="567"/>
        <w:jc w:val="right"/>
        <w:rPr>
          <w:bCs/>
        </w:rPr>
      </w:pPr>
      <w:r w:rsidRPr="007F4CBE">
        <w:rPr>
          <w:bCs/>
        </w:rPr>
        <w:t xml:space="preserve">от </w:t>
      </w:r>
      <w:r>
        <w:rPr>
          <w:bCs/>
        </w:rPr>
        <w:t xml:space="preserve">08 декабря </w:t>
      </w:r>
      <w:r w:rsidRPr="007F4CBE">
        <w:rPr>
          <w:bCs/>
        </w:rPr>
        <w:t>201</w:t>
      </w:r>
      <w:r>
        <w:rPr>
          <w:bCs/>
        </w:rPr>
        <w:t>7</w:t>
      </w:r>
      <w:r w:rsidRPr="007F4CBE">
        <w:rPr>
          <w:bCs/>
        </w:rPr>
        <w:t xml:space="preserve"> г. № </w:t>
      </w:r>
      <w:r>
        <w:rPr>
          <w:bCs/>
        </w:rPr>
        <w:t>484</w:t>
      </w:r>
    </w:p>
    <w:p w:rsidR="00BD5598" w:rsidRDefault="00BD5598" w:rsidP="00BD5598">
      <w:pPr>
        <w:tabs>
          <w:tab w:val="left" w:pos="7680"/>
        </w:tabs>
        <w:rPr>
          <w:rFonts w:eastAsiaTheme="minorHAnsi"/>
          <w:lang w:eastAsia="en-US"/>
        </w:rPr>
      </w:pPr>
    </w:p>
    <w:p w:rsidR="00BD5598" w:rsidRPr="00BD5598" w:rsidRDefault="00BD5598" w:rsidP="00BD5598">
      <w:pPr>
        <w:rPr>
          <w:rFonts w:eastAsiaTheme="minorHAnsi"/>
          <w:lang w:eastAsia="en-US"/>
        </w:rPr>
      </w:pPr>
    </w:p>
    <w:p w:rsidR="00BD5598" w:rsidRPr="00BD5598" w:rsidRDefault="00BD5598" w:rsidP="00BD5598">
      <w:pPr>
        <w:rPr>
          <w:rFonts w:eastAsiaTheme="minorHAnsi"/>
          <w:lang w:eastAsia="en-US"/>
        </w:rPr>
      </w:pPr>
    </w:p>
    <w:p w:rsidR="00BD5598" w:rsidRPr="00BD5598" w:rsidRDefault="00BD5598" w:rsidP="00BD5598">
      <w:pPr>
        <w:rPr>
          <w:rFonts w:eastAsiaTheme="minorHAnsi"/>
          <w:lang w:eastAsia="en-US"/>
        </w:rPr>
      </w:pPr>
    </w:p>
    <w:p w:rsidR="00BD5598" w:rsidRPr="00BD5598" w:rsidRDefault="00BD5598" w:rsidP="00BD5598">
      <w:pPr>
        <w:rPr>
          <w:rFonts w:eastAsiaTheme="minorHAnsi"/>
          <w:lang w:eastAsia="en-US"/>
        </w:rPr>
      </w:pPr>
    </w:p>
    <w:p w:rsidR="00BD5598" w:rsidRPr="00BD5598" w:rsidRDefault="00BD5598" w:rsidP="00BD5598">
      <w:pPr>
        <w:rPr>
          <w:rFonts w:eastAsiaTheme="minorHAnsi"/>
          <w:lang w:eastAsia="en-US"/>
        </w:rPr>
      </w:pPr>
    </w:p>
    <w:p w:rsidR="00BD5598" w:rsidRDefault="00BD5598" w:rsidP="00BD5598">
      <w:pPr>
        <w:rPr>
          <w:rFonts w:eastAsiaTheme="minorHAnsi"/>
          <w:lang w:eastAsia="en-US"/>
        </w:rPr>
      </w:pPr>
    </w:p>
    <w:p w:rsidR="00BD5598" w:rsidRDefault="00BD5598" w:rsidP="00BD5598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530F05">
        <w:rPr>
          <w:rFonts w:eastAsiaTheme="minorHAnsi"/>
          <w:lang w:eastAsia="en-US"/>
        </w:rPr>
        <w:t>еречень</w:t>
      </w:r>
    </w:p>
    <w:p w:rsidR="00BD5598" w:rsidRPr="00BD5598" w:rsidRDefault="00BD5598" w:rsidP="00BD559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0F05">
        <w:rPr>
          <w:rFonts w:eastAsiaTheme="minorHAnsi"/>
          <w:lang w:eastAsia="en-US"/>
        </w:rPr>
        <w:t xml:space="preserve">видов деятельности, по которым </w:t>
      </w:r>
      <w:r w:rsidRPr="00F51F27">
        <w:rPr>
          <w:rFonts w:eastAsiaTheme="minorHAnsi"/>
          <w:lang w:eastAsia="en-US"/>
        </w:rPr>
        <w:t>отраслевые (функциональные) органы муниципального района «</w:t>
      </w:r>
      <w:proofErr w:type="spellStart"/>
      <w:r w:rsidRPr="00F51F27">
        <w:rPr>
          <w:rFonts w:eastAsiaTheme="minorHAnsi"/>
          <w:lang w:eastAsia="en-US"/>
        </w:rPr>
        <w:t>Княжпогостский</w:t>
      </w:r>
      <w:proofErr w:type="spellEnd"/>
      <w:r w:rsidRPr="00F51F27">
        <w:rPr>
          <w:rFonts w:eastAsiaTheme="minorHAnsi"/>
          <w:lang w:eastAsia="en-US"/>
        </w:rPr>
        <w:t xml:space="preserve">» </w:t>
      </w:r>
      <w:r w:rsidRPr="000E5E46">
        <w:t xml:space="preserve"> </w:t>
      </w:r>
      <w:r w:rsidRPr="000E5E46">
        <w:rPr>
          <w:rFonts w:eastAsiaTheme="minorHAnsi"/>
          <w:lang w:eastAsia="en-US"/>
        </w:rPr>
        <w:t xml:space="preserve">оформляют заключения о возможности включения (изменения, исключения) муниципальных услуг и работ, оказываемых и выполняемых муниципальными учреждениями </w:t>
      </w:r>
      <w:r w:rsidRPr="00530F05">
        <w:rPr>
          <w:rFonts w:eastAsiaTheme="minorHAnsi"/>
          <w:lang w:eastAsia="en-US"/>
        </w:rPr>
        <w:t>в региональн</w:t>
      </w:r>
      <w:r>
        <w:rPr>
          <w:rFonts w:eastAsiaTheme="minorHAnsi"/>
          <w:lang w:eastAsia="en-US"/>
        </w:rPr>
        <w:t>ый</w:t>
      </w:r>
      <w:r w:rsidRPr="00530F05">
        <w:rPr>
          <w:rFonts w:eastAsiaTheme="minorHAnsi"/>
          <w:lang w:eastAsia="en-US"/>
        </w:rPr>
        <w:t xml:space="preserve"> переч</w:t>
      </w:r>
      <w:r>
        <w:rPr>
          <w:rFonts w:eastAsiaTheme="minorHAnsi"/>
          <w:lang w:eastAsia="en-US"/>
        </w:rPr>
        <w:t>ень</w:t>
      </w:r>
      <w:r w:rsidRPr="00530F0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(классификатор) </w:t>
      </w:r>
      <w:r w:rsidRPr="00530F05">
        <w:rPr>
          <w:rFonts w:eastAsiaTheme="minorHAnsi"/>
          <w:lang w:eastAsia="en-US"/>
        </w:rPr>
        <w:t xml:space="preserve">государственных </w:t>
      </w:r>
      <w:r>
        <w:rPr>
          <w:rFonts w:eastAsiaTheme="minorHAnsi"/>
          <w:lang w:eastAsia="en-US"/>
        </w:rPr>
        <w:t>(</w:t>
      </w:r>
      <w:r w:rsidRPr="00530F05">
        <w:rPr>
          <w:rFonts w:eastAsiaTheme="minorHAnsi"/>
          <w:lang w:eastAsia="en-US"/>
        </w:rPr>
        <w:t>муниципальных услуг</w:t>
      </w:r>
      <w:r>
        <w:rPr>
          <w:rFonts w:eastAsiaTheme="minorHAnsi"/>
          <w:lang w:eastAsia="en-US"/>
        </w:rPr>
        <w:t>)</w:t>
      </w:r>
      <w:r w:rsidRPr="00530F05">
        <w:rPr>
          <w:rFonts w:eastAsiaTheme="minorHAnsi"/>
          <w:lang w:eastAsia="en-US"/>
        </w:rPr>
        <w:t xml:space="preserve"> и работ</w:t>
      </w:r>
    </w:p>
    <w:tbl>
      <w:tblPr>
        <w:tblW w:w="949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851"/>
        <w:gridCol w:w="4252"/>
      </w:tblGrid>
      <w:tr w:rsidR="00BD5598" w:rsidRPr="00BD5598" w:rsidTr="00847486">
        <w:trPr>
          <w:tblHeader/>
        </w:trPr>
        <w:tc>
          <w:tcPr>
            <w:tcW w:w="567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5598">
              <w:rPr>
                <w:sz w:val="22"/>
                <w:szCs w:val="22"/>
              </w:rPr>
              <w:t xml:space="preserve">N </w:t>
            </w:r>
            <w:proofErr w:type="gramStart"/>
            <w:r w:rsidRPr="00BD5598">
              <w:rPr>
                <w:sz w:val="22"/>
                <w:szCs w:val="22"/>
              </w:rPr>
              <w:t>п</w:t>
            </w:r>
            <w:proofErr w:type="gramEnd"/>
            <w:r w:rsidRPr="00BD5598">
              <w:rPr>
                <w:sz w:val="22"/>
                <w:szCs w:val="22"/>
              </w:rPr>
              <w:t>/п</w:t>
            </w:r>
          </w:p>
        </w:tc>
        <w:tc>
          <w:tcPr>
            <w:tcW w:w="3827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5598">
              <w:rPr>
                <w:sz w:val="22"/>
                <w:szCs w:val="22"/>
              </w:rPr>
              <w:t>Наименование вида деятельности</w:t>
            </w:r>
          </w:p>
        </w:tc>
        <w:tc>
          <w:tcPr>
            <w:tcW w:w="851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5598">
              <w:rPr>
                <w:sz w:val="22"/>
                <w:szCs w:val="22"/>
              </w:rPr>
              <w:t>Код вида деятельности</w:t>
            </w:r>
          </w:p>
        </w:tc>
        <w:tc>
          <w:tcPr>
            <w:tcW w:w="4252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5598">
              <w:rPr>
                <w:sz w:val="22"/>
                <w:szCs w:val="22"/>
              </w:rPr>
              <w:t>Ответственный орган исполнительной власти</w:t>
            </w:r>
          </w:p>
        </w:tc>
      </w:tr>
      <w:tr w:rsidR="00BD5598" w:rsidRPr="00BD5598" w:rsidTr="00847486">
        <w:trPr>
          <w:tblHeader/>
        </w:trPr>
        <w:tc>
          <w:tcPr>
            <w:tcW w:w="567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559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559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5598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5598">
              <w:rPr>
                <w:sz w:val="22"/>
                <w:szCs w:val="22"/>
              </w:rPr>
              <w:t>4</w:t>
            </w:r>
          </w:p>
        </w:tc>
      </w:tr>
      <w:tr w:rsidR="00BD5598" w:rsidRPr="00BD5598" w:rsidTr="00847486">
        <w:trPr>
          <w:tblHeader/>
        </w:trPr>
        <w:tc>
          <w:tcPr>
            <w:tcW w:w="567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559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5598">
              <w:rPr>
                <w:sz w:val="24"/>
                <w:szCs w:val="24"/>
              </w:rPr>
              <w:t>Культура, кинематография, туризм</w:t>
            </w:r>
          </w:p>
        </w:tc>
        <w:tc>
          <w:tcPr>
            <w:tcW w:w="851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2" w:type="dxa"/>
            <w:vMerge w:val="restart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к</w:t>
            </w:r>
            <w:r w:rsidRPr="00BD5598">
              <w:rPr>
                <w:sz w:val="24"/>
                <w:szCs w:val="24"/>
              </w:rPr>
              <w:t xml:space="preserve">ультуры и </w:t>
            </w:r>
            <w:r>
              <w:rPr>
                <w:sz w:val="24"/>
                <w:szCs w:val="24"/>
              </w:rPr>
              <w:t>спорта 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D5598" w:rsidRPr="00BD5598" w:rsidTr="00847486">
        <w:trPr>
          <w:tblHeader/>
        </w:trPr>
        <w:tc>
          <w:tcPr>
            <w:tcW w:w="567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5598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D5598"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851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vMerge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D5598" w:rsidRPr="00BD5598" w:rsidTr="00847486">
        <w:trPr>
          <w:tblHeader/>
        </w:trPr>
        <w:tc>
          <w:tcPr>
            <w:tcW w:w="567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5598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D559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52" w:type="dxa"/>
            <w:vMerge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D5598" w:rsidRPr="00BD5598" w:rsidTr="00847486">
        <w:trPr>
          <w:tblHeader/>
        </w:trPr>
        <w:tc>
          <w:tcPr>
            <w:tcW w:w="567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559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vMerge w:val="restart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5598">
              <w:rPr>
                <w:sz w:val="24"/>
                <w:szCs w:val="24"/>
              </w:rPr>
              <w:t xml:space="preserve">Управление образования </w:t>
            </w:r>
            <w:r>
              <w:rPr>
                <w:sz w:val="24"/>
                <w:szCs w:val="24"/>
              </w:rPr>
              <w:t>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D5598" w:rsidRPr="00BD5598" w:rsidTr="00847486">
        <w:trPr>
          <w:tblHeader/>
        </w:trPr>
        <w:tc>
          <w:tcPr>
            <w:tcW w:w="567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D5598"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851" w:type="dxa"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vMerge/>
          </w:tcPr>
          <w:p w:rsidR="00BD5598" w:rsidRPr="00BD5598" w:rsidRDefault="00BD5598" w:rsidP="00BD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BD5598" w:rsidRPr="00BD5598" w:rsidRDefault="00BD5598" w:rsidP="00BD5598"/>
    <w:p w:rsidR="00876EA8" w:rsidRPr="00BD5598" w:rsidRDefault="00876EA8" w:rsidP="00BD5598">
      <w:pPr>
        <w:tabs>
          <w:tab w:val="left" w:pos="1770"/>
        </w:tabs>
        <w:rPr>
          <w:rFonts w:eastAsiaTheme="minorHAnsi"/>
          <w:lang w:eastAsia="en-US"/>
        </w:rPr>
      </w:pPr>
    </w:p>
    <w:sectPr w:rsidR="00876EA8" w:rsidRPr="00BD5598" w:rsidSect="00387B85">
      <w:footerReference w:type="default" r:id="rId10"/>
      <w:pgSz w:w="11905" w:h="16838"/>
      <w:pgMar w:top="820" w:right="848" w:bottom="1134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A0" w:rsidRDefault="00717AA0">
      <w:r>
        <w:separator/>
      </w:r>
    </w:p>
  </w:endnote>
  <w:endnote w:type="continuationSeparator" w:id="0">
    <w:p w:rsidR="00717AA0" w:rsidRDefault="0071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27" w:rsidRDefault="00F51F27">
    <w:pPr>
      <w:pStyle w:val="ae"/>
      <w:jc w:val="right"/>
    </w:pPr>
  </w:p>
  <w:p w:rsidR="00F51F27" w:rsidRDefault="00F51F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A0" w:rsidRDefault="00717AA0">
      <w:r>
        <w:separator/>
      </w:r>
    </w:p>
  </w:footnote>
  <w:footnote w:type="continuationSeparator" w:id="0">
    <w:p w:rsidR="00717AA0" w:rsidRDefault="0071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2360F4"/>
    <w:multiLevelType w:val="hybridMultilevel"/>
    <w:tmpl w:val="64FC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D50BB"/>
    <w:multiLevelType w:val="hybridMultilevel"/>
    <w:tmpl w:val="D4508A46"/>
    <w:lvl w:ilvl="0" w:tplc="8F6E00D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3DF3C29"/>
    <w:multiLevelType w:val="hybridMultilevel"/>
    <w:tmpl w:val="7744FD6A"/>
    <w:lvl w:ilvl="0" w:tplc="54D4E48C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15776D"/>
    <w:multiLevelType w:val="hybridMultilevel"/>
    <w:tmpl w:val="E48A0460"/>
    <w:lvl w:ilvl="0" w:tplc="EC3AF4B2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>
    <w:nsid w:val="15702631"/>
    <w:multiLevelType w:val="hybridMultilevel"/>
    <w:tmpl w:val="C0BC9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E7134"/>
    <w:multiLevelType w:val="hybridMultilevel"/>
    <w:tmpl w:val="46442328"/>
    <w:lvl w:ilvl="0" w:tplc="8F6E00D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5EB0941"/>
    <w:multiLevelType w:val="hybridMultilevel"/>
    <w:tmpl w:val="B32291EC"/>
    <w:lvl w:ilvl="0" w:tplc="90D01CAE">
      <w:start w:val="1"/>
      <w:numFmt w:val="decimal"/>
      <w:lvlText w:val="%1)"/>
      <w:lvlJc w:val="left"/>
      <w:pPr>
        <w:ind w:left="928" w:hanging="360"/>
      </w:pPr>
      <w:rPr>
        <w:rFonts w:eastAsia="SimSu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1B1235"/>
    <w:multiLevelType w:val="hybridMultilevel"/>
    <w:tmpl w:val="73AE7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1605C"/>
    <w:multiLevelType w:val="hybridMultilevel"/>
    <w:tmpl w:val="F95CCA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BE1E13"/>
    <w:multiLevelType w:val="hybridMultilevel"/>
    <w:tmpl w:val="28C455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5FC5F5B"/>
    <w:multiLevelType w:val="hybridMultilevel"/>
    <w:tmpl w:val="028872FA"/>
    <w:lvl w:ilvl="0" w:tplc="8F6E0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939D8"/>
    <w:multiLevelType w:val="hybridMultilevel"/>
    <w:tmpl w:val="981E3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30361"/>
    <w:multiLevelType w:val="hybridMultilevel"/>
    <w:tmpl w:val="C498A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E5A7F06"/>
    <w:multiLevelType w:val="hybridMultilevel"/>
    <w:tmpl w:val="9DD2F1D2"/>
    <w:lvl w:ilvl="0" w:tplc="8F6E00D6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EFD53F4"/>
    <w:multiLevelType w:val="hybridMultilevel"/>
    <w:tmpl w:val="66E8306E"/>
    <w:lvl w:ilvl="0" w:tplc="8F6E00D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16AF9"/>
    <w:multiLevelType w:val="hybridMultilevel"/>
    <w:tmpl w:val="2904CF16"/>
    <w:lvl w:ilvl="0" w:tplc="8F6E00D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104DF4"/>
    <w:multiLevelType w:val="hybridMultilevel"/>
    <w:tmpl w:val="B5CAA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4739AA"/>
    <w:multiLevelType w:val="hybridMultilevel"/>
    <w:tmpl w:val="818433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7EB7792"/>
    <w:multiLevelType w:val="hybridMultilevel"/>
    <w:tmpl w:val="F87A1D9E"/>
    <w:lvl w:ilvl="0" w:tplc="8F6E0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776DB"/>
    <w:multiLevelType w:val="hybridMultilevel"/>
    <w:tmpl w:val="28A815AE"/>
    <w:lvl w:ilvl="0" w:tplc="8F6E0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6445E"/>
    <w:multiLevelType w:val="hybridMultilevel"/>
    <w:tmpl w:val="02142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D2EF7"/>
    <w:multiLevelType w:val="hybridMultilevel"/>
    <w:tmpl w:val="46FA6756"/>
    <w:lvl w:ilvl="0" w:tplc="DC78827E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9353EA9"/>
    <w:multiLevelType w:val="hybridMultilevel"/>
    <w:tmpl w:val="2F5C2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80A15"/>
    <w:multiLevelType w:val="hybridMultilevel"/>
    <w:tmpl w:val="D3B8C98C"/>
    <w:lvl w:ilvl="0" w:tplc="54D4E48C">
      <w:start w:val="1"/>
      <w:numFmt w:val="decimal"/>
      <w:pStyle w:val="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544902"/>
    <w:multiLevelType w:val="hybridMultilevel"/>
    <w:tmpl w:val="34C23D6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D1E39F7"/>
    <w:multiLevelType w:val="hybridMultilevel"/>
    <w:tmpl w:val="E3BEADBC"/>
    <w:lvl w:ilvl="0" w:tplc="8F6E00D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DD11F31"/>
    <w:multiLevelType w:val="hybridMultilevel"/>
    <w:tmpl w:val="5284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E820F4E"/>
    <w:multiLevelType w:val="hybridMultilevel"/>
    <w:tmpl w:val="A874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D72CD5"/>
    <w:multiLevelType w:val="hybridMultilevel"/>
    <w:tmpl w:val="C3BE0B72"/>
    <w:lvl w:ilvl="0" w:tplc="8F6E00D6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51A90F11"/>
    <w:multiLevelType w:val="hybridMultilevel"/>
    <w:tmpl w:val="57082F70"/>
    <w:lvl w:ilvl="0" w:tplc="C430FB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1BE2F24"/>
    <w:multiLevelType w:val="hybridMultilevel"/>
    <w:tmpl w:val="68B8D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157897"/>
    <w:multiLevelType w:val="hybridMultilevel"/>
    <w:tmpl w:val="FFDEA4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8">
    <w:nsid w:val="54A618DB"/>
    <w:multiLevelType w:val="hybridMultilevel"/>
    <w:tmpl w:val="767A999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638680C"/>
    <w:multiLevelType w:val="hybridMultilevel"/>
    <w:tmpl w:val="F3209AC4"/>
    <w:lvl w:ilvl="0" w:tplc="4A5E7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A245685"/>
    <w:multiLevelType w:val="hybridMultilevel"/>
    <w:tmpl w:val="CAD6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AD3850"/>
    <w:multiLevelType w:val="hybridMultilevel"/>
    <w:tmpl w:val="122C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464A16"/>
    <w:multiLevelType w:val="hybridMultilevel"/>
    <w:tmpl w:val="C63212B0"/>
    <w:lvl w:ilvl="0" w:tplc="8F6E00D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651B1A87"/>
    <w:multiLevelType w:val="hybridMultilevel"/>
    <w:tmpl w:val="033A049A"/>
    <w:lvl w:ilvl="0" w:tplc="9806C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8B07DFF"/>
    <w:multiLevelType w:val="hybridMultilevel"/>
    <w:tmpl w:val="93C6AC30"/>
    <w:lvl w:ilvl="0" w:tplc="37D8CB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B79567B"/>
    <w:multiLevelType w:val="hybridMultilevel"/>
    <w:tmpl w:val="7BA0438A"/>
    <w:lvl w:ilvl="0" w:tplc="74D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B8642F2"/>
    <w:multiLevelType w:val="hybridMultilevel"/>
    <w:tmpl w:val="02FE1FD8"/>
    <w:lvl w:ilvl="0" w:tplc="8F6E0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596DF7"/>
    <w:multiLevelType w:val="hybridMultilevel"/>
    <w:tmpl w:val="B66277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F8924FE"/>
    <w:multiLevelType w:val="hybridMultilevel"/>
    <w:tmpl w:val="C9E4B68E"/>
    <w:lvl w:ilvl="0" w:tplc="8F6E0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3546E9"/>
    <w:multiLevelType w:val="hybridMultilevel"/>
    <w:tmpl w:val="433E0E62"/>
    <w:lvl w:ilvl="0" w:tplc="8F6E00D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>
    <w:nsid w:val="772631FF"/>
    <w:multiLevelType w:val="hybridMultilevel"/>
    <w:tmpl w:val="8BEC7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6B63EF"/>
    <w:multiLevelType w:val="hybridMultilevel"/>
    <w:tmpl w:val="287811B2"/>
    <w:lvl w:ilvl="0" w:tplc="8F6E00D6">
      <w:start w:val="1"/>
      <w:numFmt w:val="russianLow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2">
    <w:nsid w:val="78DC61C1"/>
    <w:multiLevelType w:val="hybridMultilevel"/>
    <w:tmpl w:val="0582AD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A9F680C"/>
    <w:multiLevelType w:val="hybridMultilevel"/>
    <w:tmpl w:val="B162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0"/>
  </w:num>
  <w:num w:numId="4">
    <w:abstractNumId w:val="18"/>
  </w:num>
  <w:num w:numId="5">
    <w:abstractNumId w:val="32"/>
  </w:num>
  <w:num w:numId="6">
    <w:abstractNumId w:val="27"/>
  </w:num>
  <w:num w:numId="7">
    <w:abstractNumId w:val="38"/>
  </w:num>
  <w:num w:numId="8">
    <w:abstractNumId w:val="12"/>
  </w:num>
  <w:num w:numId="9">
    <w:abstractNumId w:val="37"/>
  </w:num>
  <w:num w:numId="10">
    <w:abstractNumId w:val="8"/>
  </w:num>
  <w:num w:numId="11">
    <w:abstractNumId w:val="27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11"/>
  </w:num>
  <w:num w:numId="15">
    <w:abstractNumId w:val="23"/>
  </w:num>
  <w:num w:numId="16">
    <w:abstractNumId w:val="14"/>
  </w:num>
  <w:num w:numId="17">
    <w:abstractNumId w:val="34"/>
  </w:num>
  <w:num w:numId="18">
    <w:abstractNumId w:val="30"/>
  </w:num>
  <w:num w:numId="19">
    <w:abstractNumId w:val="52"/>
  </w:num>
  <w:num w:numId="20">
    <w:abstractNumId w:val="40"/>
  </w:num>
  <w:num w:numId="21">
    <w:abstractNumId w:val="20"/>
  </w:num>
  <w:num w:numId="22">
    <w:abstractNumId w:val="51"/>
  </w:num>
  <w:num w:numId="23">
    <w:abstractNumId w:val="19"/>
  </w:num>
  <w:num w:numId="24">
    <w:abstractNumId w:val="21"/>
  </w:num>
  <w:num w:numId="25">
    <w:abstractNumId w:val="6"/>
  </w:num>
  <w:num w:numId="26">
    <w:abstractNumId w:val="41"/>
  </w:num>
  <w:num w:numId="27">
    <w:abstractNumId w:val="36"/>
  </w:num>
  <w:num w:numId="28">
    <w:abstractNumId w:val="26"/>
  </w:num>
  <w:num w:numId="29">
    <w:abstractNumId w:val="50"/>
  </w:num>
  <w:num w:numId="30">
    <w:abstractNumId w:val="16"/>
  </w:num>
  <w:num w:numId="31">
    <w:abstractNumId w:val="22"/>
  </w:num>
  <w:num w:numId="32">
    <w:abstractNumId w:val="13"/>
  </w:num>
  <w:num w:numId="33">
    <w:abstractNumId w:val="17"/>
  </w:num>
  <w:num w:numId="34">
    <w:abstractNumId w:val="28"/>
  </w:num>
  <w:num w:numId="35">
    <w:abstractNumId w:val="9"/>
  </w:num>
  <w:num w:numId="36">
    <w:abstractNumId w:val="25"/>
  </w:num>
  <w:num w:numId="37">
    <w:abstractNumId w:val="48"/>
  </w:num>
  <w:num w:numId="38">
    <w:abstractNumId w:val="53"/>
  </w:num>
  <w:num w:numId="39">
    <w:abstractNumId w:val="33"/>
  </w:num>
  <w:num w:numId="40">
    <w:abstractNumId w:val="35"/>
  </w:num>
  <w:num w:numId="41">
    <w:abstractNumId w:val="46"/>
  </w:num>
  <w:num w:numId="42">
    <w:abstractNumId w:val="15"/>
  </w:num>
  <w:num w:numId="43">
    <w:abstractNumId w:val="24"/>
  </w:num>
  <w:num w:numId="44">
    <w:abstractNumId w:val="47"/>
  </w:num>
  <w:num w:numId="45">
    <w:abstractNumId w:val="10"/>
  </w:num>
  <w:num w:numId="46">
    <w:abstractNumId w:val="42"/>
  </w:num>
  <w:num w:numId="47">
    <w:abstractNumId w:val="49"/>
  </w:num>
  <w:num w:numId="48">
    <w:abstractNumId w:val="5"/>
  </w:num>
  <w:num w:numId="49">
    <w:abstractNumId w:val="43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 w:numId="52">
    <w:abstractNumId w:val="45"/>
  </w:num>
  <w:num w:numId="53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A3"/>
    <w:rsid w:val="00002094"/>
    <w:rsid w:val="0000233D"/>
    <w:rsid w:val="00002E15"/>
    <w:rsid w:val="00002F76"/>
    <w:rsid w:val="00010A67"/>
    <w:rsid w:val="00010E6A"/>
    <w:rsid w:val="00011526"/>
    <w:rsid w:val="00013B76"/>
    <w:rsid w:val="000142CC"/>
    <w:rsid w:val="0001570B"/>
    <w:rsid w:val="00016FD2"/>
    <w:rsid w:val="0001761B"/>
    <w:rsid w:val="00024374"/>
    <w:rsid w:val="000245E7"/>
    <w:rsid w:val="00024BA3"/>
    <w:rsid w:val="000256B4"/>
    <w:rsid w:val="000259C8"/>
    <w:rsid w:val="00026494"/>
    <w:rsid w:val="00026E20"/>
    <w:rsid w:val="00027109"/>
    <w:rsid w:val="000273BD"/>
    <w:rsid w:val="00030BAD"/>
    <w:rsid w:val="00031852"/>
    <w:rsid w:val="00034BEE"/>
    <w:rsid w:val="000356C6"/>
    <w:rsid w:val="00036D79"/>
    <w:rsid w:val="00037198"/>
    <w:rsid w:val="00040492"/>
    <w:rsid w:val="000412C1"/>
    <w:rsid w:val="000470DA"/>
    <w:rsid w:val="00050B22"/>
    <w:rsid w:val="00051593"/>
    <w:rsid w:val="00052110"/>
    <w:rsid w:val="00053DB9"/>
    <w:rsid w:val="00054B16"/>
    <w:rsid w:val="0005546F"/>
    <w:rsid w:val="000555B7"/>
    <w:rsid w:val="00055FC1"/>
    <w:rsid w:val="00056436"/>
    <w:rsid w:val="00056530"/>
    <w:rsid w:val="0005706D"/>
    <w:rsid w:val="0005783D"/>
    <w:rsid w:val="00064889"/>
    <w:rsid w:val="0006579F"/>
    <w:rsid w:val="00065FB4"/>
    <w:rsid w:val="00066611"/>
    <w:rsid w:val="00071237"/>
    <w:rsid w:val="000717EB"/>
    <w:rsid w:val="00071BA7"/>
    <w:rsid w:val="00071D9D"/>
    <w:rsid w:val="00073199"/>
    <w:rsid w:val="00074020"/>
    <w:rsid w:val="00074D6A"/>
    <w:rsid w:val="00074F57"/>
    <w:rsid w:val="00075D4E"/>
    <w:rsid w:val="0007632F"/>
    <w:rsid w:val="0007660E"/>
    <w:rsid w:val="00080C07"/>
    <w:rsid w:val="000815C7"/>
    <w:rsid w:val="000823CB"/>
    <w:rsid w:val="00082D04"/>
    <w:rsid w:val="00085A64"/>
    <w:rsid w:val="00086B31"/>
    <w:rsid w:val="000870EC"/>
    <w:rsid w:val="00090977"/>
    <w:rsid w:val="00091BF0"/>
    <w:rsid w:val="00093FF4"/>
    <w:rsid w:val="00094656"/>
    <w:rsid w:val="00096519"/>
    <w:rsid w:val="00097B38"/>
    <w:rsid w:val="00097B46"/>
    <w:rsid w:val="000A0899"/>
    <w:rsid w:val="000A1A28"/>
    <w:rsid w:val="000A20C7"/>
    <w:rsid w:val="000A2937"/>
    <w:rsid w:val="000A34B4"/>
    <w:rsid w:val="000A4244"/>
    <w:rsid w:val="000A52FC"/>
    <w:rsid w:val="000A7197"/>
    <w:rsid w:val="000A7B11"/>
    <w:rsid w:val="000A7BAC"/>
    <w:rsid w:val="000B04BE"/>
    <w:rsid w:val="000B221F"/>
    <w:rsid w:val="000B2A53"/>
    <w:rsid w:val="000B5882"/>
    <w:rsid w:val="000B7319"/>
    <w:rsid w:val="000B7913"/>
    <w:rsid w:val="000B7B45"/>
    <w:rsid w:val="000B7CA2"/>
    <w:rsid w:val="000C17DC"/>
    <w:rsid w:val="000C40CA"/>
    <w:rsid w:val="000C5521"/>
    <w:rsid w:val="000C5663"/>
    <w:rsid w:val="000C67D5"/>
    <w:rsid w:val="000D0945"/>
    <w:rsid w:val="000D0D7B"/>
    <w:rsid w:val="000D5473"/>
    <w:rsid w:val="000D54D2"/>
    <w:rsid w:val="000E0218"/>
    <w:rsid w:val="000E0D32"/>
    <w:rsid w:val="000E182D"/>
    <w:rsid w:val="000E19CC"/>
    <w:rsid w:val="000E5BE2"/>
    <w:rsid w:val="000E5E46"/>
    <w:rsid w:val="000E6493"/>
    <w:rsid w:val="000E655F"/>
    <w:rsid w:val="000E69C7"/>
    <w:rsid w:val="000E7704"/>
    <w:rsid w:val="000E77C6"/>
    <w:rsid w:val="000F0EFA"/>
    <w:rsid w:val="000F432B"/>
    <w:rsid w:val="000F5BD4"/>
    <w:rsid w:val="000F714D"/>
    <w:rsid w:val="001002A0"/>
    <w:rsid w:val="00100F05"/>
    <w:rsid w:val="00105120"/>
    <w:rsid w:val="00105275"/>
    <w:rsid w:val="00107A51"/>
    <w:rsid w:val="00111388"/>
    <w:rsid w:val="00112949"/>
    <w:rsid w:val="00112C17"/>
    <w:rsid w:val="001137D5"/>
    <w:rsid w:val="001166CA"/>
    <w:rsid w:val="001168A5"/>
    <w:rsid w:val="001174BD"/>
    <w:rsid w:val="00117A75"/>
    <w:rsid w:val="001213D3"/>
    <w:rsid w:val="0012191E"/>
    <w:rsid w:val="0012451E"/>
    <w:rsid w:val="001246C9"/>
    <w:rsid w:val="00125202"/>
    <w:rsid w:val="0012750A"/>
    <w:rsid w:val="0013069F"/>
    <w:rsid w:val="0013095B"/>
    <w:rsid w:val="00132456"/>
    <w:rsid w:val="00134FBD"/>
    <w:rsid w:val="001353CE"/>
    <w:rsid w:val="001355F7"/>
    <w:rsid w:val="0013576D"/>
    <w:rsid w:val="00136359"/>
    <w:rsid w:val="00136F16"/>
    <w:rsid w:val="00137137"/>
    <w:rsid w:val="001371B1"/>
    <w:rsid w:val="001409F9"/>
    <w:rsid w:val="00140DB1"/>
    <w:rsid w:val="0014311C"/>
    <w:rsid w:val="0014378F"/>
    <w:rsid w:val="00144EF2"/>
    <w:rsid w:val="00146EC6"/>
    <w:rsid w:val="0014713E"/>
    <w:rsid w:val="001471B5"/>
    <w:rsid w:val="00150184"/>
    <w:rsid w:val="001521D1"/>
    <w:rsid w:val="00152B52"/>
    <w:rsid w:val="001578FA"/>
    <w:rsid w:val="00160BA5"/>
    <w:rsid w:val="00162CF4"/>
    <w:rsid w:val="00166EA4"/>
    <w:rsid w:val="001706BC"/>
    <w:rsid w:val="001710B5"/>
    <w:rsid w:val="00171513"/>
    <w:rsid w:val="0017328D"/>
    <w:rsid w:val="0017355E"/>
    <w:rsid w:val="00173B9C"/>
    <w:rsid w:val="00174D27"/>
    <w:rsid w:val="00175A35"/>
    <w:rsid w:val="001760B5"/>
    <w:rsid w:val="00176D2C"/>
    <w:rsid w:val="001810B2"/>
    <w:rsid w:val="00182BF3"/>
    <w:rsid w:val="001833A4"/>
    <w:rsid w:val="00183FC8"/>
    <w:rsid w:val="001861C4"/>
    <w:rsid w:val="0018680A"/>
    <w:rsid w:val="00186942"/>
    <w:rsid w:val="001871AC"/>
    <w:rsid w:val="00187740"/>
    <w:rsid w:val="00191CCF"/>
    <w:rsid w:val="00193975"/>
    <w:rsid w:val="00194C0F"/>
    <w:rsid w:val="00196224"/>
    <w:rsid w:val="001A0642"/>
    <w:rsid w:val="001A06E9"/>
    <w:rsid w:val="001A1593"/>
    <w:rsid w:val="001A15E2"/>
    <w:rsid w:val="001A2C30"/>
    <w:rsid w:val="001B1812"/>
    <w:rsid w:val="001B31CD"/>
    <w:rsid w:val="001B4237"/>
    <w:rsid w:val="001B43E7"/>
    <w:rsid w:val="001B4734"/>
    <w:rsid w:val="001B5690"/>
    <w:rsid w:val="001B5989"/>
    <w:rsid w:val="001B6F01"/>
    <w:rsid w:val="001C0498"/>
    <w:rsid w:val="001C0968"/>
    <w:rsid w:val="001C6566"/>
    <w:rsid w:val="001C6879"/>
    <w:rsid w:val="001C732D"/>
    <w:rsid w:val="001C78B5"/>
    <w:rsid w:val="001C7DB4"/>
    <w:rsid w:val="001D2619"/>
    <w:rsid w:val="001D2B03"/>
    <w:rsid w:val="001D2DD5"/>
    <w:rsid w:val="001D4545"/>
    <w:rsid w:val="001E06BA"/>
    <w:rsid w:val="001E08F6"/>
    <w:rsid w:val="001E0EDC"/>
    <w:rsid w:val="001E24B8"/>
    <w:rsid w:val="001E24DA"/>
    <w:rsid w:val="001E32EE"/>
    <w:rsid w:val="001E5D32"/>
    <w:rsid w:val="001E79A9"/>
    <w:rsid w:val="001E7C2F"/>
    <w:rsid w:val="001F1F9F"/>
    <w:rsid w:val="001F203A"/>
    <w:rsid w:val="001F2243"/>
    <w:rsid w:val="001F3C46"/>
    <w:rsid w:val="001F517C"/>
    <w:rsid w:val="001F7869"/>
    <w:rsid w:val="001F78C1"/>
    <w:rsid w:val="002010C7"/>
    <w:rsid w:val="00202298"/>
    <w:rsid w:val="00203B83"/>
    <w:rsid w:val="00205311"/>
    <w:rsid w:val="00205B2A"/>
    <w:rsid w:val="002068A3"/>
    <w:rsid w:val="00207CA8"/>
    <w:rsid w:val="0021000D"/>
    <w:rsid w:val="00211598"/>
    <w:rsid w:val="00213798"/>
    <w:rsid w:val="00214699"/>
    <w:rsid w:val="00215492"/>
    <w:rsid w:val="002155D0"/>
    <w:rsid w:val="00215E2D"/>
    <w:rsid w:val="002167B5"/>
    <w:rsid w:val="00216A72"/>
    <w:rsid w:val="00216DC1"/>
    <w:rsid w:val="00221546"/>
    <w:rsid w:val="002216CD"/>
    <w:rsid w:val="00223C64"/>
    <w:rsid w:val="00224668"/>
    <w:rsid w:val="00226336"/>
    <w:rsid w:val="00226722"/>
    <w:rsid w:val="00226C9F"/>
    <w:rsid w:val="00226E01"/>
    <w:rsid w:val="00227305"/>
    <w:rsid w:val="00227DBF"/>
    <w:rsid w:val="002301EF"/>
    <w:rsid w:val="0023081D"/>
    <w:rsid w:val="00230969"/>
    <w:rsid w:val="00231034"/>
    <w:rsid w:val="00231E0C"/>
    <w:rsid w:val="00232C8B"/>
    <w:rsid w:val="00232E79"/>
    <w:rsid w:val="002335DE"/>
    <w:rsid w:val="0023486B"/>
    <w:rsid w:val="002348DB"/>
    <w:rsid w:val="00235091"/>
    <w:rsid w:val="00235E8F"/>
    <w:rsid w:val="00236840"/>
    <w:rsid w:val="00236FD6"/>
    <w:rsid w:val="00237EE2"/>
    <w:rsid w:val="002400EC"/>
    <w:rsid w:val="00245753"/>
    <w:rsid w:val="00246FC8"/>
    <w:rsid w:val="00247D2F"/>
    <w:rsid w:val="00247F18"/>
    <w:rsid w:val="00250152"/>
    <w:rsid w:val="002508DD"/>
    <w:rsid w:val="00252595"/>
    <w:rsid w:val="0025273A"/>
    <w:rsid w:val="002527AC"/>
    <w:rsid w:val="00253C3A"/>
    <w:rsid w:val="00255BC4"/>
    <w:rsid w:val="00255C6D"/>
    <w:rsid w:val="00257BE4"/>
    <w:rsid w:val="00261FF7"/>
    <w:rsid w:val="00262F46"/>
    <w:rsid w:val="0026372D"/>
    <w:rsid w:val="00263A36"/>
    <w:rsid w:val="00265840"/>
    <w:rsid w:val="00265E31"/>
    <w:rsid w:val="0026634C"/>
    <w:rsid w:val="00270FD4"/>
    <w:rsid w:val="0027249E"/>
    <w:rsid w:val="00272CCC"/>
    <w:rsid w:val="002734D9"/>
    <w:rsid w:val="00273AD2"/>
    <w:rsid w:val="0027540C"/>
    <w:rsid w:val="002754FF"/>
    <w:rsid w:val="002759A5"/>
    <w:rsid w:val="00276165"/>
    <w:rsid w:val="00276A84"/>
    <w:rsid w:val="00280422"/>
    <w:rsid w:val="00282858"/>
    <w:rsid w:val="002831A5"/>
    <w:rsid w:val="002839C3"/>
    <w:rsid w:val="00284470"/>
    <w:rsid w:val="002855B4"/>
    <w:rsid w:val="0028762C"/>
    <w:rsid w:val="00290A05"/>
    <w:rsid w:val="00293935"/>
    <w:rsid w:val="002940DB"/>
    <w:rsid w:val="00295107"/>
    <w:rsid w:val="00297A57"/>
    <w:rsid w:val="00297E0D"/>
    <w:rsid w:val="002A0941"/>
    <w:rsid w:val="002A1A37"/>
    <w:rsid w:val="002A31E7"/>
    <w:rsid w:val="002A3405"/>
    <w:rsid w:val="002A4CA6"/>
    <w:rsid w:val="002A53AB"/>
    <w:rsid w:val="002A6A1C"/>
    <w:rsid w:val="002B05C4"/>
    <w:rsid w:val="002B0A22"/>
    <w:rsid w:val="002B1C0D"/>
    <w:rsid w:val="002B21C6"/>
    <w:rsid w:val="002B375D"/>
    <w:rsid w:val="002B4C12"/>
    <w:rsid w:val="002B54C3"/>
    <w:rsid w:val="002B69B6"/>
    <w:rsid w:val="002B6BEA"/>
    <w:rsid w:val="002B7213"/>
    <w:rsid w:val="002C0B88"/>
    <w:rsid w:val="002C10FE"/>
    <w:rsid w:val="002C2B2A"/>
    <w:rsid w:val="002C30C3"/>
    <w:rsid w:val="002C31D6"/>
    <w:rsid w:val="002C3492"/>
    <w:rsid w:val="002C3B44"/>
    <w:rsid w:val="002C4D16"/>
    <w:rsid w:val="002D1E1D"/>
    <w:rsid w:val="002D48DB"/>
    <w:rsid w:val="002D4959"/>
    <w:rsid w:val="002D53D1"/>
    <w:rsid w:val="002D627C"/>
    <w:rsid w:val="002D7D0B"/>
    <w:rsid w:val="002D7EB2"/>
    <w:rsid w:val="002E0050"/>
    <w:rsid w:val="002E3CC8"/>
    <w:rsid w:val="002E3FEE"/>
    <w:rsid w:val="002E4411"/>
    <w:rsid w:val="002E5206"/>
    <w:rsid w:val="002E59E5"/>
    <w:rsid w:val="002E5FFC"/>
    <w:rsid w:val="002E6743"/>
    <w:rsid w:val="002E682C"/>
    <w:rsid w:val="002E690E"/>
    <w:rsid w:val="002E7D64"/>
    <w:rsid w:val="002F14B5"/>
    <w:rsid w:val="002F16B5"/>
    <w:rsid w:val="002F1C1C"/>
    <w:rsid w:val="002F3E57"/>
    <w:rsid w:val="00300F10"/>
    <w:rsid w:val="00301CAD"/>
    <w:rsid w:val="00302447"/>
    <w:rsid w:val="00303EB1"/>
    <w:rsid w:val="00306A98"/>
    <w:rsid w:val="003103C0"/>
    <w:rsid w:val="003112DD"/>
    <w:rsid w:val="003116DE"/>
    <w:rsid w:val="00311C42"/>
    <w:rsid w:val="00311E6D"/>
    <w:rsid w:val="00314F06"/>
    <w:rsid w:val="0031547F"/>
    <w:rsid w:val="00315B3B"/>
    <w:rsid w:val="00317603"/>
    <w:rsid w:val="00321198"/>
    <w:rsid w:val="00322A4E"/>
    <w:rsid w:val="003233FA"/>
    <w:rsid w:val="00325956"/>
    <w:rsid w:val="00325EAC"/>
    <w:rsid w:val="0032716A"/>
    <w:rsid w:val="00332F69"/>
    <w:rsid w:val="00333787"/>
    <w:rsid w:val="00333C95"/>
    <w:rsid w:val="0033587A"/>
    <w:rsid w:val="003360DB"/>
    <w:rsid w:val="003366E4"/>
    <w:rsid w:val="0033711C"/>
    <w:rsid w:val="0034254D"/>
    <w:rsid w:val="003438B6"/>
    <w:rsid w:val="00343F61"/>
    <w:rsid w:val="00346D15"/>
    <w:rsid w:val="00347921"/>
    <w:rsid w:val="00347AFB"/>
    <w:rsid w:val="00350CE7"/>
    <w:rsid w:val="00350D96"/>
    <w:rsid w:val="00350F71"/>
    <w:rsid w:val="00353FEA"/>
    <w:rsid w:val="0035420E"/>
    <w:rsid w:val="00354993"/>
    <w:rsid w:val="003566A4"/>
    <w:rsid w:val="00357AA1"/>
    <w:rsid w:val="00357FCD"/>
    <w:rsid w:val="00360876"/>
    <w:rsid w:val="00360AB0"/>
    <w:rsid w:val="00362087"/>
    <w:rsid w:val="003620AF"/>
    <w:rsid w:val="00362142"/>
    <w:rsid w:val="00363672"/>
    <w:rsid w:val="003645B4"/>
    <w:rsid w:val="003660A4"/>
    <w:rsid w:val="00366199"/>
    <w:rsid w:val="00366653"/>
    <w:rsid w:val="003673C6"/>
    <w:rsid w:val="0036741E"/>
    <w:rsid w:val="00367648"/>
    <w:rsid w:val="00367B6E"/>
    <w:rsid w:val="003710ED"/>
    <w:rsid w:val="00371814"/>
    <w:rsid w:val="00371CA8"/>
    <w:rsid w:val="00372D97"/>
    <w:rsid w:val="00373222"/>
    <w:rsid w:val="003751B4"/>
    <w:rsid w:val="00376392"/>
    <w:rsid w:val="00376784"/>
    <w:rsid w:val="00377707"/>
    <w:rsid w:val="0038184D"/>
    <w:rsid w:val="00382D6A"/>
    <w:rsid w:val="00383A38"/>
    <w:rsid w:val="003840C7"/>
    <w:rsid w:val="00384A96"/>
    <w:rsid w:val="00387B85"/>
    <w:rsid w:val="0039097B"/>
    <w:rsid w:val="00390C51"/>
    <w:rsid w:val="00391EED"/>
    <w:rsid w:val="0039461E"/>
    <w:rsid w:val="003951F1"/>
    <w:rsid w:val="003960F4"/>
    <w:rsid w:val="00397EDC"/>
    <w:rsid w:val="003A318A"/>
    <w:rsid w:val="003A4331"/>
    <w:rsid w:val="003A4752"/>
    <w:rsid w:val="003A521F"/>
    <w:rsid w:val="003B3123"/>
    <w:rsid w:val="003B320D"/>
    <w:rsid w:val="003B520F"/>
    <w:rsid w:val="003B552A"/>
    <w:rsid w:val="003B59F0"/>
    <w:rsid w:val="003C144F"/>
    <w:rsid w:val="003C19CB"/>
    <w:rsid w:val="003C1BB6"/>
    <w:rsid w:val="003C3304"/>
    <w:rsid w:val="003C3A38"/>
    <w:rsid w:val="003C56DA"/>
    <w:rsid w:val="003C5F7F"/>
    <w:rsid w:val="003C6C21"/>
    <w:rsid w:val="003C6EB7"/>
    <w:rsid w:val="003C75B7"/>
    <w:rsid w:val="003D1655"/>
    <w:rsid w:val="003D216C"/>
    <w:rsid w:val="003D2352"/>
    <w:rsid w:val="003D3701"/>
    <w:rsid w:val="003D380E"/>
    <w:rsid w:val="003D5A97"/>
    <w:rsid w:val="003D5C92"/>
    <w:rsid w:val="003D67F5"/>
    <w:rsid w:val="003D7033"/>
    <w:rsid w:val="003E0FB6"/>
    <w:rsid w:val="003E2007"/>
    <w:rsid w:val="003E4B91"/>
    <w:rsid w:val="003E4BAA"/>
    <w:rsid w:val="003E4F5E"/>
    <w:rsid w:val="003E564C"/>
    <w:rsid w:val="003E606C"/>
    <w:rsid w:val="003E75B3"/>
    <w:rsid w:val="003E76EE"/>
    <w:rsid w:val="003F1C51"/>
    <w:rsid w:val="003F4F04"/>
    <w:rsid w:val="003F5581"/>
    <w:rsid w:val="003F5689"/>
    <w:rsid w:val="00400078"/>
    <w:rsid w:val="0040256F"/>
    <w:rsid w:val="0040635C"/>
    <w:rsid w:val="0040661B"/>
    <w:rsid w:val="0040754A"/>
    <w:rsid w:val="004078E2"/>
    <w:rsid w:val="004103E6"/>
    <w:rsid w:val="00410990"/>
    <w:rsid w:val="004118FD"/>
    <w:rsid w:val="00411C26"/>
    <w:rsid w:val="00414C62"/>
    <w:rsid w:val="00417E77"/>
    <w:rsid w:val="004207F8"/>
    <w:rsid w:val="0042113D"/>
    <w:rsid w:val="00425880"/>
    <w:rsid w:val="00430AC2"/>
    <w:rsid w:val="00430ACB"/>
    <w:rsid w:val="0043101E"/>
    <w:rsid w:val="00431B07"/>
    <w:rsid w:val="004328CC"/>
    <w:rsid w:val="004354B2"/>
    <w:rsid w:val="004372F8"/>
    <w:rsid w:val="0043790B"/>
    <w:rsid w:val="00437EDA"/>
    <w:rsid w:val="00441A23"/>
    <w:rsid w:val="00441BA1"/>
    <w:rsid w:val="00441BE6"/>
    <w:rsid w:val="00441D5C"/>
    <w:rsid w:val="004426D2"/>
    <w:rsid w:val="004466F0"/>
    <w:rsid w:val="00446EE8"/>
    <w:rsid w:val="00450E06"/>
    <w:rsid w:val="00452D5A"/>
    <w:rsid w:val="004539D7"/>
    <w:rsid w:val="00454159"/>
    <w:rsid w:val="00454175"/>
    <w:rsid w:val="004541B4"/>
    <w:rsid w:val="004548F0"/>
    <w:rsid w:val="00454971"/>
    <w:rsid w:val="00454DB8"/>
    <w:rsid w:val="00455D75"/>
    <w:rsid w:val="0045670D"/>
    <w:rsid w:val="00461023"/>
    <w:rsid w:val="00461F55"/>
    <w:rsid w:val="004620E8"/>
    <w:rsid w:val="00462317"/>
    <w:rsid w:val="00463E04"/>
    <w:rsid w:val="00466D10"/>
    <w:rsid w:val="00467CA2"/>
    <w:rsid w:val="00471CB5"/>
    <w:rsid w:val="00472345"/>
    <w:rsid w:val="00472448"/>
    <w:rsid w:val="004729C6"/>
    <w:rsid w:val="004735BD"/>
    <w:rsid w:val="00474575"/>
    <w:rsid w:val="00475C3E"/>
    <w:rsid w:val="00477A36"/>
    <w:rsid w:val="004800F4"/>
    <w:rsid w:val="00480445"/>
    <w:rsid w:val="00480B1F"/>
    <w:rsid w:val="00482B16"/>
    <w:rsid w:val="00482F87"/>
    <w:rsid w:val="004843F1"/>
    <w:rsid w:val="0048445E"/>
    <w:rsid w:val="00484597"/>
    <w:rsid w:val="00484D10"/>
    <w:rsid w:val="00486304"/>
    <w:rsid w:val="00490AF2"/>
    <w:rsid w:val="00491DAE"/>
    <w:rsid w:val="00493E64"/>
    <w:rsid w:val="00495D2D"/>
    <w:rsid w:val="00496B97"/>
    <w:rsid w:val="004976BB"/>
    <w:rsid w:val="004A04E3"/>
    <w:rsid w:val="004A17C5"/>
    <w:rsid w:val="004A38EC"/>
    <w:rsid w:val="004A5503"/>
    <w:rsid w:val="004A57BE"/>
    <w:rsid w:val="004A715B"/>
    <w:rsid w:val="004B1142"/>
    <w:rsid w:val="004B1578"/>
    <w:rsid w:val="004B34A9"/>
    <w:rsid w:val="004B61B7"/>
    <w:rsid w:val="004B64F1"/>
    <w:rsid w:val="004B716C"/>
    <w:rsid w:val="004B7E6C"/>
    <w:rsid w:val="004C205B"/>
    <w:rsid w:val="004C2304"/>
    <w:rsid w:val="004D2432"/>
    <w:rsid w:val="004D3DA1"/>
    <w:rsid w:val="004D6B2F"/>
    <w:rsid w:val="004D7884"/>
    <w:rsid w:val="004E2000"/>
    <w:rsid w:val="004E449E"/>
    <w:rsid w:val="004E45D2"/>
    <w:rsid w:val="004E568E"/>
    <w:rsid w:val="004E58DF"/>
    <w:rsid w:val="004E736D"/>
    <w:rsid w:val="004F032F"/>
    <w:rsid w:val="004F236A"/>
    <w:rsid w:val="004F2A2A"/>
    <w:rsid w:val="004F3547"/>
    <w:rsid w:val="004F4A72"/>
    <w:rsid w:val="004F4CDF"/>
    <w:rsid w:val="004F54D9"/>
    <w:rsid w:val="004F6D2C"/>
    <w:rsid w:val="00505398"/>
    <w:rsid w:val="005056C5"/>
    <w:rsid w:val="0050584B"/>
    <w:rsid w:val="00505AD5"/>
    <w:rsid w:val="00506312"/>
    <w:rsid w:val="00506EE6"/>
    <w:rsid w:val="00507249"/>
    <w:rsid w:val="0051065B"/>
    <w:rsid w:val="00514685"/>
    <w:rsid w:val="0051647D"/>
    <w:rsid w:val="005203DF"/>
    <w:rsid w:val="00520C54"/>
    <w:rsid w:val="00520E93"/>
    <w:rsid w:val="00521EF6"/>
    <w:rsid w:val="005228CF"/>
    <w:rsid w:val="00522A8C"/>
    <w:rsid w:val="00522D27"/>
    <w:rsid w:val="005234B8"/>
    <w:rsid w:val="00524512"/>
    <w:rsid w:val="0052462E"/>
    <w:rsid w:val="005250FF"/>
    <w:rsid w:val="0052540F"/>
    <w:rsid w:val="00525680"/>
    <w:rsid w:val="00525A49"/>
    <w:rsid w:val="00525E1B"/>
    <w:rsid w:val="0052661D"/>
    <w:rsid w:val="005273D3"/>
    <w:rsid w:val="00527A00"/>
    <w:rsid w:val="005301FF"/>
    <w:rsid w:val="00530F05"/>
    <w:rsid w:val="00531BE8"/>
    <w:rsid w:val="0053372F"/>
    <w:rsid w:val="005356A2"/>
    <w:rsid w:val="005403A9"/>
    <w:rsid w:val="00541EA8"/>
    <w:rsid w:val="005423E3"/>
    <w:rsid w:val="005427D5"/>
    <w:rsid w:val="00544E93"/>
    <w:rsid w:val="00546371"/>
    <w:rsid w:val="00546E72"/>
    <w:rsid w:val="005516DD"/>
    <w:rsid w:val="005518B5"/>
    <w:rsid w:val="005518E5"/>
    <w:rsid w:val="005522D0"/>
    <w:rsid w:val="00552B1E"/>
    <w:rsid w:val="00552EE7"/>
    <w:rsid w:val="00553BF4"/>
    <w:rsid w:val="005550D6"/>
    <w:rsid w:val="00555160"/>
    <w:rsid w:val="00555C56"/>
    <w:rsid w:val="005567FA"/>
    <w:rsid w:val="00562A7B"/>
    <w:rsid w:val="00563C93"/>
    <w:rsid w:val="00564046"/>
    <w:rsid w:val="005649DC"/>
    <w:rsid w:val="0057157B"/>
    <w:rsid w:val="00572320"/>
    <w:rsid w:val="00572906"/>
    <w:rsid w:val="005729DD"/>
    <w:rsid w:val="00576800"/>
    <w:rsid w:val="005778FE"/>
    <w:rsid w:val="00577AE8"/>
    <w:rsid w:val="00580985"/>
    <w:rsid w:val="00581A4B"/>
    <w:rsid w:val="00582D46"/>
    <w:rsid w:val="005841C8"/>
    <w:rsid w:val="005843A1"/>
    <w:rsid w:val="00584759"/>
    <w:rsid w:val="00584999"/>
    <w:rsid w:val="00585E3B"/>
    <w:rsid w:val="00586318"/>
    <w:rsid w:val="00586E77"/>
    <w:rsid w:val="0059293A"/>
    <w:rsid w:val="00593CD8"/>
    <w:rsid w:val="00594859"/>
    <w:rsid w:val="00594C34"/>
    <w:rsid w:val="00596FE9"/>
    <w:rsid w:val="00597D53"/>
    <w:rsid w:val="005A14BF"/>
    <w:rsid w:val="005A476F"/>
    <w:rsid w:val="005A481D"/>
    <w:rsid w:val="005A4901"/>
    <w:rsid w:val="005A494D"/>
    <w:rsid w:val="005A4A67"/>
    <w:rsid w:val="005A5B89"/>
    <w:rsid w:val="005A67D3"/>
    <w:rsid w:val="005A72D5"/>
    <w:rsid w:val="005B068D"/>
    <w:rsid w:val="005B18DF"/>
    <w:rsid w:val="005B19F9"/>
    <w:rsid w:val="005B316A"/>
    <w:rsid w:val="005B4825"/>
    <w:rsid w:val="005B4FCE"/>
    <w:rsid w:val="005B6C89"/>
    <w:rsid w:val="005B6DC7"/>
    <w:rsid w:val="005B777A"/>
    <w:rsid w:val="005C224E"/>
    <w:rsid w:val="005C2613"/>
    <w:rsid w:val="005C5EAB"/>
    <w:rsid w:val="005C61F1"/>
    <w:rsid w:val="005C6741"/>
    <w:rsid w:val="005C7CD1"/>
    <w:rsid w:val="005D01A1"/>
    <w:rsid w:val="005D0C16"/>
    <w:rsid w:val="005D24E9"/>
    <w:rsid w:val="005D28E3"/>
    <w:rsid w:val="005D3544"/>
    <w:rsid w:val="005D3589"/>
    <w:rsid w:val="005D39DD"/>
    <w:rsid w:val="005D3C5B"/>
    <w:rsid w:val="005D4450"/>
    <w:rsid w:val="005D5C75"/>
    <w:rsid w:val="005D5F9E"/>
    <w:rsid w:val="005D748B"/>
    <w:rsid w:val="005D7834"/>
    <w:rsid w:val="005D7DD5"/>
    <w:rsid w:val="005E1157"/>
    <w:rsid w:val="005E21FD"/>
    <w:rsid w:val="005E25D8"/>
    <w:rsid w:val="005F1ACD"/>
    <w:rsid w:val="005F1CB6"/>
    <w:rsid w:val="005F1D0E"/>
    <w:rsid w:val="005F2607"/>
    <w:rsid w:val="005F356E"/>
    <w:rsid w:val="00602ADA"/>
    <w:rsid w:val="00602E14"/>
    <w:rsid w:val="00603C11"/>
    <w:rsid w:val="00607D59"/>
    <w:rsid w:val="00607F6B"/>
    <w:rsid w:val="006109E8"/>
    <w:rsid w:val="006118DD"/>
    <w:rsid w:val="00613232"/>
    <w:rsid w:val="00613295"/>
    <w:rsid w:val="00613C29"/>
    <w:rsid w:val="00613EB9"/>
    <w:rsid w:val="006145F4"/>
    <w:rsid w:val="006149E7"/>
    <w:rsid w:val="006150D4"/>
    <w:rsid w:val="006163BA"/>
    <w:rsid w:val="00617F72"/>
    <w:rsid w:val="006219FC"/>
    <w:rsid w:val="0062309F"/>
    <w:rsid w:val="00623BA4"/>
    <w:rsid w:val="00626BA0"/>
    <w:rsid w:val="00626C45"/>
    <w:rsid w:val="00627CEF"/>
    <w:rsid w:val="006319F0"/>
    <w:rsid w:val="00631A08"/>
    <w:rsid w:val="006322FA"/>
    <w:rsid w:val="00632E5E"/>
    <w:rsid w:val="00633208"/>
    <w:rsid w:val="0063329D"/>
    <w:rsid w:val="00634F44"/>
    <w:rsid w:val="0064122B"/>
    <w:rsid w:val="00644870"/>
    <w:rsid w:val="00644EB2"/>
    <w:rsid w:val="0064598F"/>
    <w:rsid w:val="00646172"/>
    <w:rsid w:val="0065489D"/>
    <w:rsid w:val="00654BC0"/>
    <w:rsid w:val="0065559C"/>
    <w:rsid w:val="00657DED"/>
    <w:rsid w:val="00657F7D"/>
    <w:rsid w:val="00660093"/>
    <w:rsid w:val="00660C95"/>
    <w:rsid w:val="00661401"/>
    <w:rsid w:val="00661CF0"/>
    <w:rsid w:val="0066263E"/>
    <w:rsid w:val="0066342C"/>
    <w:rsid w:val="00664553"/>
    <w:rsid w:val="00664568"/>
    <w:rsid w:val="00665A09"/>
    <w:rsid w:val="006666F7"/>
    <w:rsid w:val="006670ED"/>
    <w:rsid w:val="006677B5"/>
    <w:rsid w:val="00673566"/>
    <w:rsid w:val="00673C26"/>
    <w:rsid w:val="00674A11"/>
    <w:rsid w:val="00674B7D"/>
    <w:rsid w:val="00674BC9"/>
    <w:rsid w:val="00675A18"/>
    <w:rsid w:val="0067609E"/>
    <w:rsid w:val="006817E4"/>
    <w:rsid w:val="00681CDF"/>
    <w:rsid w:val="00683082"/>
    <w:rsid w:val="0068309E"/>
    <w:rsid w:val="00685C17"/>
    <w:rsid w:val="00685D8F"/>
    <w:rsid w:val="00685DEE"/>
    <w:rsid w:val="0068655F"/>
    <w:rsid w:val="00687654"/>
    <w:rsid w:val="006906F5"/>
    <w:rsid w:val="00691413"/>
    <w:rsid w:val="00691AE5"/>
    <w:rsid w:val="00692484"/>
    <w:rsid w:val="00693937"/>
    <w:rsid w:val="00694192"/>
    <w:rsid w:val="00695785"/>
    <w:rsid w:val="0069593B"/>
    <w:rsid w:val="00697129"/>
    <w:rsid w:val="006A1553"/>
    <w:rsid w:val="006A2814"/>
    <w:rsid w:val="006A4FB0"/>
    <w:rsid w:val="006A50ED"/>
    <w:rsid w:val="006A5607"/>
    <w:rsid w:val="006A6E0A"/>
    <w:rsid w:val="006B0B5C"/>
    <w:rsid w:val="006B25C9"/>
    <w:rsid w:val="006B3E1B"/>
    <w:rsid w:val="006B4AF4"/>
    <w:rsid w:val="006B7EEC"/>
    <w:rsid w:val="006C2A3D"/>
    <w:rsid w:val="006C5844"/>
    <w:rsid w:val="006C58BF"/>
    <w:rsid w:val="006C59A2"/>
    <w:rsid w:val="006C59B3"/>
    <w:rsid w:val="006C79AC"/>
    <w:rsid w:val="006D0F1D"/>
    <w:rsid w:val="006D1777"/>
    <w:rsid w:val="006D27D0"/>
    <w:rsid w:val="006D2857"/>
    <w:rsid w:val="006D36FE"/>
    <w:rsid w:val="006D3A37"/>
    <w:rsid w:val="006D7F7C"/>
    <w:rsid w:val="006E0055"/>
    <w:rsid w:val="006E0D76"/>
    <w:rsid w:val="006E2D40"/>
    <w:rsid w:val="006E30AA"/>
    <w:rsid w:val="006E5B0D"/>
    <w:rsid w:val="006E6CDC"/>
    <w:rsid w:val="006F0ED5"/>
    <w:rsid w:val="006F3810"/>
    <w:rsid w:val="006F3E32"/>
    <w:rsid w:val="006F6637"/>
    <w:rsid w:val="0070174D"/>
    <w:rsid w:val="00705DA8"/>
    <w:rsid w:val="00712032"/>
    <w:rsid w:val="0071213B"/>
    <w:rsid w:val="007133F8"/>
    <w:rsid w:val="007138C3"/>
    <w:rsid w:val="00715411"/>
    <w:rsid w:val="00716F79"/>
    <w:rsid w:val="00717AA0"/>
    <w:rsid w:val="0072044D"/>
    <w:rsid w:val="00720C6B"/>
    <w:rsid w:val="007220D1"/>
    <w:rsid w:val="00722BDD"/>
    <w:rsid w:val="007231F4"/>
    <w:rsid w:val="00723902"/>
    <w:rsid w:val="007253CB"/>
    <w:rsid w:val="00725D41"/>
    <w:rsid w:val="0072686A"/>
    <w:rsid w:val="00727255"/>
    <w:rsid w:val="007303D1"/>
    <w:rsid w:val="0073113D"/>
    <w:rsid w:val="007314E5"/>
    <w:rsid w:val="00733295"/>
    <w:rsid w:val="00733A61"/>
    <w:rsid w:val="00733BE0"/>
    <w:rsid w:val="00735136"/>
    <w:rsid w:val="00737761"/>
    <w:rsid w:val="007430A9"/>
    <w:rsid w:val="0074718D"/>
    <w:rsid w:val="00747698"/>
    <w:rsid w:val="00751AB1"/>
    <w:rsid w:val="00751C8B"/>
    <w:rsid w:val="00754174"/>
    <w:rsid w:val="00754FA9"/>
    <w:rsid w:val="0075563C"/>
    <w:rsid w:val="00756CB7"/>
    <w:rsid w:val="00756E77"/>
    <w:rsid w:val="0075787C"/>
    <w:rsid w:val="0076070A"/>
    <w:rsid w:val="0076219F"/>
    <w:rsid w:val="0076347D"/>
    <w:rsid w:val="0076532A"/>
    <w:rsid w:val="00766D75"/>
    <w:rsid w:val="00766E92"/>
    <w:rsid w:val="0077001B"/>
    <w:rsid w:val="0077231D"/>
    <w:rsid w:val="00773A51"/>
    <w:rsid w:val="00774A02"/>
    <w:rsid w:val="00774AE4"/>
    <w:rsid w:val="007771D6"/>
    <w:rsid w:val="007816CB"/>
    <w:rsid w:val="00782098"/>
    <w:rsid w:val="00782977"/>
    <w:rsid w:val="00783403"/>
    <w:rsid w:val="0078364C"/>
    <w:rsid w:val="00784D41"/>
    <w:rsid w:val="00785C39"/>
    <w:rsid w:val="007867CB"/>
    <w:rsid w:val="0079410F"/>
    <w:rsid w:val="00795EEA"/>
    <w:rsid w:val="007A1591"/>
    <w:rsid w:val="007A5118"/>
    <w:rsid w:val="007A5C72"/>
    <w:rsid w:val="007A795D"/>
    <w:rsid w:val="007B2700"/>
    <w:rsid w:val="007B594C"/>
    <w:rsid w:val="007B63C7"/>
    <w:rsid w:val="007B6C98"/>
    <w:rsid w:val="007B782D"/>
    <w:rsid w:val="007C0E8B"/>
    <w:rsid w:val="007C2998"/>
    <w:rsid w:val="007C3203"/>
    <w:rsid w:val="007C3690"/>
    <w:rsid w:val="007C527C"/>
    <w:rsid w:val="007C7C68"/>
    <w:rsid w:val="007D00E2"/>
    <w:rsid w:val="007D0275"/>
    <w:rsid w:val="007D1F52"/>
    <w:rsid w:val="007D2BFB"/>
    <w:rsid w:val="007D707C"/>
    <w:rsid w:val="007D7936"/>
    <w:rsid w:val="007E2122"/>
    <w:rsid w:val="007E21A3"/>
    <w:rsid w:val="007E275F"/>
    <w:rsid w:val="007E6179"/>
    <w:rsid w:val="007F1CC9"/>
    <w:rsid w:val="007F218D"/>
    <w:rsid w:val="007F21CB"/>
    <w:rsid w:val="007F33AA"/>
    <w:rsid w:val="007F3F5B"/>
    <w:rsid w:val="007F4CBE"/>
    <w:rsid w:val="007F67BF"/>
    <w:rsid w:val="00800B6B"/>
    <w:rsid w:val="00801654"/>
    <w:rsid w:val="00801BA4"/>
    <w:rsid w:val="00801D40"/>
    <w:rsid w:val="00802517"/>
    <w:rsid w:val="0080266B"/>
    <w:rsid w:val="008041F5"/>
    <w:rsid w:val="00805610"/>
    <w:rsid w:val="00806B1A"/>
    <w:rsid w:val="008075D0"/>
    <w:rsid w:val="00811715"/>
    <w:rsid w:val="00811DD2"/>
    <w:rsid w:val="00815646"/>
    <w:rsid w:val="00815AEC"/>
    <w:rsid w:val="00816771"/>
    <w:rsid w:val="00820018"/>
    <w:rsid w:val="00820520"/>
    <w:rsid w:val="0082792F"/>
    <w:rsid w:val="00827BFC"/>
    <w:rsid w:val="0083079E"/>
    <w:rsid w:val="00830C7B"/>
    <w:rsid w:val="00830FF1"/>
    <w:rsid w:val="008317E2"/>
    <w:rsid w:val="00832155"/>
    <w:rsid w:val="00832E4D"/>
    <w:rsid w:val="0083452A"/>
    <w:rsid w:val="008361D1"/>
    <w:rsid w:val="00836599"/>
    <w:rsid w:val="00836EA6"/>
    <w:rsid w:val="00840880"/>
    <w:rsid w:val="008410E7"/>
    <w:rsid w:val="00841A83"/>
    <w:rsid w:val="0084226B"/>
    <w:rsid w:val="00842CF6"/>
    <w:rsid w:val="0084368A"/>
    <w:rsid w:val="00846557"/>
    <w:rsid w:val="0084734C"/>
    <w:rsid w:val="00847BB3"/>
    <w:rsid w:val="00851830"/>
    <w:rsid w:val="00851C14"/>
    <w:rsid w:val="008527B3"/>
    <w:rsid w:val="008538BD"/>
    <w:rsid w:val="00853E56"/>
    <w:rsid w:val="008578DF"/>
    <w:rsid w:val="00860B09"/>
    <w:rsid w:val="008614C9"/>
    <w:rsid w:val="0086192A"/>
    <w:rsid w:val="00863D6B"/>
    <w:rsid w:val="00864A5E"/>
    <w:rsid w:val="00865129"/>
    <w:rsid w:val="00865F61"/>
    <w:rsid w:val="00867742"/>
    <w:rsid w:val="00867BDD"/>
    <w:rsid w:val="0087118F"/>
    <w:rsid w:val="008718BD"/>
    <w:rsid w:val="0087312D"/>
    <w:rsid w:val="008737CD"/>
    <w:rsid w:val="0087447C"/>
    <w:rsid w:val="00874AE2"/>
    <w:rsid w:val="008750B0"/>
    <w:rsid w:val="00875612"/>
    <w:rsid w:val="00876628"/>
    <w:rsid w:val="008769FB"/>
    <w:rsid w:val="00876EA8"/>
    <w:rsid w:val="0088258C"/>
    <w:rsid w:val="008854C0"/>
    <w:rsid w:val="008861CB"/>
    <w:rsid w:val="00890027"/>
    <w:rsid w:val="00890257"/>
    <w:rsid w:val="008905B7"/>
    <w:rsid w:val="008907BD"/>
    <w:rsid w:val="00891A10"/>
    <w:rsid w:val="008932E8"/>
    <w:rsid w:val="0089340D"/>
    <w:rsid w:val="008949BB"/>
    <w:rsid w:val="00894F62"/>
    <w:rsid w:val="00895835"/>
    <w:rsid w:val="0089619A"/>
    <w:rsid w:val="0089779F"/>
    <w:rsid w:val="008A1699"/>
    <w:rsid w:val="008A2E11"/>
    <w:rsid w:val="008A31EF"/>
    <w:rsid w:val="008A47F5"/>
    <w:rsid w:val="008A6130"/>
    <w:rsid w:val="008A780B"/>
    <w:rsid w:val="008B0D43"/>
    <w:rsid w:val="008B259C"/>
    <w:rsid w:val="008B531F"/>
    <w:rsid w:val="008B6A3A"/>
    <w:rsid w:val="008B7521"/>
    <w:rsid w:val="008B7A40"/>
    <w:rsid w:val="008C1FD1"/>
    <w:rsid w:val="008C238E"/>
    <w:rsid w:val="008C2621"/>
    <w:rsid w:val="008C4264"/>
    <w:rsid w:val="008C7246"/>
    <w:rsid w:val="008D05C4"/>
    <w:rsid w:val="008D188A"/>
    <w:rsid w:val="008D2CB7"/>
    <w:rsid w:val="008D32CE"/>
    <w:rsid w:val="008D341A"/>
    <w:rsid w:val="008D3B04"/>
    <w:rsid w:val="008D479B"/>
    <w:rsid w:val="008D4F54"/>
    <w:rsid w:val="008D4FB7"/>
    <w:rsid w:val="008D54E8"/>
    <w:rsid w:val="008D5B79"/>
    <w:rsid w:val="008E0302"/>
    <w:rsid w:val="008E0E18"/>
    <w:rsid w:val="008E2F85"/>
    <w:rsid w:val="008E5A31"/>
    <w:rsid w:val="008E728C"/>
    <w:rsid w:val="008F1090"/>
    <w:rsid w:val="008F2626"/>
    <w:rsid w:val="008F39C1"/>
    <w:rsid w:val="008F5441"/>
    <w:rsid w:val="008F59D9"/>
    <w:rsid w:val="008F6317"/>
    <w:rsid w:val="008F6388"/>
    <w:rsid w:val="008F7150"/>
    <w:rsid w:val="00900F41"/>
    <w:rsid w:val="009011D5"/>
    <w:rsid w:val="00901879"/>
    <w:rsid w:val="009037FE"/>
    <w:rsid w:val="00903BE1"/>
    <w:rsid w:val="00903F67"/>
    <w:rsid w:val="00904D3D"/>
    <w:rsid w:val="009062CC"/>
    <w:rsid w:val="0090777A"/>
    <w:rsid w:val="00912683"/>
    <w:rsid w:val="00912824"/>
    <w:rsid w:val="00913C37"/>
    <w:rsid w:val="00914AF2"/>
    <w:rsid w:val="00914C5D"/>
    <w:rsid w:val="009165EC"/>
    <w:rsid w:val="00916854"/>
    <w:rsid w:val="009205A0"/>
    <w:rsid w:val="00921B7E"/>
    <w:rsid w:val="009254DF"/>
    <w:rsid w:val="00926181"/>
    <w:rsid w:val="009279D1"/>
    <w:rsid w:val="00927C0D"/>
    <w:rsid w:val="009346F2"/>
    <w:rsid w:val="009347D4"/>
    <w:rsid w:val="00935246"/>
    <w:rsid w:val="00935DEE"/>
    <w:rsid w:val="00937B69"/>
    <w:rsid w:val="009405AD"/>
    <w:rsid w:val="00943149"/>
    <w:rsid w:val="00944A8C"/>
    <w:rsid w:val="00952ED3"/>
    <w:rsid w:val="0095464C"/>
    <w:rsid w:val="00954806"/>
    <w:rsid w:val="00954973"/>
    <w:rsid w:val="009550D4"/>
    <w:rsid w:val="00955D87"/>
    <w:rsid w:val="00955E05"/>
    <w:rsid w:val="009608EE"/>
    <w:rsid w:val="009616A3"/>
    <w:rsid w:val="00961FC7"/>
    <w:rsid w:val="00962DD2"/>
    <w:rsid w:val="0096340E"/>
    <w:rsid w:val="009638E9"/>
    <w:rsid w:val="00963EBC"/>
    <w:rsid w:val="009649E1"/>
    <w:rsid w:val="0096536F"/>
    <w:rsid w:val="0096710D"/>
    <w:rsid w:val="00972937"/>
    <w:rsid w:val="00974DC1"/>
    <w:rsid w:val="009769F6"/>
    <w:rsid w:val="00977D00"/>
    <w:rsid w:val="00977D65"/>
    <w:rsid w:val="00983074"/>
    <w:rsid w:val="00985D64"/>
    <w:rsid w:val="00990BCC"/>
    <w:rsid w:val="0099511E"/>
    <w:rsid w:val="0099598F"/>
    <w:rsid w:val="00996139"/>
    <w:rsid w:val="009968FA"/>
    <w:rsid w:val="009A2DD4"/>
    <w:rsid w:val="009A3615"/>
    <w:rsid w:val="009A3DBB"/>
    <w:rsid w:val="009A430A"/>
    <w:rsid w:val="009A439C"/>
    <w:rsid w:val="009A49F3"/>
    <w:rsid w:val="009A4AE4"/>
    <w:rsid w:val="009A6AC0"/>
    <w:rsid w:val="009A73EA"/>
    <w:rsid w:val="009B049A"/>
    <w:rsid w:val="009B17B8"/>
    <w:rsid w:val="009B314F"/>
    <w:rsid w:val="009B3DB3"/>
    <w:rsid w:val="009B5FCF"/>
    <w:rsid w:val="009B692B"/>
    <w:rsid w:val="009C089F"/>
    <w:rsid w:val="009C2018"/>
    <w:rsid w:val="009C2827"/>
    <w:rsid w:val="009C299E"/>
    <w:rsid w:val="009C42C0"/>
    <w:rsid w:val="009C5742"/>
    <w:rsid w:val="009C61F5"/>
    <w:rsid w:val="009C72D5"/>
    <w:rsid w:val="009D3471"/>
    <w:rsid w:val="009D3E1F"/>
    <w:rsid w:val="009D44CB"/>
    <w:rsid w:val="009D47FC"/>
    <w:rsid w:val="009D5948"/>
    <w:rsid w:val="009E0D5C"/>
    <w:rsid w:val="009E1EA6"/>
    <w:rsid w:val="009E284C"/>
    <w:rsid w:val="009E45F3"/>
    <w:rsid w:val="009E5AA4"/>
    <w:rsid w:val="009E650E"/>
    <w:rsid w:val="009E6EC2"/>
    <w:rsid w:val="009E77D6"/>
    <w:rsid w:val="009E7F08"/>
    <w:rsid w:val="009F0C9E"/>
    <w:rsid w:val="009F11C0"/>
    <w:rsid w:val="009F208E"/>
    <w:rsid w:val="009F27AC"/>
    <w:rsid w:val="009F35EF"/>
    <w:rsid w:val="009F3A90"/>
    <w:rsid w:val="009F4695"/>
    <w:rsid w:val="009F472C"/>
    <w:rsid w:val="009F567F"/>
    <w:rsid w:val="009F7EA0"/>
    <w:rsid w:val="00A00C3E"/>
    <w:rsid w:val="00A017BC"/>
    <w:rsid w:val="00A03773"/>
    <w:rsid w:val="00A053DD"/>
    <w:rsid w:val="00A05941"/>
    <w:rsid w:val="00A07F50"/>
    <w:rsid w:val="00A10CA4"/>
    <w:rsid w:val="00A12639"/>
    <w:rsid w:val="00A12F35"/>
    <w:rsid w:val="00A13260"/>
    <w:rsid w:val="00A1451A"/>
    <w:rsid w:val="00A15101"/>
    <w:rsid w:val="00A153C8"/>
    <w:rsid w:val="00A15A21"/>
    <w:rsid w:val="00A16BFB"/>
    <w:rsid w:val="00A2018D"/>
    <w:rsid w:val="00A20EF8"/>
    <w:rsid w:val="00A22409"/>
    <w:rsid w:val="00A264AD"/>
    <w:rsid w:val="00A27C31"/>
    <w:rsid w:val="00A30144"/>
    <w:rsid w:val="00A31262"/>
    <w:rsid w:val="00A312D6"/>
    <w:rsid w:val="00A32763"/>
    <w:rsid w:val="00A33045"/>
    <w:rsid w:val="00A340BB"/>
    <w:rsid w:val="00A35295"/>
    <w:rsid w:val="00A35F04"/>
    <w:rsid w:val="00A3605A"/>
    <w:rsid w:val="00A37DF7"/>
    <w:rsid w:val="00A42CD4"/>
    <w:rsid w:val="00A4458C"/>
    <w:rsid w:val="00A44F25"/>
    <w:rsid w:val="00A4746C"/>
    <w:rsid w:val="00A47E7F"/>
    <w:rsid w:val="00A50470"/>
    <w:rsid w:val="00A507B5"/>
    <w:rsid w:val="00A51728"/>
    <w:rsid w:val="00A52BE6"/>
    <w:rsid w:val="00A53EF4"/>
    <w:rsid w:val="00A5403B"/>
    <w:rsid w:val="00A540F1"/>
    <w:rsid w:val="00A54200"/>
    <w:rsid w:val="00A5549A"/>
    <w:rsid w:val="00A55C33"/>
    <w:rsid w:val="00A56CB6"/>
    <w:rsid w:val="00A56F97"/>
    <w:rsid w:val="00A576F2"/>
    <w:rsid w:val="00A60282"/>
    <w:rsid w:val="00A611B2"/>
    <w:rsid w:val="00A64231"/>
    <w:rsid w:val="00A64FCC"/>
    <w:rsid w:val="00A65833"/>
    <w:rsid w:val="00A65CE2"/>
    <w:rsid w:val="00A6636A"/>
    <w:rsid w:val="00A66AEA"/>
    <w:rsid w:val="00A676EE"/>
    <w:rsid w:val="00A72BE2"/>
    <w:rsid w:val="00A73D34"/>
    <w:rsid w:val="00A73FE9"/>
    <w:rsid w:val="00A7495E"/>
    <w:rsid w:val="00A74A84"/>
    <w:rsid w:val="00A75202"/>
    <w:rsid w:val="00A777C8"/>
    <w:rsid w:val="00A77F96"/>
    <w:rsid w:val="00A80F11"/>
    <w:rsid w:val="00A83062"/>
    <w:rsid w:val="00A860BF"/>
    <w:rsid w:val="00A8626B"/>
    <w:rsid w:val="00A865C4"/>
    <w:rsid w:val="00A8792D"/>
    <w:rsid w:val="00A90AC4"/>
    <w:rsid w:val="00A9111F"/>
    <w:rsid w:val="00A93567"/>
    <w:rsid w:val="00A93E57"/>
    <w:rsid w:val="00A96007"/>
    <w:rsid w:val="00A974E4"/>
    <w:rsid w:val="00A975C7"/>
    <w:rsid w:val="00AA0C58"/>
    <w:rsid w:val="00AA1AD7"/>
    <w:rsid w:val="00AA3EF5"/>
    <w:rsid w:val="00AA53BB"/>
    <w:rsid w:val="00AA64A0"/>
    <w:rsid w:val="00AA79F5"/>
    <w:rsid w:val="00AB292D"/>
    <w:rsid w:val="00AB52A3"/>
    <w:rsid w:val="00AB5C79"/>
    <w:rsid w:val="00AB6EE2"/>
    <w:rsid w:val="00AB6F11"/>
    <w:rsid w:val="00AB7A79"/>
    <w:rsid w:val="00AC094F"/>
    <w:rsid w:val="00AC17EA"/>
    <w:rsid w:val="00AC2554"/>
    <w:rsid w:val="00AC2663"/>
    <w:rsid w:val="00AC2710"/>
    <w:rsid w:val="00AC2A88"/>
    <w:rsid w:val="00AC353B"/>
    <w:rsid w:val="00AC3EB5"/>
    <w:rsid w:val="00AC59E8"/>
    <w:rsid w:val="00AC66E0"/>
    <w:rsid w:val="00AC685F"/>
    <w:rsid w:val="00AC751C"/>
    <w:rsid w:val="00AD07B0"/>
    <w:rsid w:val="00AD26EA"/>
    <w:rsid w:val="00AD2EDC"/>
    <w:rsid w:val="00AD3862"/>
    <w:rsid w:val="00AD75BF"/>
    <w:rsid w:val="00AE0CF4"/>
    <w:rsid w:val="00AE0ED3"/>
    <w:rsid w:val="00AE20F5"/>
    <w:rsid w:val="00AE2913"/>
    <w:rsid w:val="00AE3142"/>
    <w:rsid w:val="00AE4987"/>
    <w:rsid w:val="00AE6124"/>
    <w:rsid w:val="00AE720A"/>
    <w:rsid w:val="00AE7F2E"/>
    <w:rsid w:val="00AF246E"/>
    <w:rsid w:val="00AF3B98"/>
    <w:rsid w:val="00AF56BE"/>
    <w:rsid w:val="00AF6203"/>
    <w:rsid w:val="00AF7043"/>
    <w:rsid w:val="00AF7652"/>
    <w:rsid w:val="00AF7E98"/>
    <w:rsid w:val="00B0109C"/>
    <w:rsid w:val="00B01D32"/>
    <w:rsid w:val="00B01DD0"/>
    <w:rsid w:val="00B024D5"/>
    <w:rsid w:val="00B026FE"/>
    <w:rsid w:val="00B02815"/>
    <w:rsid w:val="00B03782"/>
    <w:rsid w:val="00B039EF"/>
    <w:rsid w:val="00B050F5"/>
    <w:rsid w:val="00B055D6"/>
    <w:rsid w:val="00B065D9"/>
    <w:rsid w:val="00B1003B"/>
    <w:rsid w:val="00B1048C"/>
    <w:rsid w:val="00B104B2"/>
    <w:rsid w:val="00B11957"/>
    <w:rsid w:val="00B16968"/>
    <w:rsid w:val="00B22000"/>
    <w:rsid w:val="00B23F90"/>
    <w:rsid w:val="00B24924"/>
    <w:rsid w:val="00B349A1"/>
    <w:rsid w:val="00B3573E"/>
    <w:rsid w:val="00B35B78"/>
    <w:rsid w:val="00B36BAD"/>
    <w:rsid w:val="00B37192"/>
    <w:rsid w:val="00B37D0C"/>
    <w:rsid w:val="00B40E2E"/>
    <w:rsid w:val="00B41593"/>
    <w:rsid w:val="00B42078"/>
    <w:rsid w:val="00B43B99"/>
    <w:rsid w:val="00B51B16"/>
    <w:rsid w:val="00B53B95"/>
    <w:rsid w:val="00B541B2"/>
    <w:rsid w:val="00B57F5B"/>
    <w:rsid w:val="00B60EAA"/>
    <w:rsid w:val="00B63AA3"/>
    <w:rsid w:val="00B63EDE"/>
    <w:rsid w:val="00B64064"/>
    <w:rsid w:val="00B64189"/>
    <w:rsid w:val="00B64959"/>
    <w:rsid w:val="00B64AFB"/>
    <w:rsid w:val="00B6587C"/>
    <w:rsid w:val="00B66DC3"/>
    <w:rsid w:val="00B72785"/>
    <w:rsid w:val="00B736D4"/>
    <w:rsid w:val="00B77200"/>
    <w:rsid w:val="00B77DFD"/>
    <w:rsid w:val="00B80898"/>
    <w:rsid w:val="00B817DA"/>
    <w:rsid w:val="00B820EE"/>
    <w:rsid w:val="00B824F7"/>
    <w:rsid w:val="00B847DF"/>
    <w:rsid w:val="00B84B80"/>
    <w:rsid w:val="00B84F53"/>
    <w:rsid w:val="00B90F28"/>
    <w:rsid w:val="00B924B1"/>
    <w:rsid w:val="00B936BA"/>
    <w:rsid w:val="00B936DB"/>
    <w:rsid w:val="00B95A0E"/>
    <w:rsid w:val="00B96B1A"/>
    <w:rsid w:val="00B97F5A"/>
    <w:rsid w:val="00BA01C9"/>
    <w:rsid w:val="00BA1180"/>
    <w:rsid w:val="00BA2665"/>
    <w:rsid w:val="00BA3D19"/>
    <w:rsid w:val="00BA4381"/>
    <w:rsid w:val="00BA439D"/>
    <w:rsid w:val="00BA5276"/>
    <w:rsid w:val="00BA5F6D"/>
    <w:rsid w:val="00BA6372"/>
    <w:rsid w:val="00BB13C0"/>
    <w:rsid w:val="00BB15A7"/>
    <w:rsid w:val="00BB38F6"/>
    <w:rsid w:val="00BB3E2F"/>
    <w:rsid w:val="00BB5D48"/>
    <w:rsid w:val="00BB6FD1"/>
    <w:rsid w:val="00BB71C4"/>
    <w:rsid w:val="00BB728A"/>
    <w:rsid w:val="00BC7B9B"/>
    <w:rsid w:val="00BD12BF"/>
    <w:rsid w:val="00BD1B33"/>
    <w:rsid w:val="00BD2048"/>
    <w:rsid w:val="00BD5033"/>
    <w:rsid w:val="00BD5372"/>
    <w:rsid w:val="00BD5598"/>
    <w:rsid w:val="00BD5678"/>
    <w:rsid w:val="00BD70F3"/>
    <w:rsid w:val="00BD7471"/>
    <w:rsid w:val="00BE01F5"/>
    <w:rsid w:val="00BE0A13"/>
    <w:rsid w:val="00BE1456"/>
    <w:rsid w:val="00BE16AC"/>
    <w:rsid w:val="00BE29A4"/>
    <w:rsid w:val="00BE3A2E"/>
    <w:rsid w:val="00BE3D1B"/>
    <w:rsid w:val="00BE5D51"/>
    <w:rsid w:val="00BE7036"/>
    <w:rsid w:val="00BF0E66"/>
    <w:rsid w:val="00BF20B5"/>
    <w:rsid w:val="00BF3A84"/>
    <w:rsid w:val="00BF3DFA"/>
    <w:rsid w:val="00BF425E"/>
    <w:rsid w:val="00BF512E"/>
    <w:rsid w:val="00BF6924"/>
    <w:rsid w:val="00BF6D60"/>
    <w:rsid w:val="00C01CD4"/>
    <w:rsid w:val="00C03EC7"/>
    <w:rsid w:val="00C065BB"/>
    <w:rsid w:val="00C074C1"/>
    <w:rsid w:val="00C10023"/>
    <w:rsid w:val="00C12AA5"/>
    <w:rsid w:val="00C13DC1"/>
    <w:rsid w:val="00C16FC5"/>
    <w:rsid w:val="00C200B4"/>
    <w:rsid w:val="00C202AB"/>
    <w:rsid w:val="00C20BB6"/>
    <w:rsid w:val="00C20F81"/>
    <w:rsid w:val="00C21B0C"/>
    <w:rsid w:val="00C23399"/>
    <w:rsid w:val="00C2455D"/>
    <w:rsid w:val="00C30105"/>
    <w:rsid w:val="00C30BD1"/>
    <w:rsid w:val="00C3172B"/>
    <w:rsid w:val="00C31A92"/>
    <w:rsid w:val="00C33872"/>
    <w:rsid w:val="00C35098"/>
    <w:rsid w:val="00C351CD"/>
    <w:rsid w:val="00C36845"/>
    <w:rsid w:val="00C36DF8"/>
    <w:rsid w:val="00C370D9"/>
    <w:rsid w:val="00C416AA"/>
    <w:rsid w:val="00C430AC"/>
    <w:rsid w:val="00C44FFD"/>
    <w:rsid w:val="00C45E32"/>
    <w:rsid w:val="00C47383"/>
    <w:rsid w:val="00C47BAE"/>
    <w:rsid w:val="00C517A7"/>
    <w:rsid w:val="00C5191F"/>
    <w:rsid w:val="00C54163"/>
    <w:rsid w:val="00C54E5B"/>
    <w:rsid w:val="00C55897"/>
    <w:rsid w:val="00C56DE7"/>
    <w:rsid w:val="00C572A0"/>
    <w:rsid w:val="00C5752B"/>
    <w:rsid w:val="00C60F4B"/>
    <w:rsid w:val="00C61EA4"/>
    <w:rsid w:val="00C62D80"/>
    <w:rsid w:val="00C6649B"/>
    <w:rsid w:val="00C664F2"/>
    <w:rsid w:val="00C7095E"/>
    <w:rsid w:val="00C72920"/>
    <w:rsid w:val="00C804D8"/>
    <w:rsid w:val="00C82AED"/>
    <w:rsid w:val="00C8387F"/>
    <w:rsid w:val="00C841EE"/>
    <w:rsid w:val="00C842B5"/>
    <w:rsid w:val="00C84530"/>
    <w:rsid w:val="00C85C36"/>
    <w:rsid w:val="00C860FB"/>
    <w:rsid w:val="00C90E31"/>
    <w:rsid w:val="00C926D8"/>
    <w:rsid w:val="00C936B6"/>
    <w:rsid w:val="00C95E41"/>
    <w:rsid w:val="00CA02C1"/>
    <w:rsid w:val="00CA12E0"/>
    <w:rsid w:val="00CA481E"/>
    <w:rsid w:val="00CA4859"/>
    <w:rsid w:val="00CA5BD4"/>
    <w:rsid w:val="00CA6159"/>
    <w:rsid w:val="00CA69AA"/>
    <w:rsid w:val="00CB0B7A"/>
    <w:rsid w:val="00CB173E"/>
    <w:rsid w:val="00CB2325"/>
    <w:rsid w:val="00CB2674"/>
    <w:rsid w:val="00CB3A16"/>
    <w:rsid w:val="00CB4061"/>
    <w:rsid w:val="00CB5D57"/>
    <w:rsid w:val="00CB644E"/>
    <w:rsid w:val="00CC0688"/>
    <w:rsid w:val="00CC110C"/>
    <w:rsid w:val="00CC2C2B"/>
    <w:rsid w:val="00CC370C"/>
    <w:rsid w:val="00CC44F0"/>
    <w:rsid w:val="00CC4641"/>
    <w:rsid w:val="00CC669F"/>
    <w:rsid w:val="00CC7AA9"/>
    <w:rsid w:val="00CD0B81"/>
    <w:rsid w:val="00CD24FD"/>
    <w:rsid w:val="00CD3879"/>
    <w:rsid w:val="00CD3BCF"/>
    <w:rsid w:val="00CD6248"/>
    <w:rsid w:val="00CD64FA"/>
    <w:rsid w:val="00CD6CA2"/>
    <w:rsid w:val="00CD74AE"/>
    <w:rsid w:val="00CD7FB9"/>
    <w:rsid w:val="00CE0B8E"/>
    <w:rsid w:val="00CE11C8"/>
    <w:rsid w:val="00CE1F91"/>
    <w:rsid w:val="00CE21A9"/>
    <w:rsid w:val="00CE2663"/>
    <w:rsid w:val="00CE29B1"/>
    <w:rsid w:val="00CE2B61"/>
    <w:rsid w:val="00CE366F"/>
    <w:rsid w:val="00CE4F4B"/>
    <w:rsid w:val="00CE581C"/>
    <w:rsid w:val="00CE7F11"/>
    <w:rsid w:val="00CF2972"/>
    <w:rsid w:val="00CF4C28"/>
    <w:rsid w:val="00CF6689"/>
    <w:rsid w:val="00CF731B"/>
    <w:rsid w:val="00CF7A9C"/>
    <w:rsid w:val="00D0047E"/>
    <w:rsid w:val="00D00587"/>
    <w:rsid w:val="00D00CC4"/>
    <w:rsid w:val="00D01342"/>
    <w:rsid w:val="00D024AC"/>
    <w:rsid w:val="00D02C71"/>
    <w:rsid w:val="00D04A76"/>
    <w:rsid w:val="00D05A4F"/>
    <w:rsid w:val="00D06E47"/>
    <w:rsid w:val="00D100AA"/>
    <w:rsid w:val="00D125AC"/>
    <w:rsid w:val="00D12A07"/>
    <w:rsid w:val="00D13564"/>
    <w:rsid w:val="00D15E28"/>
    <w:rsid w:val="00D161CC"/>
    <w:rsid w:val="00D17D42"/>
    <w:rsid w:val="00D17F64"/>
    <w:rsid w:val="00D25884"/>
    <w:rsid w:val="00D25BAE"/>
    <w:rsid w:val="00D26381"/>
    <w:rsid w:val="00D26850"/>
    <w:rsid w:val="00D2718B"/>
    <w:rsid w:val="00D27DD0"/>
    <w:rsid w:val="00D27E5B"/>
    <w:rsid w:val="00D302DD"/>
    <w:rsid w:val="00D31B78"/>
    <w:rsid w:val="00D31F9E"/>
    <w:rsid w:val="00D32811"/>
    <w:rsid w:val="00D33F0F"/>
    <w:rsid w:val="00D342EE"/>
    <w:rsid w:val="00D36CDA"/>
    <w:rsid w:val="00D37E01"/>
    <w:rsid w:val="00D419B0"/>
    <w:rsid w:val="00D42883"/>
    <w:rsid w:val="00D431AC"/>
    <w:rsid w:val="00D44541"/>
    <w:rsid w:val="00D45072"/>
    <w:rsid w:val="00D46B52"/>
    <w:rsid w:val="00D547B9"/>
    <w:rsid w:val="00D56C3C"/>
    <w:rsid w:val="00D60A07"/>
    <w:rsid w:val="00D6313A"/>
    <w:rsid w:val="00D63C5E"/>
    <w:rsid w:val="00D6423F"/>
    <w:rsid w:val="00D653CE"/>
    <w:rsid w:val="00D66A4D"/>
    <w:rsid w:val="00D678C1"/>
    <w:rsid w:val="00D71685"/>
    <w:rsid w:val="00D72ABF"/>
    <w:rsid w:val="00D72C36"/>
    <w:rsid w:val="00D72F53"/>
    <w:rsid w:val="00D741E6"/>
    <w:rsid w:val="00D74F36"/>
    <w:rsid w:val="00D76D6F"/>
    <w:rsid w:val="00D77F09"/>
    <w:rsid w:val="00D81633"/>
    <w:rsid w:val="00D81821"/>
    <w:rsid w:val="00D821F4"/>
    <w:rsid w:val="00D825E1"/>
    <w:rsid w:val="00D835E8"/>
    <w:rsid w:val="00D836A8"/>
    <w:rsid w:val="00D8415D"/>
    <w:rsid w:val="00D86239"/>
    <w:rsid w:val="00D87ABA"/>
    <w:rsid w:val="00D922A0"/>
    <w:rsid w:val="00D922E7"/>
    <w:rsid w:val="00D92BEB"/>
    <w:rsid w:val="00D92DB9"/>
    <w:rsid w:val="00D9394A"/>
    <w:rsid w:val="00D93FF9"/>
    <w:rsid w:val="00D940CD"/>
    <w:rsid w:val="00D94458"/>
    <w:rsid w:val="00D94D54"/>
    <w:rsid w:val="00D95486"/>
    <w:rsid w:val="00D972D6"/>
    <w:rsid w:val="00D97A3B"/>
    <w:rsid w:val="00DA03AB"/>
    <w:rsid w:val="00DA2952"/>
    <w:rsid w:val="00DA2ECB"/>
    <w:rsid w:val="00DA2F80"/>
    <w:rsid w:val="00DA4949"/>
    <w:rsid w:val="00DA4D58"/>
    <w:rsid w:val="00DA4E68"/>
    <w:rsid w:val="00DA5663"/>
    <w:rsid w:val="00DA5D47"/>
    <w:rsid w:val="00DA702C"/>
    <w:rsid w:val="00DA77C2"/>
    <w:rsid w:val="00DA7C80"/>
    <w:rsid w:val="00DB08C4"/>
    <w:rsid w:val="00DB1A8E"/>
    <w:rsid w:val="00DB2736"/>
    <w:rsid w:val="00DB3C41"/>
    <w:rsid w:val="00DB3C4E"/>
    <w:rsid w:val="00DB4394"/>
    <w:rsid w:val="00DB5F57"/>
    <w:rsid w:val="00DB68C9"/>
    <w:rsid w:val="00DB6D21"/>
    <w:rsid w:val="00DB7D71"/>
    <w:rsid w:val="00DC0E43"/>
    <w:rsid w:val="00DC114B"/>
    <w:rsid w:val="00DC1A76"/>
    <w:rsid w:val="00DC2426"/>
    <w:rsid w:val="00DC29D5"/>
    <w:rsid w:val="00DC351E"/>
    <w:rsid w:val="00DC42E6"/>
    <w:rsid w:val="00DC6A27"/>
    <w:rsid w:val="00DC7558"/>
    <w:rsid w:val="00DC7B76"/>
    <w:rsid w:val="00DC7EF2"/>
    <w:rsid w:val="00DD0B17"/>
    <w:rsid w:val="00DD0B46"/>
    <w:rsid w:val="00DD1477"/>
    <w:rsid w:val="00DD1BEF"/>
    <w:rsid w:val="00DD5214"/>
    <w:rsid w:val="00DD5B74"/>
    <w:rsid w:val="00DD728D"/>
    <w:rsid w:val="00DE273A"/>
    <w:rsid w:val="00DE4D19"/>
    <w:rsid w:val="00DE5567"/>
    <w:rsid w:val="00DE6461"/>
    <w:rsid w:val="00DE65B7"/>
    <w:rsid w:val="00DF05E4"/>
    <w:rsid w:val="00DF098C"/>
    <w:rsid w:val="00DF4EB4"/>
    <w:rsid w:val="00DF6E87"/>
    <w:rsid w:val="00DF7C79"/>
    <w:rsid w:val="00E078EC"/>
    <w:rsid w:val="00E07972"/>
    <w:rsid w:val="00E07E9E"/>
    <w:rsid w:val="00E10BA6"/>
    <w:rsid w:val="00E11152"/>
    <w:rsid w:val="00E11462"/>
    <w:rsid w:val="00E12EE3"/>
    <w:rsid w:val="00E1389C"/>
    <w:rsid w:val="00E14190"/>
    <w:rsid w:val="00E1472C"/>
    <w:rsid w:val="00E15E56"/>
    <w:rsid w:val="00E16CE6"/>
    <w:rsid w:val="00E17359"/>
    <w:rsid w:val="00E20A4D"/>
    <w:rsid w:val="00E218DC"/>
    <w:rsid w:val="00E22774"/>
    <w:rsid w:val="00E22875"/>
    <w:rsid w:val="00E277CA"/>
    <w:rsid w:val="00E31545"/>
    <w:rsid w:val="00E32B13"/>
    <w:rsid w:val="00E35758"/>
    <w:rsid w:val="00E35F32"/>
    <w:rsid w:val="00E40564"/>
    <w:rsid w:val="00E42851"/>
    <w:rsid w:val="00E42E2A"/>
    <w:rsid w:val="00E4391A"/>
    <w:rsid w:val="00E4441D"/>
    <w:rsid w:val="00E479FE"/>
    <w:rsid w:val="00E47DBD"/>
    <w:rsid w:val="00E52B42"/>
    <w:rsid w:val="00E54247"/>
    <w:rsid w:val="00E55095"/>
    <w:rsid w:val="00E60EF4"/>
    <w:rsid w:val="00E61318"/>
    <w:rsid w:val="00E61C9C"/>
    <w:rsid w:val="00E6288F"/>
    <w:rsid w:val="00E62D96"/>
    <w:rsid w:val="00E63677"/>
    <w:rsid w:val="00E663D9"/>
    <w:rsid w:val="00E67D0F"/>
    <w:rsid w:val="00E704F5"/>
    <w:rsid w:val="00E706CD"/>
    <w:rsid w:val="00E70B2B"/>
    <w:rsid w:val="00E7242C"/>
    <w:rsid w:val="00E73488"/>
    <w:rsid w:val="00E73535"/>
    <w:rsid w:val="00E73E28"/>
    <w:rsid w:val="00E74BE0"/>
    <w:rsid w:val="00E74D23"/>
    <w:rsid w:val="00E74FAA"/>
    <w:rsid w:val="00E805D0"/>
    <w:rsid w:val="00E822EE"/>
    <w:rsid w:val="00E832FE"/>
    <w:rsid w:val="00E843FD"/>
    <w:rsid w:val="00E84F9B"/>
    <w:rsid w:val="00E87289"/>
    <w:rsid w:val="00E91211"/>
    <w:rsid w:val="00E9231C"/>
    <w:rsid w:val="00E945ED"/>
    <w:rsid w:val="00E946A1"/>
    <w:rsid w:val="00E96492"/>
    <w:rsid w:val="00E978C7"/>
    <w:rsid w:val="00EA0982"/>
    <w:rsid w:val="00EA0A19"/>
    <w:rsid w:val="00EA152F"/>
    <w:rsid w:val="00EA1DC9"/>
    <w:rsid w:val="00EA2897"/>
    <w:rsid w:val="00EA44D7"/>
    <w:rsid w:val="00EA4FA7"/>
    <w:rsid w:val="00EA562D"/>
    <w:rsid w:val="00EA5EAD"/>
    <w:rsid w:val="00EB4E06"/>
    <w:rsid w:val="00EB6A9C"/>
    <w:rsid w:val="00EB7642"/>
    <w:rsid w:val="00EC15EE"/>
    <w:rsid w:val="00EC588A"/>
    <w:rsid w:val="00EC6A7D"/>
    <w:rsid w:val="00ED060B"/>
    <w:rsid w:val="00ED1818"/>
    <w:rsid w:val="00ED33CF"/>
    <w:rsid w:val="00ED4A8B"/>
    <w:rsid w:val="00ED62C1"/>
    <w:rsid w:val="00ED664F"/>
    <w:rsid w:val="00EE1840"/>
    <w:rsid w:val="00EE1F0D"/>
    <w:rsid w:val="00EE3CB1"/>
    <w:rsid w:val="00EE428F"/>
    <w:rsid w:val="00EE7553"/>
    <w:rsid w:val="00EE7CDE"/>
    <w:rsid w:val="00EF0AAB"/>
    <w:rsid w:val="00EF4548"/>
    <w:rsid w:val="00EF7624"/>
    <w:rsid w:val="00EF7A15"/>
    <w:rsid w:val="00EF7F86"/>
    <w:rsid w:val="00F001F3"/>
    <w:rsid w:val="00F00935"/>
    <w:rsid w:val="00F009AD"/>
    <w:rsid w:val="00F01381"/>
    <w:rsid w:val="00F01914"/>
    <w:rsid w:val="00F039D2"/>
    <w:rsid w:val="00F06749"/>
    <w:rsid w:val="00F06ADD"/>
    <w:rsid w:val="00F10EB4"/>
    <w:rsid w:val="00F1100A"/>
    <w:rsid w:val="00F11FEF"/>
    <w:rsid w:val="00F120D8"/>
    <w:rsid w:val="00F1282E"/>
    <w:rsid w:val="00F13569"/>
    <w:rsid w:val="00F13882"/>
    <w:rsid w:val="00F13AA9"/>
    <w:rsid w:val="00F13C5F"/>
    <w:rsid w:val="00F154D8"/>
    <w:rsid w:val="00F1629C"/>
    <w:rsid w:val="00F209B2"/>
    <w:rsid w:val="00F21865"/>
    <w:rsid w:val="00F234F0"/>
    <w:rsid w:val="00F23641"/>
    <w:rsid w:val="00F24ADD"/>
    <w:rsid w:val="00F264A4"/>
    <w:rsid w:val="00F27BDB"/>
    <w:rsid w:val="00F30D42"/>
    <w:rsid w:val="00F30F7B"/>
    <w:rsid w:val="00F32D7D"/>
    <w:rsid w:val="00F339F5"/>
    <w:rsid w:val="00F3420E"/>
    <w:rsid w:val="00F347AA"/>
    <w:rsid w:val="00F354A5"/>
    <w:rsid w:val="00F36468"/>
    <w:rsid w:val="00F365CC"/>
    <w:rsid w:val="00F3795B"/>
    <w:rsid w:val="00F4177C"/>
    <w:rsid w:val="00F42C31"/>
    <w:rsid w:val="00F43CCC"/>
    <w:rsid w:val="00F44DC1"/>
    <w:rsid w:val="00F50537"/>
    <w:rsid w:val="00F51F27"/>
    <w:rsid w:val="00F52214"/>
    <w:rsid w:val="00F539F9"/>
    <w:rsid w:val="00F57C04"/>
    <w:rsid w:val="00F603D0"/>
    <w:rsid w:val="00F60D08"/>
    <w:rsid w:val="00F61F0C"/>
    <w:rsid w:val="00F63AA6"/>
    <w:rsid w:val="00F654F8"/>
    <w:rsid w:val="00F70D1B"/>
    <w:rsid w:val="00F71255"/>
    <w:rsid w:val="00F73839"/>
    <w:rsid w:val="00F7383D"/>
    <w:rsid w:val="00F758DB"/>
    <w:rsid w:val="00F77553"/>
    <w:rsid w:val="00F77705"/>
    <w:rsid w:val="00F778B5"/>
    <w:rsid w:val="00F81757"/>
    <w:rsid w:val="00F84102"/>
    <w:rsid w:val="00F858AC"/>
    <w:rsid w:val="00F86337"/>
    <w:rsid w:val="00F866EE"/>
    <w:rsid w:val="00F86C17"/>
    <w:rsid w:val="00F90CAE"/>
    <w:rsid w:val="00F92CC4"/>
    <w:rsid w:val="00F93FC8"/>
    <w:rsid w:val="00F95203"/>
    <w:rsid w:val="00FA01D8"/>
    <w:rsid w:val="00FA1447"/>
    <w:rsid w:val="00FA1C3A"/>
    <w:rsid w:val="00FA5531"/>
    <w:rsid w:val="00FA798E"/>
    <w:rsid w:val="00FB0BBF"/>
    <w:rsid w:val="00FB2784"/>
    <w:rsid w:val="00FB475A"/>
    <w:rsid w:val="00FB6644"/>
    <w:rsid w:val="00FB70F7"/>
    <w:rsid w:val="00FB71D7"/>
    <w:rsid w:val="00FB79FC"/>
    <w:rsid w:val="00FC1C88"/>
    <w:rsid w:val="00FC2469"/>
    <w:rsid w:val="00FC4B5A"/>
    <w:rsid w:val="00FC51BD"/>
    <w:rsid w:val="00FC6989"/>
    <w:rsid w:val="00FD192F"/>
    <w:rsid w:val="00FD244D"/>
    <w:rsid w:val="00FD4474"/>
    <w:rsid w:val="00FD4BB9"/>
    <w:rsid w:val="00FD4EC3"/>
    <w:rsid w:val="00FD4FF3"/>
    <w:rsid w:val="00FD5920"/>
    <w:rsid w:val="00FD6959"/>
    <w:rsid w:val="00FD7F9F"/>
    <w:rsid w:val="00FE0B07"/>
    <w:rsid w:val="00FE371C"/>
    <w:rsid w:val="00FE394C"/>
    <w:rsid w:val="00FE44FA"/>
    <w:rsid w:val="00FE77AF"/>
    <w:rsid w:val="00FF0EE2"/>
    <w:rsid w:val="00FF4ACD"/>
    <w:rsid w:val="00FF4C9C"/>
    <w:rsid w:val="00FF4CE9"/>
    <w:rsid w:val="00FF5AF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36F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link w:val="11"/>
    <w:qFormat/>
    <w:rsid w:val="00DE65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2"/>
    <w:link w:val="20"/>
    <w:qFormat/>
    <w:rsid w:val="002309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2"/>
    <w:next w:val="a2"/>
    <w:link w:val="30"/>
    <w:qFormat/>
    <w:rsid w:val="00230969"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Cs w:val="24"/>
      <w:lang w:eastAsia="en-US"/>
    </w:rPr>
  </w:style>
  <w:style w:type="paragraph" w:styleId="6">
    <w:name w:val="heading 6"/>
    <w:aliases w:val="H6"/>
    <w:basedOn w:val="a2"/>
    <w:next w:val="a2"/>
    <w:link w:val="60"/>
    <w:qFormat/>
    <w:rsid w:val="00230969"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2"/>
    <w:next w:val="a2"/>
    <w:link w:val="70"/>
    <w:qFormat/>
    <w:rsid w:val="00230969"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2"/>
    <w:next w:val="a2"/>
    <w:link w:val="80"/>
    <w:qFormat/>
    <w:rsid w:val="00230969"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2"/>
    <w:next w:val="a2"/>
    <w:link w:val="90"/>
    <w:qFormat/>
    <w:rsid w:val="00230969"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2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4"/>
    <w:rsid w:val="007E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"/>
    <w:basedOn w:val="a2"/>
    <w:rsid w:val="007E21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rvps1441">
    <w:name w:val="rvps1441"/>
    <w:basedOn w:val="a2"/>
    <w:rsid w:val="007E21A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aliases w:val="bt"/>
    <w:basedOn w:val="a2"/>
    <w:link w:val="a8"/>
    <w:rsid w:val="007E21A3"/>
    <w:pPr>
      <w:jc w:val="both"/>
    </w:pPr>
    <w:rPr>
      <w:szCs w:val="20"/>
    </w:rPr>
  </w:style>
  <w:style w:type="character" w:customStyle="1" w:styleId="a8">
    <w:name w:val="Основной текст Знак"/>
    <w:aliases w:val="bt Знак"/>
    <w:basedOn w:val="a3"/>
    <w:link w:val="a7"/>
    <w:rsid w:val="007E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2"/>
    <w:rsid w:val="007E21A3"/>
    <w:pPr>
      <w:spacing w:after="75"/>
    </w:pPr>
    <w:rPr>
      <w:sz w:val="24"/>
      <w:szCs w:val="24"/>
    </w:rPr>
  </w:style>
  <w:style w:type="paragraph" w:customStyle="1" w:styleId="ConsNormal">
    <w:name w:val="ConsNormal"/>
    <w:rsid w:val="007E2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E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 Знак Знак1 Знак Знак Знак"/>
    <w:basedOn w:val="a2"/>
    <w:rsid w:val="007E21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basedOn w:val="a3"/>
    <w:qFormat/>
    <w:rsid w:val="007E21A3"/>
    <w:rPr>
      <w:b/>
      <w:bCs/>
    </w:rPr>
  </w:style>
  <w:style w:type="paragraph" w:customStyle="1" w:styleId="ab">
    <w:name w:val="Знак Знак Знак Знак Знак"/>
    <w:basedOn w:val="a2"/>
    <w:rsid w:val="007E21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"/>
    <w:basedOn w:val="a2"/>
    <w:rsid w:val="007E21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">
    <w:name w:val="Знак Знак Знак2 Знак Знак Знак1"/>
    <w:basedOn w:val="a2"/>
    <w:rsid w:val="007E21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rsid w:val="007E21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List Paragraph"/>
    <w:basedOn w:val="a2"/>
    <w:uiPriority w:val="34"/>
    <w:qFormat/>
    <w:rsid w:val="007E21A3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ae">
    <w:name w:val="footer"/>
    <w:basedOn w:val="a2"/>
    <w:link w:val="af"/>
    <w:uiPriority w:val="99"/>
    <w:rsid w:val="007E21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7E21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basedOn w:val="a3"/>
    <w:rsid w:val="007E21A3"/>
  </w:style>
  <w:style w:type="paragraph" w:customStyle="1" w:styleId="ConsPlusCell">
    <w:name w:val="ConsPlusCell"/>
    <w:rsid w:val="007E21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Содержимое таблицы"/>
    <w:basedOn w:val="a2"/>
    <w:rsid w:val="007E21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 Знак Знак2"/>
    <w:basedOn w:val="a2"/>
    <w:rsid w:val="007E21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 Знак Знак Знак"/>
    <w:basedOn w:val="a2"/>
    <w:rsid w:val="007E2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2"/>
    <w:link w:val="af3"/>
    <w:unhideWhenUsed/>
    <w:rsid w:val="005A490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5A49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Title"/>
    <w:basedOn w:val="a2"/>
    <w:link w:val="af5"/>
    <w:qFormat/>
    <w:rsid w:val="00134FBD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5">
    <w:name w:val="Название Знак"/>
    <w:basedOn w:val="a3"/>
    <w:link w:val="af4"/>
    <w:rsid w:val="00134FBD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Point">
    <w:name w:val="Point"/>
    <w:basedOn w:val="a2"/>
    <w:link w:val="PointChar"/>
    <w:rsid w:val="00134FBD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134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3"/>
    <w:uiPriority w:val="99"/>
    <w:rsid w:val="00FA1447"/>
    <w:rPr>
      <w:rFonts w:cs="Times New Roman"/>
      <w:color w:val="008000"/>
    </w:rPr>
  </w:style>
  <w:style w:type="paragraph" w:customStyle="1" w:styleId="af7">
    <w:name w:val="Прижатый влево"/>
    <w:basedOn w:val="a2"/>
    <w:next w:val="a2"/>
    <w:uiPriority w:val="99"/>
    <w:rsid w:val="00FA14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8">
    <w:name w:val="Нормальный (таблица)"/>
    <w:basedOn w:val="a2"/>
    <w:next w:val="a2"/>
    <w:uiPriority w:val="99"/>
    <w:rsid w:val="00FA144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Знак"/>
    <w:basedOn w:val="a2"/>
    <w:rsid w:val="002C10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basedOn w:val="a3"/>
    <w:link w:val="10"/>
    <w:uiPriority w:val="99"/>
    <w:rsid w:val="00DE6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1">
    <w:name w:val="Font Style21"/>
    <w:basedOn w:val="a3"/>
    <w:uiPriority w:val="99"/>
    <w:rsid w:val="00C01CD4"/>
    <w:rPr>
      <w:rFonts w:ascii="Times New Roman" w:hAnsi="Times New Roman" w:cs="Times New Roman"/>
      <w:sz w:val="26"/>
      <w:szCs w:val="26"/>
    </w:rPr>
  </w:style>
  <w:style w:type="paragraph" w:styleId="afa">
    <w:name w:val="Balloon Text"/>
    <w:basedOn w:val="a2"/>
    <w:link w:val="afb"/>
    <w:semiHidden/>
    <w:unhideWhenUsed/>
    <w:rsid w:val="003C19C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uiPriority w:val="99"/>
    <w:semiHidden/>
    <w:rsid w:val="003C19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Цветовое выделение"/>
    <w:uiPriority w:val="99"/>
    <w:rsid w:val="00C56DE7"/>
    <w:rPr>
      <w:b/>
      <w:bCs/>
      <w:color w:val="000080"/>
    </w:rPr>
  </w:style>
  <w:style w:type="character" w:customStyle="1" w:styleId="20">
    <w:name w:val="Заголовок 2 Знак"/>
    <w:basedOn w:val="a3"/>
    <w:link w:val="2"/>
    <w:rsid w:val="00230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3"/>
    <w:link w:val="3"/>
    <w:rsid w:val="0023096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3"/>
    <w:link w:val="6"/>
    <w:rsid w:val="00230969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3"/>
    <w:link w:val="7"/>
    <w:rsid w:val="00230969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3"/>
    <w:link w:val="8"/>
    <w:rsid w:val="00230969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3"/>
    <w:link w:val="9"/>
    <w:rsid w:val="00230969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2"/>
    <w:rsid w:val="00230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semiHidden/>
    <w:rsid w:val="00230969"/>
    <w:rPr>
      <w:sz w:val="16"/>
      <w:szCs w:val="16"/>
    </w:rPr>
  </w:style>
  <w:style w:type="paragraph" w:styleId="afe">
    <w:name w:val="annotation text"/>
    <w:basedOn w:val="a2"/>
    <w:link w:val="aff"/>
    <w:semiHidden/>
    <w:rsid w:val="00230969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semiHidden/>
    <w:rsid w:val="00230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23096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2309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23">
    <w:name w:val="Font Style23"/>
    <w:rsid w:val="00230969"/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Document Map"/>
    <w:basedOn w:val="a2"/>
    <w:link w:val="aff3"/>
    <w:semiHidden/>
    <w:rsid w:val="002309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3"/>
    <w:link w:val="aff2"/>
    <w:semiHidden/>
    <w:rsid w:val="002309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Знак Знак Знак Знак Знак Знак Знак Знак Знак Знак Знак Знак1 Знак"/>
    <w:basedOn w:val="a2"/>
    <w:rsid w:val="002309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Body Text Indent"/>
    <w:basedOn w:val="a2"/>
    <w:link w:val="aff5"/>
    <w:rsid w:val="00230969"/>
    <w:pPr>
      <w:spacing w:after="120"/>
      <w:ind w:left="283"/>
    </w:pPr>
    <w:rPr>
      <w:sz w:val="24"/>
      <w:szCs w:val="24"/>
    </w:rPr>
  </w:style>
  <w:style w:type="character" w:customStyle="1" w:styleId="aff5">
    <w:name w:val="Основной текст с отступом Знак"/>
    <w:basedOn w:val="a3"/>
    <w:link w:val="aff4"/>
    <w:rsid w:val="00230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0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230969"/>
  </w:style>
  <w:style w:type="paragraph" w:customStyle="1" w:styleId="BodyText22">
    <w:name w:val="Body Text 22"/>
    <w:basedOn w:val="a2"/>
    <w:rsid w:val="00230969"/>
    <w:pPr>
      <w:ind w:firstLine="709"/>
      <w:jc w:val="both"/>
    </w:pPr>
    <w:rPr>
      <w:sz w:val="24"/>
      <w:szCs w:val="20"/>
    </w:rPr>
  </w:style>
  <w:style w:type="character" w:customStyle="1" w:styleId="apple-converted-space">
    <w:name w:val="apple-converted-space"/>
    <w:basedOn w:val="a3"/>
    <w:rsid w:val="00230969"/>
  </w:style>
  <w:style w:type="paragraph" w:styleId="a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2"/>
    <w:link w:val="aff7"/>
    <w:semiHidden/>
    <w:rsid w:val="00230969"/>
    <w:rPr>
      <w:sz w:val="20"/>
      <w:szCs w:val="20"/>
    </w:rPr>
  </w:style>
  <w:style w:type="character" w:customStyle="1" w:styleId="a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link w:val="aff6"/>
    <w:semiHidden/>
    <w:rsid w:val="00230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semiHidden/>
    <w:rsid w:val="00230969"/>
    <w:rPr>
      <w:vertAlign w:val="superscript"/>
    </w:rPr>
  </w:style>
  <w:style w:type="paragraph" w:styleId="aff9">
    <w:name w:val="Subtitle"/>
    <w:basedOn w:val="a2"/>
    <w:link w:val="affa"/>
    <w:qFormat/>
    <w:rsid w:val="00230969"/>
    <w:pPr>
      <w:jc w:val="center"/>
    </w:pPr>
    <w:rPr>
      <w:b/>
      <w:bCs/>
      <w:szCs w:val="17"/>
    </w:rPr>
  </w:style>
  <w:style w:type="character" w:customStyle="1" w:styleId="affa">
    <w:name w:val="Подзаголовок Знак"/>
    <w:basedOn w:val="a3"/>
    <w:link w:val="aff9"/>
    <w:rsid w:val="00230969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customStyle="1" w:styleId="BodyText21">
    <w:name w:val="Body Text 2.Основной текст 1"/>
    <w:basedOn w:val="a2"/>
    <w:rsid w:val="00230969"/>
    <w:pPr>
      <w:ind w:firstLine="720"/>
      <w:jc w:val="both"/>
    </w:pPr>
    <w:rPr>
      <w:szCs w:val="20"/>
    </w:rPr>
  </w:style>
  <w:style w:type="paragraph" w:styleId="22">
    <w:name w:val="Body Text Indent 2"/>
    <w:basedOn w:val="a2"/>
    <w:link w:val="23"/>
    <w:rsid w:val="00230969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230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Скобки буквы"/>
    <w:basedOn w:val="a2"/>
    <w:rsid w:val="00230969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1">
    <w:name w:val="Body Text Indent 3"/>
    <w:basedOn w:val="a2"/>
    <w:link w:val="32"/>
    <w:rsid w:val="00230969"/>
    <w:pPr>
      <w:ind w:firstLine="708"/>
      <w:jc w:val="both"/>
    </w:pPr>
    <w:rPr>
      <w:szCs w:val="24"/>
      <w:lang w:val="en-US" w:eastAsia="en-US"/>
    </w:rPr>
  </w:style>
  <w:style w:type="character" w:customStyle="1" w:styleId="32">
    <w:name w:val="Основной текст с отступом 3 Знак"/>
    <w:basedOn w:val="a3"/>
    <w:link w:val="31"/>
    <w:rsid w:val="00230969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3">
    <w:name w:val="Body Text 3"/>
    <w:basedOn w:val="a2"/>
    <w:link w:val="34"/>
    <w:rsid w:val="00230969"/>
    <w:pPr>
      <w:jc w:val="both"/>
    </w:pPr>
    <w:rPr>
      <w:szCs w:val="24"/>
      <w:lang w:eastAsia="en-US"/>
    </w:rPr>
  </w:style>
  <w:style w:type="character" w:customStyle="1" w:styleId="34">
    <w:name w:val="Основной текст 3 Знак"/>
    <w:basedOn w:val="a3"/>
    <w:link w:val="33"/>
    <w:rsid w:val="00230969"/>
    <w:rPr>
      <w:rFonts w:ascii="Times New Roman" w:eastAsia="Times New Roman" w:hAnsi="Times New Roman" w:cs="Times New Roman"/>
      <w:sz w:val="28"/>
      <w:szCs w:val="24"/>
    </w:rPr>
  </w:style>
  <w:style w:type="paragraph" w:customStyle="1" w:styleId="affc">
    <w:name w:val="Заголовок текста"/>
    <w:rsid w:val="0023096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styleId="24">
    <w:name w:val="Body Text 2"/>
    <w:basedOn w:val="a2"/>
    <w:link w:val="25"/>
    <w:rsid w:val="00230969"/>
    <w:pPr>
      <w:jc w:val="center"/>
    </w:pPr>
    <w:rPr>
      <w:szCs w:val="24"/>
    </w:rPr>
  </w:style>
  <w:style w:type="character" w:customStyle="1" w:styleId="25">
    <w:name w:val="Основной текст 2 Знак"/>
    <w:basedOn w:val="a3"/>
    <w:link w:val="24"/>
    <w:rsid w:val="002309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d">
    <w:name w:val="Hyperlink"/>
    <w:rsid w:val="00230969"/>
    <w:rPr>
      <w:color w:val="0000FF"/>
      <w:u w:val="single"/>
    </w:rPr>
  </w:style>
  <w:style w:type="paragraph" w:customStyle="1" w:styleId="a">
    <w:name w:val="Нумерованный абзац"/>
    <w:rsid w:val="0023096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1">
    <w:name w:val="Plain Text"/>
    <w:basedOn w:val="a2"/>
    <w:link w:val="affe"/>
    <w:rsid w:val="00230969"/>
    <w:pPr>
      <w:numPr>
        <w:numId w:val="2"/>
      </w:numPr>
      <w:ind w:firstLine="720"/>
      <w:jc w:val="both"/>
    </w:pPr>
    <w:rPr>
      <w:rFonts w:ascii="Courier New" w:hAnsi="Courier New"/>
      <w:sz w:val="20"/>
      <w:szCs w:val="24"/>
    </w:rPr>
  </w:style>
  <w:style w:type="character" w:customStyle="1" w:styleId="affe">
    <w:name w:val="Текст Знак"/>
    <w:basedOn w:val="a3"/>
    <w:link w:val="a1"/>
    <w:rsid w:val="00230969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0">
    <w:name w:val="List Bullet"/>
    <w:basedOn w:val="a7"/>
    <w:autoRedefine/>
    <w:rsid w:val="00230969"/>
    <w:pPr>
      <w:numPr>
        <w:numId w:val="4"/>
      </w:numPr>
      <w:tabs>
        <w:tab w:val="clear" w:pos="1571"/>
        <w:tab w:val="num" w:pos="360"/>
      </w:tabs>
      <w:suppressAutoHyphens/>
      <w:ind w:left="1080" w:hanging="180"/>
    </w:pPr>
    <w:rPr>
      <w:sz w:val="24"/>
      <w:szCs w:val="24"/>
      <w:lang w:eastAsia="en-US"/>
    </w:rPr>
  </w:style>
  <w:style w:type="paragraph" w:styleId="afff">
    <w:name w:val="endnote text"/>
    <w:basedOn w:val="a2"/>
    <w:link w:val="afff0"/>
    <w:rsid w:val="00230969"/>
    <w:rPr>
      <w:sz w:val="20"/>
      <w:szCs w:val="20"/>
    </w:rPr>
  </w:style>
  <w:style w:type="character" w:customStyle="1" w:styleId="afff0">
    <w:name w:val="Текст концевой сноски Знак"/>
    <w:basedOn w:val="a3"/>
    <w:link w:val="afff"/>
    <w:rsid w:val="00230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230969"/>
    <w:rPr>
      <w:vertAlign w:val="superscript"/>
    </w:rPr>
  </w:style>
  <w:style w:type="paragraph" w:customStyle="1" w:styleId="11Char">
    <w:name w:val="Знак1 Знак Знак Знак Знак Знак Знак Знак Знак1 Char"/>
    <w:basedOn w:val="a2"/>
    <w:rsid w:val="002309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">
    <w:name w:val="0Абзац"/>
    <w:basedOn w:val="a9"/>
    <w:link w:val="00"/>
    <w:qFormat/>
    <w:rsid w:val="00FD4474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FD447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uiPriority w:val="99"/>
    <w:rsid w:val="00FD447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1Char0">
    <w:name w:val="Знак1 Знак Знак Знак Знак Знак Знак Знак Знак1 Char"/>
    <w:basedOn w:val="a2"/>
    <w:rsid w:val="00B024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2">
    <w:name w:val="Book Title"/>
    <w:basedOn w:val="a3"/>
    <w:uiPriority w:val="33"/>
    <w:qFormat/>
    <w:rsid w:val="00712032"/>
    <w:rPr>
      <w:b/>
      <w:bCs/>
      <w:smallCaps/>
      <w:spacing w:val="5"/>
    </w:rPr>
  </w:style>
  <w:style w:type="paragraph" w:customStyle="1" w:styleId="1">
    <w:name w:val="Заголовок 1._"/>
    <w:basedOn w:val="ConsPlusNormal"/>
    <w:link w:val="15"/>
    <w:qFormat/>
    <w:rsid w:val="00712032"/>
    <w:pPr>
      <w:widowControl/>
      <w:numPr>
        <w:numId w:val="6"/>
      </w:numPr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3">
    <w:name w:val="Обычный (паспорт)"/>
    <w:basedOn w:val="a2"/>
    <w:rsid w:val="008D4F54"/>
  </w:style>
  <w:style w:type="character" w:customStyle="1" w:styleId="ConsPlusNormal0">
    <w:name w:val="ConsPlusNormal Знак"/>
    <w:basedOn w:val="a3"/>
    <w:link w:val="ConsPlusNormal"/>
    <w:rsid w:val="0071203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Заголовок 1._ Знак"/>
    <w:basedOn w:val="ConsPlusNormal0"/>
    <w:link w:val="1"/>
    <w:rsid w:val="007120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f4">
    <w:name w:val="Emphasis"/>
    <w:basedOn w:val="a3"/>
    <w:qFormat/>
    <w:rsid w:val="00C6649B"/>
    <w:rPr>
      <w:i/>
      <w:iCs/>
    </w:rPr>
  </w:style>
  <w:style w:type="paragraph" w:customStyle="1" w:styleId="11Char1">
    <w:name w:val="Знак1 Знак Знак Знак Знак Знак Знак Знак Знак1 Char"/>
    <w:basedOn w:val="a2"/>
    <w:rsid w:val="00921B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5">
    <w:name w:val="Знак"/>
    <w:basedOn w:val="a2"/>
    <w:rsid w:val="004A57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kstob">
    <w:name w:val="tekstob"/>
    <w:basedOn w:val="a2"/>
    <w:rsid w:val="00B349A1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2"/>
    <w:rsid w:val="00D2718B"/>
    <w:pPr>
      <w:ind w:left="720"/>
    </w:pPr>
    <w:rPr>
      <w:rFonts w:eastAsia="SimSun"/>
      <w:sz w:val="24"/>
      <w:szCs w:val="24"/>
      <w:lang w:eastAsia="zh-CN"/>
    </w:rPr>
  </w:style>
  <w:style w:type="paragraph" w:customStyle="1" w:styleId="afff6">
    <w:name w:val="Знак"/>
    <w:basedOn w:val="a2"/>
    <w:rsid w:val="009B0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41">
    <w:name w:val="style41"/>
    <w:rsid w:val="0095497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36F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link w:val="11"/>
    <w:qFormat/>
    <w:rsid w:val="00DE65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2"/>
    <w:link w:val="20"/>
    <w:qFormat/>
    <w:rsid w:val="002309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2"/>
    <w:next w:val="a2"/>
    <w:link w:val="30"/>
    <w:qFormat/>
    <w:rsid w:val="00230969"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Cs w:val="24"/>
      <w:lang w:eastAsia="en-US"/>
    </w:rPr>
  </w:style>
  <w:style w:type="paragraph" w:styleId="6">
    <w:name w:val="heading 6"/>
    <w:aliases w:val="H6"/>
    <w:basedOn w:val="a2"/>
    <w:next w:val="a2"/>
    <w:link w:val="60"/>
    <w:qFormat/>
    <w:rsid w:val="00230969"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2"/>
    <w:next w:val="a2"/>
    <w:link w:val="70"/>
    <w:qFormat/>
    <w:rsid w:val="00230969"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2"/>
    <w:next w:val="a2"/>
    <w:link w:val="80"/>
    <w:qFormat/>
    <w:rsid w:val="00230969"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2"/>
    <w:next w:val="a2"/>
    <w:link w:val="90"/>
    <w:qFormat/>
    <w:rsid w:val="00230969"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2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4"/>
    <w:rsid w:val="007E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"/>
    <w:basedOn w:val="a2"/>
    <w:rsid w:val="007E21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rvps1441">
    <w:name w:val="rvps1441"/>
    <w:basedOn w:val="a2"/>
    <w:rsid w:val="007E21A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aliases w:val="bt"/>
    <w:basedOn w:val="a2"/>
    <w:link w:val="a8"/>
    <w:rsid w:val="007E21A3"/>
    <w:pPr>
      <w:jc w:val="both"/>
    </w:pPr>
    <w:rPr>
      <w:szCs w:val="20"/>
    </w:rPr>
  </w:style>
  <w:style w:type="character" w:customStyle="1" w:styleId="a8">
    <w:name w:val="Основной текст Знак"/>
    <w:aliases w:val="bt Знак"/>
    <w:basedOn w:val="a3"/>
    <w:link w:val="a7"/>
    <w:rsid w:val="007E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2"/>
    <w:rsid w:val="007E21A3"/>
    <w:pPr>
      <w:spacing w:after="75"/>
    </w:pPr>
    <w:rPr>
      <w:sz w:val="24"/>
      <w:szCs w:val="24"/>
    </w:rPr>
  </w:style>
  <w:style w:type="paragraph" w:customStyle="1" w:styleId="ConsNormal">
    <w:name w:val="ConsNormal"/>
    <w:rsid w:val="007E2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E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 Знак Знак1 Знак Знак Знак"/>
    <w:basedOn w:val="a2"/>
    <w:rsid w:val="007E21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basedOn w:val="a3"/>
    <w:qFormat/>
    <w:rsid w:val="007E21A3"/>
    <w:rPr>
      <w:b/>
      <w:bCs/>
    </w:rPr>
  </w:style>
  <w:style w:type="paragraph" w:customStyle="1" w:styleId="ab">
    <w:name w:val="Знак Знак Знак Знак Знак"/>
    <w:basedOn w:val="a2"/>
    <w:rsid w:val="007E21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"/>
    <w:basedOn w:val="a2"/>
    <w:rsid w:val="007E21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">
    <w:name w:val="Знак Знак Знак2 Знак Знак Знак1"/>
    <w:basedOn w:val="a2"/>
    <w:rsid w:val="007E21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rsid w:val="007E21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List Paragraph"/>
    <w:basedOn w:val="a2"/>
    <w:uiPriority w:val="34"/>
    <w:qFormat/>
    <w:rsid w:val="007E21A3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ae">
    <w:name w:val="footer"/>
    <w:basedOn w:val="a2"/>
    <w:link w:val="af"/>
    <w:uiPriority w:val="99"/>
    <w:rsid w:val="007E21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7E21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basedOn w:val="a3"/>
    <w:rsid w:val="007E21A3"/>
  </w:style>
  <w:style w:type="paragraph" w:customStyle="1" w:styleId="ConsPlusCell">
    <w:name w:val="ConsPlusCell"/>
    <w:rsid w:val="007E21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Содержимое таблицы"/>
    <w:basedOn w:val="a2"/>
    <w:rsid w:val="007E21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 Знак Знак2"/>
    <w:basedOn w:val="a2"/>
    <w:rsid w:val="007E21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 Знак Знак Знак"/>
    <w:basedOn w:val="a2"/>
    <w:rsid w:val="007E2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2"/>
    <w:link w:val="af3"/>
    <w:unhideWhenUsed/>
    <w:rsid w:val="005A490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5A49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Title"/>
    <w:basedOn w:val="a2"/>
    <w:link w:val="af5"/>
    <w:qFormat/>
    <w:rsid w:val="00134FBD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5">
    <w:name w:val="Название Знак"/>
    <w:basedOn w:val="a3"/>
    <w:link w:val="af4"/>
    <w:rsid w:val="00134FBD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Point">
    <w:name w:val="Point"/>
    <w:basedOn w:val="a2"/>
    <w:link w:val="PointChar"/>
    <w:rsid w:val="00134FBD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134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3"/>
    <w:uiPriority w:val="99"/>
    <w:rsid w:val="00FA1447"/>
    <w:rPr>
      <w:rFonts w:cs="Times New Roman"/>
      <w:color w:val="008000"/>
    </w:rPr>
  </w:style>
  <w:style w:type="paragraph" w:customStyle="1" w:styleId="af7">
    <w:name w:val="Прижатый влево"/>
    <w:basedOn w:val="a2"/>
    <w:next w:val="a2"/>
    <w:uiPriority w:val="99"/>
    <w:rsid w:val="00FA14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8">
    <w:name w:val="Нормальный (таблица)"/>
    <w:basedOn w:val="a2"/>
    <w:next w:val="a2"/>
    <w:uiPriority w:val="99"/>
    <w:rsid w:val="00FA144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Знак"/>
    <w:basedOn w:val="a2"/>
    <w:rsid w:val="002C10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basedOn w:val="a3"/>
    <w:link w:val="10"/>
    <w:uiPriority w:val="99"/>
    <w:rsid w:val="00DE6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1">
    <w:name w:val="Font Style21"/>
    <w:basedOn w:val="a3"/>
    <w:uiPriority w:val="99"/>
    <w:rsid w:val="00C01CD4"/>
    <w:rPr>
      <w:rFonts w:ascii="Times New Roman" w:hAnsi="Times New Roman" w:cs="Times New Roman"/>
      <w:sz w:val="26"/>
      <w:szCs w:val="26"/>
    </w:rPr>
  </w:style>
  <w:style w:type="paragraph" w:styleId="afa">
    <w:name w:val="Balloon Text"/>
    <w:basedOn w:val="a2"/>
    <w:link w:val="afb"/>
    <w:semiHidden/>
    <w:unhideWhenUsed/>
    <w:rsid w:val="003C19C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uiPriority w:val="99"/>
    <w:semiHidden/>
    <w:rsid w:val="003C19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Цветовое выделение"/>
    <w:uiPriority w:val="99"/>
    <w:rsid w:val="00C56DE7"/>
    <w:rPr>
      <w:b/>
      <w:bCs/>
      <w:color w:val="000080"/>
    </w:rPr>
  </w:style>
  <w:style w:type="character" w:customStyle="1" w:styleId="20">
    <w:name w:val="Заголовок 2 Знак"/>
    <w:basedOn w:val="a3"/>
    <w:link w:val="2"/>
    <w:rsid w:val="00230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3"/>
    <w:link w:val="3"/>
    <w:rsid w:val="0023096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3"/>
    <w:link w:val="6"/>
    <w:rsid w:val="00230969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3"/>
    <w:link w:val="7"/>
    <w:rsid w:val="00230969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3"/>
    <w:link w:val="8"/>
    <w:rsid w:val="00230969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3"/>
    <w:link w:val="9"/>
    <w:rsid w:val="00230969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2"/>
    <w:rsid w:val="00230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semiHidden/>
    <w:rsid w:val="00230969"/>
    <w:rPr>
      <w:sz w:val="16"/>
      <w:szCs w:val="16"/>
    </w:rPr>
  </w:style>
  <w:style w:type="paragraph" w:styleId="afe">
    <w:name w:val="annotation text"/>
    <w:basedOn w:val="a2"/>
    <w:link w:val="aff"/>
    <w:semiHidden/>
    <w:rsid w:val="00230969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semiHidden/>
    <w:rsid w:val="00230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23096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2309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23">
    <w:name w:val="Font Style23"/>
    <w:rsid w:val="00230969"/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Document Map"/>
    <w:basedOn w:val="a2"/>
    <w:link w:val="aff3"/>
    <w:semiHidden/>
    <w:rsid w:val="002309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3"/>
    <w:link w:val="aff2"/>
    <w:semiHidden/>
    <w:rsid w:val="002309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Знак Знак Знак Знак Знак Знак Знак Знак Знак Знак Знак Знак1 Знак"/>
    <w:basedOn w:val="a2"/>
    <w:rsid w:val="002309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Body Text Indent"/>
    <w:basedOn w:val="a2"/>
    <w:link w:val="aff5"/>
    <w:rsid w:val="00230969"/>
    <w:pPr>
      <w:spacing w:after="120"/>
      <w:ind w:left="283"/>
    </w:pPr>
    <w:rPr>
      <w:sz w:val="24"/>
      <w:szCs w:val="24"/>
    </w:rPr>
  </w:style>
  <w:style w:type="character" w:customStyle="1" w:styleId="aff5">
    <w:name w:val="Основной текст с отступом Знак"/>
    <w:basedOn w:val="a3"/>
    <w:link w:val="aff4"/>
    <w:rsid w:val="00230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0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230969"/>
  </w:style>
  <w:style w:type="paragraph" w:customStyle="1" w:styleId="BodyText22">
    <w:name w:val="Body Text 22"/>
    <w:basedOn w:val="a2"/>
    <w:rsid w:val="00230969"/>
    <w:pPr>
      <w:ind w:firstLine="709"/>
      <w:jc w:val="both"/>
    </w:pPr>
    <w:rPr>
      <w:sz w:val="24"/>
      <w:szCs w:val="20"/>
    </w:rPr>
  </w:style>
  <w:style w:type="character" w:customStyle="1" w:styleId="apple-converted-space">
    <w:name w:val="apple-converted-space"/>
    <w:basedOn w:val="a3"/>
    <w:rsid w:val="00230969"/>
  </w:style>
  <w:style w:type="paragraph" w:styleId="a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2"/>
    <w:link w:val="aff7"/>
    <w:semiHidden/>
    <w:rsid w:val="00230969"/>
    <w:rPr>
      <w:sz w:val="20"/>
      <w:szCs w:val="20"/>
    </w:rPr>
  </w:style>
  <w:style w:type="character" w:customStyle="1" w:styleId="a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link w:val="aff6"/>
    <w:semiHidden/>
    <w:rsid w:val="00230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semiHidden/>
    <w:rsid w:val="00230969"/>
    <w:rPr>
      <w:vertAlign w:val="superscript"/>
    </w:rPr>
  </w:style>
  <w:style w:type="paragraph" w:styleId="aff9">
    <w:name w:val="Subtitle"/>
    <w:basedOn w:val="a2"/>
    <w:link w:val="affa"/>
    <w:qFormat/>
    <w:rsid w:val="00230969"/>
    <w:pPr>
      <w:jc w:val="center"/>
    </w:pPr>
    <w:rPr>
      <w:b/>
      <w:bCs/>
      <w:szCs w:val="17"/>
    </w:rPr>
  </w:style>
  <w:style w:type="character" w:customStyle="1" w:styleId="affa">
    <w:name w:val="Подзаголовок Знак"/>
    <w:basedOn w:val="a3"/>
    <w:link w:val="aff9"/>
    <w:rsid w:val="00230969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customStyle="1" w:styleId="BodyText21">
    <w:name w:val="Body Text 2.Основной текст 1"/>
    <w:basedOn w:val="a2"/>
    <w:rsid w:val="00230969"/>
    <w:pPr>
      <w:ind w:firstLine="720"/>
      <w:jc w:val="both"/>
    </w:pPr>
    <w:rPr>
      <w:szCs w:val="20"/>
    </w:rPr>
  </w:style>
  <w:style w:type="paragraph" w:styleId="22">
    <w:name w:val="Body Text Indent 2"/>
    <w:basedOn w:val="a2"/>
    <w:link w:val="23"/>
    <w:rsid w:val="00230969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230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Скобки буквы"/>
    <w:basedOn w:val="a2"/>
    <w:rsid w:val="00230969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1">
    <w:name w:val="Body Text Indent 3"/>
    <w:basedOn w:val="a2"/>
    <w:link w:val="32"/>
    <w:rsid w:val="00230969"/>
    <w:pPr>
      <w:ind w:firstLine="708"/>
      <w:jc w:val="both"/>
    </w:pPr>
    <w:rPr>
      <w:szCs w:val="24"/>
      <w:lang w:val="en-US" w:eastAsia="en-US"/>
    </w:rPr>
  </w:style>
  <w:style w:type="character" w:customStyle="1" w:styleId="32">
    <w:name w:val="Основной текст с отступом 3 Знак"/>
    <w:basedOn w:val="a3"/>
    <w:link w:val="31"/>
    <w:rsid w:val="00230969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3">
    <w:name w:val="Body Text 3"/>
    <w:basedOn w:val="a2"/>
    <w:link w:val="34"/>
    <w:rsid w:val="00230969"/>
    <w:pPr>
      <w:jc w:val="both"/>
    </w:pPr>
    <w:rPr>
      <w:szCs w:val="24"/>
      <w:lang w:eastAsia="en-US"/>
    </w:rPr>
  </w:style>
  <w:style w:type="character" w:customStyle="1" w:styleId="34">
    <w:name w:val="Основной текст 3 Знак"/>
    <w:basedOn w:val="a3"/>
    <w:link w:val="33"/>
    <w:rsid w:val="00230969"/>
    <w:rPr>
      <w:rFonts w:ascii="Times New Roman" w:eastAsia="Times New Roman" w:hAnsi="Times New Roman" w:cs="Times New Roman"/>
      <w:sz w:val="28"/>
      <w:szCs w:val="24"/>
    </w:rPr>
  </w:style>
  <w:style w:type="paragraph" w:customStyle="1" w:styleId="affc">
    <w:name w:val="Заголовок текста"/>
    <w:rsid w:val="0023096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styleId="24">
    <w:name w:val="Body Text 2"/>
    <w:basedOn w:val="a2"/>
    <w:link w:val="25"/>
    <w:rsid w:val="00230969"/>
    <w:pPr>
      <w:jc w:val="center"/>
    </w:pPr>
    <w:rPr>
      <w:szCs w:val="24"/>
    </w:rPr>
  </w:style>
  <w:style w:type="character" w:customStyle="1" w:styleId="25">
    <w:name w:val="Основной текст 2 Знак"/>
    <w:basedOn w:val="a3"/>
    <w:link w:val="24"/>
    <w:rsid w:val="002309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d">
    <w:name w:val="Hyperlink"/>
    <w:rsid w:val="00230969"/>
    <w:rPr>
      <w:color w:val="0000FF"/>
      <w:u w:val="single"/>
    </w:rPr>
  </w:style>
  <w:style w:type="paragraph" w:customStyle="1" w:styleId="a">
    <w:name w:val="Нумерованный абзац"/>
    <w:rsid w:val="0023096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1">
    <w:name w:val="Plain Text"/>
    <w:basedOn w:val="a2"/>
    <w:link w:val="affe"/>
    <w:rsid w:val="00230969"/>
    <w:pPr>
      <w:numPr>
        <w:numId w:val="2"/>
      </w:numPr>
      <w:ind w:firstLine="720"/>
      <w:jc w:val="both"/>
    </w:pPr>
    <w:rPr>
      <w:rFonts w:ascii="Courier New" w:hAnsi="Courier New"/>
      <w:sz w:val="20"/>
      <w:szCs w:val="24"/>
    </w:rPr>
  </w:style>
  <w:style w:type="character" w:customStyle="1" w:styleId="affe">
    <w:name w:val="Текст Знак"/>
    <w:basedOn w:val="a3"/>
    <w:link w:val="a1"/>
    <w:rsid w:val="00230969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0">
    <w:name w:val="List Bullet"/>
    <w:basedOn w:val="a7"/>
    <w:autoRedefine/>
    <w:rsid w:val="00230969"/>
    <w:pPr>
      <w:numPr>
        <w:numId w:val="4"/>
      </w:numPr>
      <w:tabs>
        <w:tab w:val="clear" w:pos="1571"/>
        <w:tab w:val="num" w:pos="360"/>
      </w:tabs>
      <w:suppressAutoHyphens/>
      <w:ind w:left="1080" w:hanging="180"/>
    </w:pPr>
    <w:rPr>
      <w:sz w:val="24"/>
      <w:szCs w:val="24"/>
      <w:lang w:eastAsia="en-US"/>
    </w:rPr>
  </w:style>
  <w:style w:type="paragraph" w:styleId="afff">
    <w:name w:val="endnote text"/>
    <w:basedOn w:val="a2"/>
    <w:link w:val="afff0"/>
    <w:rsid w:val="00230969"/>
    <w:rPr>
      <w:sz w:val="20"/>
      <w:szCs w:val="20"/>
    </w:rPr>
  </w:style>
  <w:style w:type="character" w:customStyle="1" w:styleId="afff0">
    <w:name w:val="Текст концевой сноски Знак"/>
    <w:basedOn w:val="a3"/>
    <w:link w:val="afff"/>
    <w:rsid w:val="00230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230969"/>
    <w:rPr>
      <w:vertAlign w:val="superscript"/>
    </w:rPr>
  </w:style>
  <w:style w:type="paragraph" w:customStyle="1" w:styleId="11Char">
    <w:name w:val="Знак1 Знак Знак Знак Знак Знак Знак Знак Знак1 Char"/>
    <w:basedOn w:val="a2"/>
    <w:rsid w:val="002309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">
    <w:name w:val="0Абзац"/>
    <w:basedOn w:val="a9"/>
    <w:link w:val="00"/>
    <w:qFormat/>
    <w:rsid w:val="00FD4474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FD447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uiPriority w:val="99"/>
    <w:rsid w:val="00FD447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1Char0">
    <w:name w:val="Знак1 Знак Знак Знак Знак Знак Знак Знак Знак1 Char"/>
    <w:basedOn w:val="a2"/>
    <w:rsid w:val="00B024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2">
    <w:name w:val="Book Title"/>
    <w:basedOn w:val="a3"/>
    <w:uiPriority w:val="33"/>
    <w:qFormat/>
    <w:rsid w:val="00712032"/>
    <w:rPr>
      <w:b/>
      <w:bCs/>
      <w:smallCaps/>
      <w:spacing w:val="5"/>
    </w:rPr>
  </w:style>
  <w:style w:type="paragraph" w:customStyle="1" w:styleId="1">
    <w:name w:val="Заголовок 1._"/>
    <w:basedOn w:val="ConsPlusNormal"/>
    <w:link w:val="15"/>
    <w:qFormat/>
    <w:rsid w:val="00712032"/>
    <w:pPr>
      <w:widowControl/>
      <w:numPr>
        <w:numId w:val="6"/>
      </w:numPr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3">
    <w:name w:val="Обычный (паспорт)"/>
    <w:basedOn w:val="a2"/>
    <w:rsid w:val="008D4F54"/>
  </w:style>
  <w:style w:type="character" w:customStyle="1" w:styleId="ConsPlusNormal0">
    <w:name w:val="ConsPlusNormal Знак"/>
    <w:basedOn w:val="a3"/>
    <w:link w:val="ConsPlusNormal"/>
    <w:rsid w:val="0071203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Заголовок 1._ Знак"/>
    <w:basedOn w:val="ConsPlusNormal0"/>
    <w:link w:val="1"/>
    <w:rsid w:val="007120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f4">
    <w:name w:val="Emphasis"/>
    <w:basedOn w:val="a3"/>
    <w:qFormat/>
    <w:rsid w:val="00C6649B"/>
    <w:rPr>
      <w:i/>
      <w:iCs/>
    </w:rPr>
  </w:style>
  <w:style w:type="paragraph" w:customStyle="1" w:styleId="11Char1">
    <w:name w:val="Знак1 Знак Знак Знак Знак Знак Знак Знак Знак1 Char"/>
    <w:basedOn w:val="a2"/>
    <w:rsid w:val="00921B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5">
    <w:name w:val="Знак"/>
    <w:basedOn w:val="a2"/>
    <w:rsid w:val="004A57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kstob">
    <w:name w:val="tekstob"/>
    <w:basedOn w:val="a2"/>
    <w:rsid w:val="00B349A1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2"/>
    <w:rsid w:val="00D2718B"/>
    <w:pPr>
      <w:ind w:left="720"/>
    </w:pPr>
    <w:rPr>
      <w:rFonts w:eastAsia="SimSun"/>
      <w:sz w:val="24"/>
      <w:szCs w:val="24"/>
      <w:lang w:eastAsia="zh-CN"/>
    </w:rPr>
  </w:style>
  <w:style w:type="paragraph" w:customStyle="1" w:styleId="afff6">
    <w:name w:val="Знак"/>
    <w:basedOn w:val="a2"/>
    <w:rsid w:val="009B0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41">
    <w:name w:val="style41"/>
    <w:rsid w:val="0095497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A8ED-BBD2-4443-BBDA-EB397E54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Andronchik;Маегов А.П.</dc:creator>
  <cp:lastModifiedBy>Hlupina</cp:lastModifiedBy>
  <cp:revision>13</cp:revision>
  <cp:lastPrinted>2017-12-12T07:46:00Z</cp:lastPrinted>
  <dcterms:created xsi:type="dcterms:W3CDTF">2017-11-24T13:29:00Z</dcterms:created>
  <dcterms:modified xsi:type="dcterms:W3CDTF">2017-12-12T07:46:00Z</dcterms:modified>
</cp:coreProperties>
</file>