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AA" w:rsidRDefault="00E16605">
      <w:pPr>
        <w:widowControl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165100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AA" w:rsidRDefault="00E166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151130</wp:posOffset>
                </wp:positionV>
                <wp:extent cx="2276475" cy="685800"/>
                <wp:effectExtent l="9525" t="11430" r="952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AA" w:rsidRDefault="00E166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640AA" w:rsidRDefault="00E166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  <w:p w:rsidR="007640AA" w:rsidRDefault="007640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40AA" w:rsidRDefault="007640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11.9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KxMgIAAFAEAAAOAAAAZHJzL2Uyb0RvYy54bWysVF2O0zAQfkfiDpbfadqoP7tR09XSpQhp&#10;+ZEWDuA4TmNhe4ztNimX4RQ8IXGGHomx0y3V8rYiD5bHM/48830zWd70WpG9cF6CKelkNKZEGA61&#10;NNuSfvm8eXVFiQ/M1EyBESU9CE9vVi9fLDtbiBxaULVwBEGMLzpb0jYEW2SZ563QzI/ACoPOBpxm&#10;AU23zWrHOkTXKsvH43nWgautAy68x9O7wUlXCb9pBA8fm8aLQFRJMbeQVpfWKq7ZasmKrWO2lfyU&#10;BntGFppJg4+eoe5YYGTn5D9QWnIHHpow4qAzaBrJRaoBq5mMn1Tz0DIrUi1Ijrdnmvz/g+Uf9p8c&#10;kXVJc0oM0yjR8cfx9/HX8SfJIzud9QUGPVgMC/1r6FHlVKm398C/emJg3TKzFbfOQdcKVmN2k3gz&#10;u7g64PgIUnXvocZn2C5AAuobpyN1SAZBdFTpcFZG9IFwPMzzxXy6mFHC0Te/ml2Nk3QZKx5vW+fD&#10;WwGaxE1JHSqf0Nn+3oeYDSseQ+JjHpSsN1KpZLhttVaO7Bl2ySZ9qYAnYcqQrqTXs3w2EPAMCC0D&#10;truSuqRYAn5DA0ba3pg6NWNgUg17TFmZE4+RuoHE0Ff9SZcK6gMy6mBoaxxD3LTgvlPSYUuX1H/b&#10;MScoUe8MqnI9mU7jDCRjOlvkaLhLT3XpYYYjVEkDJcN2HYa52Vknty2+NPSBgVtUspGJ5Cj5kNUp&#10;b2zbxP1pxOJcXNop6u+PYPUHAAD//wMAUEsDBBQABgAIAAAAIQCn3I8E3wAAAAoBAAAPAAAAZHJz&#10;L2Rvd25yZXYueG1sTI/LbsIwEEX3lfgHa5C6qcB5SCikcRBCrbqGdtOdiYckajxOYkNCv77TVbsc&#10;zdG95xa72XbihqNvHSmI1xEIpMqZlmoFH++vqwyED5qM7hyhgjt62JWLh0Lnxk10xNsp1IJDyOda&#10;QRNCn0vpqwat9mvXI/Hv4karA59jLc2oJw63nUyiaCOtbokbGt3jocHq63S1Ctz0crcOhyh5+vy2&#10;b4f9cLwkg1KPy3n/DCLgHP5g+NVndSjZ6eyuZLzoFKzibMOogiTlCQyk6XYL4sxkGmcgy0L+n1D+&#10;AAAA//8DAFBLAQItABQABgAIAAAAIQC2gziS/gAAAOEBAAATAAAAAAAAAAAAAAAAAAAAAABbQ29u&#10;dGVudF9UeXBlc10ueG1sUEsBAi0AFAAGAAgAAAAhADj9If/WAAAAlAEAAAsAAAAAAAAAAAAAAAAA&#10;LwEAAF9yZWxzLy5yZWxzUEsBAi0AFAAGAAgAAAAhAKs/QrEyAgAAUAQAAA4AAAAAAAAAAAAAAAAA&#10;LgIAAGRycy9lMm9Eb2MueG1sUEsBAi0AFAAGAAgAAAAhAKfcjwTfAAAACgEAAA8AAAAAAAAAAAAA&#10;AAAAjAQAAGRycy9kb3ducmV2LnhtbFBLBQYAAAAABAAEAPMAAACYBQAAAAA=&#10;" strokecolor="white"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0AA" w:rsidRDefault="00E16605">
      <w:pPr>
        <w:tabs>
          <w:tab w:val="left" w:pos="58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40AA" w:rsidRDefault="00E166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AA" w:rsidRDefault="00E166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640AA" w:rsidRDefault="00E16605">
                            <w:pPr>
                              <w:keepNext/>
                              <w:jc w:val="center"/>
                              <w:outlineLvl w:val="0"/>
                              <w:rPr>
                                <w:rFonts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640AA" w:rsidRDefault="00E16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640AA" w:rsidRDefault="007640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>
                      <w:pPr>
                        <w:keepNext/>
                        <w:jc w:val="center"/>
                        <w:outlineLvl w:val="0"/>
                        <w:rPr>
                          <w:rFonts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0AA" w:rsidRDefault="007640AA">
      <w:pPr>
        <w:rPr>
          <w:sz w:val="24"/>
          <w:szCs w:val="24"/>
        </w:rPr>
      </w:pPr>
    </w:p>
    <w:p w:rsidR="007640AA" w:rsidRDefault="007640AA">
      <w:pPr>
        <w:rPr>
          <w:sz w:val="24"/>
          <w:szCs w:val="24"/>
        </w:rPr>
      </w:pPr>
    </w:p>
    <w:p w:rsidR="007640AA" w:rsidRDefault="00E16605">
      <w:pPr>
        <w:keepNext/>
        <w:spacing w:before="240" w:after="60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ПОСТАНОВЛЕНИЕ</w:t>
      </w:r>
    </w:p>
    <w:p w:rsidR="007640AA" w:rsidRDefault="00E166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99F" w:rsidRDefault="007429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40AA" w:rsidRDefault="00E16605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t xml:space="preserve">от </w:t>
      </w:r>
      <w:r w:rsidR="00D42575">
        <w:t xml:space="preserve">      </w:t>
      </w:r>
      <w:r w:rsidR="005B2322">
        <w:t>04 сентября</w:t>
      </w:r>
      <w:r w:rsidR="00D42575">
        <w:t xml:space="preserve"> </w:t>
      </w:r>
      <w:r>
        <w:t xml:space="preserve"> 201</w:t>
      </w:r>
      <w:r w:rsidR="00D42575">
        <w:t>9</w:t>
      </w:r>
      <w:r>
        <w:t xml:space="preserve">  г.              </w:t>
      </w:r>
      <w:r>
        <w:rPr>
          <w:sz w:val="24"/>
          <w:szCs w:val="24"/>
        </w:rPr>
        <w:t xml:space="preserve">                                                                      №  </w:t>
      </w:r>
      <w:r w:rsidR="005B2322">
        <w:rPr>
          <w:sz w:val="24"/>
          <w:szCs w:val="24"/>
        </w:rPr>
        <w:t>291</w:t>
      </w:r>
    </w:p>
    <w:p w:rsidR="007640AA" w:rsidRDefault="007640A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7640AA">
        <w:tc>
          <w:tcPr>
            <w:tcW w:w="6204" w:type="dxa"/>
            <w:shd w:val="clear" w:color="auto" w:fill="auto"/>
          </w:tcPr>
          <w:p w:rsidR="007640AA" w:rsidRDefault="00E166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</w:t>
            </w:r>
            <w:r w:rsidR="00D42575">
              <w:rPr>
                <w:rFonts w:eastAsiaTheme="minorHAnsi"/>
                <w:lang w:eastAsia="en-US"/>
              </w:rPr>
              <w:t xml:space="preserve"> внесении изменений</w:t>
            </w:r>
            <w:r w:rsidR="0074299F">
              <w:rPr>
                <w:rFonts w:eastAsiaTheme="minorHAnsi"/>
                <w:lang w:eastAsia="en-US"/>
              </w:rPr>
              <w:t xml:space="preserve"> в </w:t>
            </w:r>
            <w:r w:rsidR="005B2322">
              <w:rPr>
                <w:rFonts w:eastAsiaTheme="minorHAnsi"/>
                <w:lang w:eastAsia="en-US"/>
              </w:rPr>
              <w:t>п</w:t>
            </w:r>
            <w:r w:rsidR="0074299F">
              <w:rPr>
                <w:rFonts w:eastAsiaTheme="minorHAnsi"/>
                <w:lang w:eastAsia="en-US"/>
              </w:rPr>
              <w:t xml:space="preserve">остановление </w:t>
            </w:r>
            <w:r w:rsidR="005B2322">
              <w:rPr>
                <w:rFonts w:eastAsiaTheme="minorHAnsi"/>
                <w:lang w:eastAsia="en-US"/>
              </w:rPr>
              <w:t>а</w:t>
            </w:r>
            <w:r w:rsidR="00E86950">
              <w:rPr>
                <w:rFonts w:eastAsiaTheme="minorHAnsi"/>
                <w:lang w:eastAsia="en-US"/>
              </w:rPr>
              <w:t>дминистрации муниципального района «</w:t>
            </w:r>
            <w:proofErr w:type="spellStart"/>
            <w:r w:rsidR="00E86950">
              <w:rPr>
                <w:rFonts w:eastAsiaTheme="minorHAnsi"/>
                <w:lang w:eastAsia="en-US"/>
              </w:rPr>
              <w:t>Княжпогостский</w:t>
            </w:r>
            <w:proofErr w:type="spellEnd"/>
            <w:r w:rsidR="00E86950">
              <w:rPr>
                <w:rFonts w:eastAsiaTheme="minorHAnsi"/>
                <w:lang w:eastAsia="en-US"/>
              </w:rPr>
              <w:t xml:space="preserve">» </w:t>
            </w:r>
            <w:r w:rsidR="0074299F">
              <w:rPr>
                <w:rFonts w:eastAsiaTheme="minorHAnsi"/>
                <w:lang w:eastAsia="en-US"/>
              </w:rPr>
              <w:t>№ 505 от 20.12.2017 г. «Об</w:t>
            </w:r>
            <w:r>
              <w:rPr>
                <w:rFonts w:eastAsiaTheme="minorHAnsi"/>
                <w:lang w:eastAsia="en-US"/>
              </w:rPr>
              <w:t xml:space="preserve"> утверждении перечня услуг и работ, оказываемых и выполняемых муниципальными учреждениями муниципального района «</w:t>
            </w:r>
            <w:proofErr w:type="spellStart"/>
            <w:r>
              <w:rPr>
                <w:rFonts w:eastAsiaTheme="minorHAnsi"/>
                <w:lang w:eastAsia="en-US"/>
              </w:rPr>
              <w:t>Княжпогостский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7640AA" w:rsidRDefault="007640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640AA" w:rsidRDefault="007640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6" w:type="dxa"/>
            <w:shd w:val="clear" w:color="auto" w:fill="auto"/>
          </w:tcPr>
          <w:p w:rsidR="007640AA" w:rsidRDefault="007640AA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7640AA" w:rsidRDefault="00E16605" w:rsidP="00B63D5A">
      <w:pPr>
        <w:pStyle w:val="ad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69 Бюджетного кодекса Российской Федерации в целях формирования Регионального перечня государственных (муниципальных) услуг  и муниципальных заданий на оказание муниципальных услуг (выполнение работ) в отношении муниципальных учреждений 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</w:p>
    <w:p w:rsidR="00B63D5A" w:rsidRDefault="00B63D5A" w:rsidP="00B63D5A">
      <w:pPr>
        <w:pStyle w:val="ad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3D5A" w:rsidRDefault="00B63D5A">
      <w:pPr>
        <w:pStyle w:val="ad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7640AA" w:rsidRDefault="0074299F" w:rsidP="00B63D5A"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изменения в приложение №1 к </w:t>
      </w:r>
      <w:r w:rsidR="005B232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остановлению </w:t>
      </w:r>
      <w:r w:rsidR="005B2322">
        <w:rPr>
          <w:rFonts w:eastAsiaTheme="minorHAnsi"/>
          <w:sz w:val="28"/>
          <w:szCs w:val="28"/>
          <w:lang w:eastAsia="en-US"/>
        </w:rPr>
        <w:t>а</w:t>
      </w:r>
      <w:r w:rsidR="00E86950">
        <w:rPr>
          <w:rFonts w:eastAsiaTheme="minorHAnsi"/>
          <w:sz w:val="28"/>
          <w:szCs w:val="28"/>
          <w:lang w:eastAsia="en-US"/>
        </w:rPr>
        <w:t xml:space="preserve">дминистрации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>
        <w:rPr>
          <w:rFonts w:eastAsiaTheme="minorHAnsi"/>
          <w:sz w:val="28"/>
          <w:szCs w:val="28"/>
          <w:lang w:eastAsia="en-US"/>
        </w:rPr>
        <w:t>» от 20.12.2017 г. № 505 «</w:t>
      </w:r>
      <w:r w:rsidR="00E86950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E16605">
        <w:rPr>
          <w:rFonts w:eastAsiaTheme="minorHAnsi"/>
          <w:sz w:val="28"/>
          <w:szCs w:val="28"/>
          <w:lang w:eastAsia="en-US"/>
        </w:rPr>
        <w:t>переч</w:t>
      </w:r>
      <w:r w:rsidR="00E86950">
        <w:rPr>
          <w:rFonts w:eastAsiaTheme="minorHAnsi"/>
          <w:sz w:val="28"/>
          <w:szCs w:val="28"/>
          <w:lang w:eastAsia="en-US"/>
        </w:rPr>
        <w:t>ня</w:t>
      </w:r>
      <w:r w:rsidR="00E16605">
        <w:rPr>
          <w:rFonts w:eastAsiaTheme="minorHAnsi"/>
          <w:sz w:val="28"/>
          <w:szCs w:val="28"/>
          <w:lang w:eastAsia="en-US"/>
        </w:rPr>
        <w:t xml:space="preserve"> услуг и работ, оказываемых и выполняемых муниципальными учреждениями муниципального района «</w:t>
      </w:r>
      <w:proofErr w:type="spellStart"/>
      <w:r w:rsidR="00E16605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E166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изложив</w:t>
      </w:r>
      <w:r w:rsidR="00E86950">
        <w:rPr>
          <w:rFonts w:eastAsiaTheme="minorHAnsi"/>
          <w:sz w:val="28"/>
          <w:szCs w:val="28"/>
          <w:lang w:eastAsia="en-US"/>
        </w:rPr>
        <w:t xml:space="preserve"> приложение №1</w:t>
      </w:r>
      <w:r>
        <w:rPr>
          <w:rFonts w:eastAsiaTheme="minorHAnsi"/>
          <w:sz w:val="28"/>
          <w:szCs w:val="28"/>
          <w:lang w:eastAsia="en-US"/>
        </w:rPr>
        <w:t xml:space="preserve"> в новой редакции,</w:t>
      </w:r>
      <w:r w:rsidR="00E16605">
        <w:rPr>
          <w:rFonts w:eastAsiaTheme="minorHAnsi"/>
          <w:sz w:val="28"/>
          <w:szCs w:val="28"/>
          <w:lang w:eastAsia="en-US"/>
        </w:rPr>
        <w:t xml:space="preserve"> согласно приложению </w:t>
      </w:r>
      <w:r>
        <w:rPr>
          <w:rFonts w:eastAsiaTheme="minorHAnsi"/>
          <w:sz w:val="28"/>
          <w:szCs w:val="28"/>
          <w:lang w:eastAsia="en-US"/>
        </w:rPr>
        <w:t>№</w:t>
      </w:r>
      <w:r w:rsidR="00E1660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5B232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остановлению.</w:t>
      </w:r>
    </w:p>
    <w:p w:rsidR="007640AA" w:rsidRDefault="00E16605" w:rsidP="00B63D5A"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5B232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 вступает в силу с </w:t>
      </w:r>
      <w:r w:rsidR="0074299F">
        <w:rPr>
          <w:rFonts w:eastAsiaTheme="minorHAnsi"/>
          <w:sz w:val="28"/>
          <w:szCs w:val="28"/>
          <w:lang w:eastAsia="en-US"/>
        </w:rPr>
        <w:t>момента подписания</w:t>
      </w:r>
      <w:r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при формировании муниципальных заданий на 201</w:t>
      </w:r>
      <w:r w:rsidR="0074299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74299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7429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годов. </w:t>
      </w:r>
    </w:p>
    <w:p w:rsidR="007640AA" w:rsidRDefault="00E16605" w:rsidP="00B63D5A">
      <w:pPr>
        <w:pStyle w:val="ad"/>
        <w:numPr>
          <w:ilvl w:val="0"/>
          <w:numId w:val="5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5B2322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 заместителя руководителя Т.Ф. Костину</w:t>
      </w:r>
    </w:p>
    <w:p w:rsidR="00B63D5A" w:rsidRPr="00B63D5A" w:rsidRDefault="00B63D5A" w:rsidP="00B63D5A">
      <w:pPr>
        <w:spacing w:after="200" w:line="276" w:lineRule="auto"/>
        <w:jc w:val="both"/>
      </w:pPr>
    </w:p>
    <w:p w:rsidR="007640AA" w:rsidRDefault="007640AA">
      <w:pPr>
        <w:widowControl w:val="0"/>
        <w:autoSpaceDE w:val="0"/>
        <w:autoSpaceDN w:val="0"/>
        <w:ind w:firstLine="709"/>
      </w:pPr>
    </w:p>
    <w:p w:rsidR="004E203C" w:rsidRDefault="004E203C">
      <w:pPr>
        <w:widowControl w:val="0"/>
        <w:autoSpaceDE w:val="0"/>
        <w:autoSpaceDN w:val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640AA" w:rsidRDefault="0074299F">
      <w:pPr>
        <w:widowControl w:val="0"/>
        <w:autoSpaceDE w:val="0"/>
        <w:autoSpaceDN w:val="0"/>
      </w:pPr>
      <w:r>
        <w:t xml:space="preserve"> р</w:t>
      </w:r>
      <w:r w:rsidR="00E16605">
        <w:t>уководител</w:t>
      </w:r>
      <w:r>
        <w:t>я</w:t>
      </w:r>
      <w:r w:rsidR="00E16605">
        <w:t xml:space="preserve"> администрации                                               </w:t>
      </w:r>
      <w:r>
        <w:t>А.Л. Немчинов</w:t>
      </w:r>
    </w:p>
    <w:p w:rsidR="007640AA" w:rsidRDefault="007640AA">
      <w:pPr>
        <w:spacing w:after="200" w:line="276" w:lineRule="auto"/>
      </w:pPr>
    </w:p>
    <w:p w:rsidR="00B63D5A" w:rsidRDefault="00B63D5A">
      <w:pPr>
        <w:spacing w:after="200" w:line="276" w:lineRule="auto"/>
      </w:pPr>
    </w:p>
    <w:p w:rsidR="00277E6D" w:rsidRDefault="00BB55FD" w:rsidP="00E86950">
      <w:pPr>
        <w:jc w:val="right"/>
      </w:pPr>
      <w:r>
        <w:t>П</w:t>
      </w:r>
      <w:r w:rsidR="00E86950">
        <w:t>риложение №1</w:t>
      </w:r>
    </w:p>
    <w:p w:rsidR="00277E6D" w:rsidRDefault="00E86950" w:rsidP="00E86950">
      <w:pPr>
        <w:jc w:val="right"/>
      </w:pPr>
      <w:r>
        <w:t xml:space="preserve"> к Постановлению Администрации</w:t>
      </w:r>
    </w:p>
    <w:p w:rsidR="007640AA" w:rsidRDefault="00E86950" w:rsidP="00E86950">
      <w:pPr>
        <w:jc w:val="right"/>
      </w:pPr>
      <w:r>
        <w:t xml:space="preserve"> муниципального района «</w:t>
      </w:r>
      <w:proofErr w:type="spellStart"/>
      <w:r>
        <w:t>Княжпогостский</w:t>
      </w:r>
      <w:proofErr w:type="spellEnd"/>
      <w:r>
        <w:t>»</w:t>
      </w:r>
    </w:p>
    <w:p w:rsidR="00277E6D" w:rsidRDefault="00277E6D" w:rsidP="00E86950">
      <w:pPr>
        <w:jc w:val="right"/>
      </w:pPr>
      <w:r>
        <w:t xml:space="preserve">от  </w:t>
      </w:r>
      <w:r w:rsidR="005B2322">
        <w:t>04 сентября</w:t>
      </w:r>
      <w:r>
        <w:t xml:space="preserve"> 2019 г. №  </w:t>
      </w:r>
      <w:r w:rsidR="005B2322">
        <w:t>291</w:t>
      </w:r>
    </w:p>
    <w:p w:rsidR="00277E6D" w:rsidRDefault="00277E6D" w:rsidP="00E86950">
      <w:pPr>
        <w:jc w:val="right"/>
      </w:pPr>
      <w:r>
        <w:t xml:space="preserve">        </w:t>
      </w:r>
    </w:p>
    <w:p w:rsidR="007640AA" w:rsidRDefault="00E16605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№1</w:t>
      </w:r>
    </w:p>
    <w:p w:rsidR="00277E6D" w:rsidRDefault="00E16605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="00277E6D">
        <w:rPr>
          <w:rFonts w:eastAsiaTheme="minorHAnsi"/>
          <w:lang w:eastAsia="en-US"/>
        </w:rPr>
        <w:t>По</w:t>
      </w:r>
      <w:r>
        <w:rPr>
          <w:rFonts w:eastAsiaTheme="minorHAnsi"/>
          <w:lang w:eastAsia="en-US"/>
        </w:rPr>
        <w:t xml:space="preserve">становлению </w:t>
      </w:r>
      <w:r w:rsidR="00277E6D">
        <w:rPr>
          <w:rFonts w:eastAsiaTheme="minorHAnsi"/>
          <w:lang w:eastAsia="en-US"/>
        </w:rPr>
        <w:t>Администрации</w:t>
      </w:r>
    </w:p>
    <w:p w:rsidR="007640AA" w:rsidRDefault="00277E6D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="00E16605">
        <w:rPr>
          <w:rFonts w:eastAsiaTheme="minorHAnsi"/>
          <w:lang w:eastAsia="en-US"/>
        </w:rPr>
        <w:t xml:space="preserve"> «</w:t>
      </w:r>
      <w:proofErr w:type="spellStart"/>
      <w:r w:rsidR="00E16605">
        <w:rPr>
          <w:rFonts w:eastAsiaTheme="minorHAnsi"/>
          <w:lang w:eastAsia="en-US"/>
        </w:rPr>
        <w:t>Княжпогостский</w:t>
      </w:r>
      <w:proofErr w:type="spellEnd"/>
      <w:r w:rsidR="00E16605">
        <w:rPr>
          <w:rFonts w:eastAsiaTheme="minorHAnsi"/>
          <w:lang w:eastAsia="en-US"/>
        </w:rPr>
        <w:t>»</w:t>
      </w:r>
    </w:p>
    <w:p w:rsidR="007640AA" w:rsidRDefault="00E16605">
      <w:pPr>
        <w:ind w:firstLine="567"/>
        <w:jc w:val="right"/>
        <w:rPr>
          <w:bCs/>
        </w:rPr>
      </w:pPr>
      <w:r>
        <w:rPr>
          <w:bCs/>
        </w:rPr>
        <w:t>от 20 декабря 2017 г. № 505</w:t>
      </w:r>
    </w:p>
    <w:p w:rsidR="007640AA" w:rsidRDefault="007640AA">
      <w:pPr>
        <w:ind w:firstLine="567"/>
        <w:jc w:val="center"/>
        <w:rPr>
          <w:b/>
          <w:bCs/>
          <w:smallCaps/>
        </w:rPr>
      </w:pPr>
    </w:p>
    <w:p w:rsidR="007640AA" w:rsidRDefault="00E16605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</w:t>
      </w:r>
    </w:p>
    <w:p w:rsidR="007640AA" w:rsidRDefault="00E1660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работ и услуг, оказываемых и выполняемых муниципальными учреждениями муниципального района «</w:t>
      </w:r>
      <w:proofErr w:type="spellStart"/>
      <w:r>
        <w:rPr>
          <w:rFonts w:eastAsiaTheme="minorHAnsi"/>
          <w:lang w:eastAsia="en-US"/>
        </w:rPr>
        <w:t>Княжпогостский</w:t>
      </w:r>
      <w:proofErr w:type="spellEnd"/>
      <w:r>
        <w:rPr>
          <w:rFonts w:eastAsiaTheme="minorHAnsi"/>
          <w:lang w:eastAsia="en-US"/>
        </w:rPr>
        <w:t>»</w:t>
      </w:r>
    </w:p>
    <w:tbl>
      <w:tblPr>
        <w:tblpPr w:leftFromText="180" w:rightFromText="180" w:vertAnchor="text" w:horzAnchor="margin" w:tblpXSpec="center" w:tblpY="1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073"/>
      </w:tblGrid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640AA" w:rsidRDefault="00E16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3" w:type="dxa"/>
            <w:shd w:val="clear" w:color="auto" w:fill="auto"/>
            <w:noWrap/>
            <w:hideMark/>
          </w:tcPr>
          <w:p w:rsidR="007640AA" w:rsidRDefault="00E16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услуги или работы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E166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E166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E166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E166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E166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E166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277E6D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Готов к труду и обороне</w:t>
            </w:r>
            <w:r w:rsidR="00277E6D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(ГТО) (за исключением </w:t>
            </w:r>
            <w:proofErr w:type="gramStart"/>
            <w:r>
              <w:rPr>
                <w:bCs/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>
              <w:rPr>
                <w:bCs/>
                <w:sz w:val="24"/>
                <w:szCs w:val="24"/>
              </w:rPr>
              <w:t xml:space="preserve"> ГТО)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Присмотр и уход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экскурсионного обслуживания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доступа к объектам спорта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7640AA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640AA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640AA" w:rsidRDefault="00E16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спорта</w:t>
            </w:r>
          </w:p>
        </w:tc>
      </w:tr>
      <w:tr w:rsidR="0074299F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4299F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4299F" w:rsidRDefault="007429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услуг по уборке помещений</w:t>
            </w:r>
          </w:p>
        </w:tc>
      </w:tr>
      <w:tr w:rsidR="0074299F" w:rsidRPr="00277E6D" w:rsidTr="00277E6D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4299F" w:rsidRDefault="00742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073" w:type="dxa"/>
            <w:shd w:val="clear" w:color="auto" w:fill="auto"/>
            <w:noWrap/>
            <w:vAlign w:val="center"/>
          </w:tcPr>
          <w:p w:rsidR="0074299F" w:rsidRDefault="002778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транспортных услуг</w:t>
            </w:r>
          </w:p>
        </w:tc>
      </w:tr>
    </w:tbl>
    <w:p w:rsidR="007640AA" w:rsidRDefault="007640AA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  <w:bookmarkStart w:id="0" w:name="P36"/>
      <w:bookmarkEnd w:id="0"/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  <w:bookmarkStart w:id="1" w:name="_GoBack"/>
      <w:bookmarkEnd w:id="1"/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5B2322" w:rsidRDefault="005B2322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5B2322" w:rsidRDefault="005B2322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5B2322" w:rsidRDefault="005B2322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77E6D" w:rsidRDefault="00277E6D" w:rsidP="00277E6D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BB55FD" w:rsidRDefault="00BB55FD" w:rsidP="00BB55FD">
      <w:pPr>
        <w:autoSpaceDE w:val="0"/>
        <w:autoSpaceDN w:val="0"/>
        <w:adjustRightInd w:val="0"/>
        <w:ind w:firstLine="56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</w:p>
    <w:sectPr w:rsidR="00BB55FD">
      <w:footerReference w:type="default" r:id="rId10"/>
      <w:pgSz w:w="11905" w:h="16838"/>
      <w:pgMar w:top="567" w:right="848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DD" w:rsidRDefault="00DE1CDD">
      <w:r>
        <w:separator/>
      </w:r>
    </w:p>
  </w:endnote>
  <w:endnote w:type="continuationSeparator" w:id="0">
    <w:p w:rsidR="00DE1CDD" w:rsidRDefault="00DE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AA" w:rsidRDefault="007640AA">
    <w:pPr>
      <w:pStyle w:val="ae"/>
      <w:jc w:val="right"/>
    </w:pPr>
  </w:p>
  <w:p w:rsidR="007640AA" w:rsidRDefault="007640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DD" w:rsidRDefault="00DE1CDD">
      <w:r>
        <w:separator/>
      </w:r>
    </w:p>
  </w:footnote>
  <w:footnote w:type="continuationSeparator" w:id="0">
    <w:p w:rsidR="00DE1CDD" w:rsidRDefault="00DE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360F4"/>
    <w:multiLevelType w:val="hybridMultilevel"/>
    <w:tmpl w:val="64F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D50BB"/>
    <w:multiLevelType w:val="hybridMultilevel"/>
    <w:tmpl w:val="D4508A46"/>
    <w:lvl w:ilvl="0" w:tplc="8F6E00D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DF3C29"/>
    <w:multiLevelType w:val="hybridMultilevel"/>
    <w:tmpl w:val="7744FD6A"/>
    <w:lvl w:ilvl="0" w:tplc="54D4E48C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15776D"/>
    <w:multiLevelType w:val="hybridMultilevel"/>
    <w:tmpl w:val="E48A0460"/>
    <w:lvl w:ilvl="0" w:tplc="EC3AF4B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5702631"/>
    <w:multiLevelType w:val="hybridMultilevel"/>
    <w:tmpl w:val="C0BC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7134"/>
    <w:multiLevelType w:val="hybridMultilevel"/>
    <w:tmpl w:val="46442328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5EB0941"/>
    <w:multiLevelType w:val="hybridMultilevel"/>
    <w:tmpl w:val="B32291EC"/>
    <w:lvl w:ilvl="0" w:tplc="90D01CAE">
      <w:start w:val="1"/>
      <w:numFmt w:val="decimal"/>
      <w:lvlText w:val="%1)"/>
      <w:lvlJc w:val="left"/>
      <w:pPr>
        <w:ind w:left="928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1B1235"/>
    <w:multiLevelType w:val="hybridMultilevel"/>
    <w:tmpl w:val="73AE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605C"/>
    <w:multiLevelType w:val="hybridMultilevel"/>
    <w:tmpl w:val="F95CCA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BE1E13"/>
    <w:multiLevelType w:val="hybridMultilevel"/>
    <w:tmpl w:val="28C455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5FC5F5B"/>
    <w:multiLevelType w:val="hybridMultilevel"/>
    <w:tmpl w:val="028872FA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939D8"/>
    <w:multiLevelType w:val="hybridMultilevel"/>
    <w:tmpl w:val="981E3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30361"/>
    <w:multiLevelType w:val="hybridMultilevel"/>
    <w:tmpl w:val="C498A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E5A7F06"/>
    <w:multiLevelType w:val="hybridMultilevel"/>
    <w:tmpl w:val="9DD2F1D2"/>
    <w:lvl w:ilvl="0" w:tplc="8F6E00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EFD53F4"/>
    <w:multiLevelType w:val="hybridMultilevel"/>
    <w:tmpl w:val="66E8306E"/>
    <w:lvl w:ilvl="0" w:tplc="8F6E0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16AF9"/>
    <w:multiLevelType w:val="hybridMultilevel"/>
    <w:tmpl w:val="2904CF16"/>
    <w:lvl w:ilvl="0" w:tplc="8F6E00D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104DF4"/>
    <w:multiLevelType w:val="hybridMultilevel"/>
    <w:tmpl w:val="B5CAA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739AA"/>
    <w:multiLevelType w:val="hybridMultilevel"/>
    <w:tmpl w:val="818433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7EB7792"/>
    <w:multiLevelType w:val="hybridMultilevel"/>
    <w:tmpl w:val="F87A1D9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776DB"/>
    <w:multiLevelType w:val="hybridMultilevel"/>
    <w:tmpl w:val="28A815A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445E"/>
    <w:multiLevelType w:val="hybridMultilevel"/>
    <w:tmpl w:val="02142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9353EA9"/>
    <w:multiLevelType w:val="hybridMultilevel"/>
    <w:tmpl w:val="2F5C2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80A15"/>
    <w:multiLevelType w:val="hybridMultilevel"/>
    <w:tmpl w:val="D3B8C98C"/>
    <w:lvl w:ilvl="0" w:tplc="54D4E48C">
      <w:start w:val="1"/>
      <w:numFmt w:val="decimal"/>
      <w:pStyle w:val="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44902"/>
    <w:multiLevelType w:val="hybridMultilevel"/>
    <w:tmpl w:val="34C23D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1E39F7"/>
    <w:multiLevelType w:val="hybridMultilevel"/>
    <w:tmpl w:val="E3BEADBC"/>
    <w:lvl w:ilvl="0" w:tplc="8F6E0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DD11F31"/>
    <w:multiLevelType w:val="hybridMultilevel"/>
    <w:tmpl w:val="5284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820F4E"/>
    <w:multiLevelType w:val="hybridMultilevel"/>
    <w:tmpl w:val="A874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72CD5"/>
    <w:multiLevelType w:val="hybridMultilevel"/>
    <w:tmpl w:val="C3BE0B72"/>
    <w:lvl w:ilvl="0" w:tplc="8F6E00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1A90F11"/>
    <w:multiLevelType w:val="hybridMultilevel"/>
    <w:tmpl w:val="57082F70"/>
    <w:lvl w:ilvl="0" w:tplc="C430F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BE2F24"/>
    <w:multiLevelType w:val="hybridMultilevel"/>
    <w:tmpl w:val="68B8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57897"/>
    <w:multiLevelType w:val="hybridMultilevel"/>
    <w:tmpl w:val="FFDEA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>
    <w:nsid w:val="54A618DB"/>
    <w:multiLevelType w:val="hybridMultilevel"/>
    <w:tmpl w:val="767A999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638680C"/>
    <w:multiLevelType w:val="hybridMultilevel"/>
    <w:tmpl w:val="F3209AC4"/>
    <w:lvl w:ilvl="0" w:tplc="4A5E7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A245685"/>
    <w:multiLevelType w:val="hybridMultilevel"/>
    <w:tmpl w:val="CAD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AD3850"/>
    <w:multiLevelType w:val="hybridMultilevel"/>
    <w:tmpl w:val="122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64A16"/>
    <w:multiLevelType w:val="hybridMultilevel"/>
    <w:tmpl w:val="C63212B0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51B1A87"/>
    <w:multiLevelType w:val="hybridMultilevel"/>
    <w:tmpl w:val="033A049A"/>
    <w:lvl w:ilvl="0" w:tplc="9806C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8B07DFF"/>
    <w:multiLevelType w:val="hybridMultilevel"/>
    <w:tmpl w:val="93C6AC30"/>
    <w:lvl w:ilvl="0" w:tplc="37D8CB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79567B"/>
    <w:multiLevelType w:val="hybridMultilevel"/>
    <w:tmpl w:val="7BA0438A"/>
    <w:lvl w:ilvl="0" w:tplc="74D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B8642F2"/>
    <w:multiLevelType w:val="hybridMultilevel"/>
    <w:tmpl w:val="02FE1FD8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596DF7"/>
    <w:multiLevelType w:val="hybridMultilevel"/>
    <w:tmpl w:val="B66277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F8924FE"/>
    <w:multiLevelType w:val="hybridMultilevel"/>
    <w:tmpl w:val="C9E4B68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546E9"/>
    <w:multiLevelType w:val="hybridMultilevel"/>
    <w:tmpl w:val="433E0E62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772631FF"/>
    <w:multiLevelType w:val="hybridMultilevel"/>
    <w:tmpl w:val="8BEC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B63EF"/>
    <w:multiLevelType w:val="hybridMultilevel"/>
    <w:tmpl w:val="287811B2"/>
    <w:lvl w:ilvl="0" w:tplc="8F6E00D6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2">
    <w:nsid w:val="78DC61C1"/>
    <w:multiLevelType w:val="hybridMultilevel"/>
    <w:tmpl w:val="0582AD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A9F680C"/>
    <w:multiLevelType w:val="hybridMultilevel"/>
    <w:tmpl w:val="B162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8"/>
  </w:num>
  <w:num w:numId="5">
    <w:abstractNumId w:val="32"/>
  </w:num>
  <w:num w:numId="6">
    <w:abstractNumId w:val="27"/>
  </w:num>
  <w:num w:numId="7">
    <w:abstractNumId w:val="38"/>
  </w:num>
  <w:num w:numId="8">
    <w:abstractNumId w:val="12"/>
  </w:num>
  <w:num w:numId="9">
    <w:abstractNumId w:val="37"/>
  </w:num>
  <w:num w:numId="10">
    <w:abstractNumId w:val="8"/>
  </w:num>
  <w:num w:numId="11">
    <w:abstractNumId w:val="2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1"/>
  </w:num>
  <w:num w:numId="15">
    <w:abstractNumId w:val="23"/>
  </w:num>
  <w:num w:numId="16">
    <w:abstractNumId w:val="14"/>
  </w:num>
  <w:num w:numId="17">
    <w:abstractNumId w:val="34"/>
  </w:num>
  <w:num w:numId="18">
    <w:abstractNumId w:val="30"/>
  </w:num>
  <w:num w:numId="19">
    <w:abstractNumId w:val="52"/>
  </w:num>
  <w:num w:numId="20">
    <w:abstractNumId w:val="40"/>
  </w:num>
  <w:num w:numId="21">
    <w:abstractNumId w:val="20"/>
  </w:num>
  <w:num w:numId="22">
    <w:abstractNumId w:val="51"/>
  </w:num>
  <w:num w:numId="23">
    <w:abstractNumId w:val="19"/>
  </w:num>
  <w:num w:numId="24">
    <w:abstractNumId w:val="21"/>
  </w:num>
  <w:num w:numId="25">
    <w:abstractNumId w:val="6"/>
  </w:num>
  <w:num w:numId="26">
    <w:abstractNumId w:val="41"/>
  </w:num>
  <w:num w:numId="27">
    <w:abstractNumId w:val="36"/>
  </w:num>
  <w:num w:numId="28">
    <w:abstractNumId w:val="26"/>
  </w:num>
  <w:num w:numId="29">
    <w:abstractNumId w:val="50"/>
  </w:num>
  <w:num w:numId="30">
    <w:abstractNumId w:val="16"/>
  </w:num>
  <w:num w:numId="31">
    <w:abstractNumId w:val="22"/>
  </w:num>
  <w:num w:numId="32">
    <w:abstractNumId w:val="13"/>
  </w:num>
  <w:num w:numId="33">
    <w:abstractNumId w:val="17"/>
  </w:num>
  <w:num w:numId="34">
    <w:abstractNumId w:val="28"/>
  </w:num>
  <w:num w:numId="35">
    <w:abstractNumId w:val="9"/>
  </w:num>
  <w:num w:numId="36">
    <w:abstractNumId w:val="25"/>
  </w:num>
  <w:num w:numId="37">
    <w:abstractNumId w:val="48"/>
  </w:num>
  <w:num w:numId="38">
    <w:abstractNumId w:val="53"/>
  </w:num>
  <w:num w:numId="39">
    <w:abstractNumId w:val="33"/>
  </w:num>
  <w:num w:numId="40">
    <w:abstractNumId w:val="35"/>
  </w:num>
  <w:num w:numId="41">
    <w:abstractNumId w:val="46"/>
  </w:num>
  <w:num w:numId="42">
    <w:abstractNumId w:val="15"/>
  </w:num>
  <w:num w:numId="43">
    <w:abstractNumId w:val="24"/>
  </w:num>
  <w:num w:numId="44">
    <w:abstractNumId w:val="47"/>
  </w:num>
  <w:num w:numId="45">
    <w:abstractNumId w:val="10"/>
  </w:num>
  <w:num w:numId="46">
    <w:abstractNumId w:val="42"/>
  </w:num>
  <w:num w:numId="47">
    <w:abstractNumId w:val="49"/>
  </w:num>
  <w:num w:numId="48">
    <w:abstractNumId w:val="5"/>
  </w:num>
  <w:num w:numId="49">
    <w:abstractNumId w:val="43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45"/>
  </w:num>
  <w:num w:numId="53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AA"/>
    <w:rsid w:val="0027788E"/>
    <w:rsid w:val="00277E6D"/>
    <w:rsid w:val="004E203C"/>
    <w:rsid w:val="005B2322"/>
    <w:rsid w:val="007141EF"/>
    <w:rsid w:val="0074299F"/>
    <w:rsid w:val="007640AA"/>
    <w:rsid w:val="008D119D"/>
    <w:rsid w:val="00B06E3F"/>
    <w:rsid w:val="00B63D5A"/>
    <w:rsid w:val="00BB55FD"/>
    <w:rsid w:val="00D42575"/>
    <w:rsid w:val="00D5193F"/>
    <w:rsid w:val="00DE1CDD"/>
    <w:rsid w:val="00E16605"/>
    <w:rsid w:val="00E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link w:val="11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2"/>
    <w:next w:val="a2"/>
    <w:link w:val="30"/>
    <w:qFormat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Cs w:val="24"/>
      <w:lang w:eastAsia="en-US"/>
    </w:rPr>
  </w:style>
  <w:style w:type="paragraph" w:styleId="6">
    <w:name w:val="heading 6"/>
    <w:aliases w:val="H6"/>
    <w:basedOn w:val="a2"/>
    <w:next w:val="a2"/>
    <w:link w:val="60"/>
    <w:qFormat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2"/>
    <w:next w:val="a2"/>
    <w:link w:val="80"/>
    <w:qFormat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2"/>
    <w:next w:val="a2"/>
    <w:link w:val="90"/>
    <w:qFormat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41">
    <w:name w:val="rvps1441"/>
    <w:basedOn w:val="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aliases w:val="bt"/>
    <w:basedOn w:val="a2"/>
    <w:link w:val="a8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3"/>
    <w:link w:val="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2"/>
    <w:pPr>
      <w:spacing w:after="75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1 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3"/>
    <w:qFormat/>
    <w:rPr>
      <w:b/>
      <w:bCs/>
    </w:rPr>
  </w:style>
  <w:style w:type="paragraph" w:customStyle="1" w:styleId="ab">
    <w:name w:val="Знак Знак Знак Знак Знак"/>
    <w:basedOn w:val="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 Знак Знак2 Знак Знак Знак1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2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e">
    <w:name w:val="footer"/>
    <w:basedOn w:val="a2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3"/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 Знак Знак2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2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2"/>
    <w:link w:val="af5"/>
    <w:qFormat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3"/>
    <w:link w:val="af4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oint">
    <w:name w:val="Point"/>
    <w:basedOn w:val="a2"/>
    <w:link w:val="PointChar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f7">
    <w:name w:val="Прижатый влево"/>
    <w:basedOn w:val="a2"/>
    <w:next w:val="a2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Нормальный (таблица)"/>
    <w:basedOn w:val="a2"/>
    <w:next w:val="a2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basedOn w:val="a3"/>
    <w:link w:val="10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 Style21"/>
    <w:basedOn w:val="a3"/>
    <w:uiPriority w:val="99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2"/>
    <w:link w:val="afb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Pr>
      <w:b/>
      <w:bCs/>
      <w:color w:val="000080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3"/>
    <w:link w:val="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3"/>
    <w:link w:val="6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3"/>
    <w:link w:val="7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3"/>
    <w:link w:val="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3"/>
    <w:link w:val="9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2"/>
    <w:link w:val="aff"/>
    <w:semiHidden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Document Map"/>
    <w:basedOn w:val="a2"/>
    <w:link w:val="aff3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 Знак Знак Знак Знак Знак Знак Знак Знак1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ody Text Indent"/>
    <w:basedOn w:val="a2"/>
    <w:link w:val="aff5"/>
    <w:pPr>
      <w:spacing w:after="120"/>
      <w:ind w:left="283"/>
    </w:pPr>
    <w:rPr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</w:style>
  <w:style w:type="paragraph" w:customStyle="1" w:styleId="BodyText22">
    <w:name w:val="Body Text 22"/>
    <w:basedOn w:val="a2"/>
    <w:pPr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3"/>
  </w:style>
  <w:style w:type="paragraph" w:styleId="a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2"/>
    <w:link w:val="aff7"/>
    <w:semiHidden/>
    <w:rPr>
      <w:sz w:val="20"/>
      <w:szCs w:val="20"/>
    </w:rPr>
  </w:style>
  <w:style w:type="character" w:customStyle="1" w:styleId="a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link w:val="af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Pr>
      <w:vertAlign w:val="superscript"/>
    </w:rPr>
  </w:style>
  <w:style w:type="paragraph" w:styleId="aff9">
    <w:name w:val="Subtitle"/>
    <w:basedOn w:val="a2"/>
    <w:link w:val="affa"/>
    <w:qFormat/>
    <w:pPr>
      <w:jc w:val="center"/>
    </w:pPr>
    <w:rPr>
      <w:b/>
      <w:bCs/>
      <w:szCs w:val="17"/>
    </w:rPr>
  </w:style>
  <w:style w:type="character" w:customStyle="1" w:styleId="affa">
    <w:name w:val="Подзаголовок Знак"/>
    <w:basedOn w:val="a3"/>
    <w:link w:val="aff9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2"/>
    <w:pPr>
      <w:ind w:firstLine="720"/>
      <w:jc w:val="both"/>
    </w:pPr>
    <w:rPr>
      <w:szCs w:val="20"/>
    </w:rPr>
  </w:style>
  <w:style w:type="paragraph" w:styleId="22">
    <w:name w:val="Body Text Indent 2"/>
    <w:basedOn w:val="a2"/>
    <w:link w:val="2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кобки буквы"/>
    <w:basedOn w:val="a2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2"/>
    <w:link w:val="32"/>
    <w:pPr>
      <w:ind w:firstLine="708"/>
      <w:jc w:val="both"/>
    </w:pPr>
    <w:rPr>
      <w:szCs w:val="24"/>
      <w:lang w:val="en-US" w:eastAsia="en-US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3">
    <w:name w:val="Body Text 3"/>
    <w:basedOn w:val="a2"/>
    <w:link w:val="34"/>
    <w:pPr>
      <w:jc w:val="both"/>
    </w:pPr>
    <w:rPr>
      <w:szCs w:val="24"/>
      <w:lang w:eastAsia="en-US"/>
    </w:rPr>
  </w:style>
  <w:style w:type="character" w:customStyle="1" w:styleId="34">
    <w:name w:val="Основной текст 3 Знак"/>
    <w:basedOn w:val="a3"/>
    <w:link w:val="33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Заголовок текста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4">
    <w:name w:val="Body Text 2"/>
    <w:basedOn w:val="a2"/>
    <w:link w:val="25"/>
    <w:pPr>
      <w:jc w:val="center"/>
    </w:pPr>
    <w:rPr>
      <w:szCs w:val="24"/>
    </w:rPr>
  </w:style>
  <w:style w:type="character" w:customStyle="1" w:styleId="25">
    <w:name w:val="Основной текст 2 Знак"/>
    <w:basedOn w:val="a3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Hyperlink"/>
    <w:rPr>
      <w:color w:val="0000FF"/>
      <w:u w:val="single"/>
    </w:rPr>
  </w:style>
  <w:style w:type="paragraph" w:customStyle="1" w:styleId="a">
    <w:name w:val="Нумерованный абзац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1">
    <w:name w:val="Plain Text"/>
    <w:basedOn w:val="a2"/>
    <w:link w:val="affe"/>
    <w:pPr>
      <w:numPr>
        <w:numId w:val="2"/>
      </w:numPr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3"/>
    <w:link w:val="a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0">
    <w:name w:val="List Bullet"/>
    <w:basedOn w:val="a7"/>
    <w:autoRedefine/>
    <w:pPr>
      <w:numPr>
        <w:numId w:val="4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ff">
    <w:name w:val="endnote text"/>
    <w:basedOn w:val="a2"/>
    <w:link w:val="afff0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qFormat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Book Title"/>
    <w:basedOn w:val="a3"/>
    <w:uiPriority w:val="33"/>
    <w:qFormat/>
    <w:rPr>
      <w:b/>
      <w:bCs/>
      <w:smallCaps/>
      <w:spacing w:val="5"/>
    </w:rPr>
  </w:style>
  <w:style w:type="paragraph" w:customStyle="1" w:styleId="1">
    <w:name w:val="Заголовок 1._"/>
    <w:basedOn w:val="ConsPlusNormal"/>
    <w:link w:val="15"/>
    <w:qFormat/>
    <w:pPr>
      <w:widowControl/>
      <w:numPr>
        <w:numId w:val="6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3">
    <w:name w:val="Обычный (паспорт)"/>
    <w:basedOn w:val="a2"/>
  </w:style>
  <w:style w:type="character" w:customStyle="1" w:styleId="ConsPlusNormal0">
    <w:name w:val="ConsPlusNormal Знак"/>
    <w:basedOn w:val="a3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1._ Знак"/>
    <w:basedOn w:val="ConsPlusNormal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4">
    <w:name w:val="Emphasis"/>
    <w:basedOn w:val="a3"/>
    <w:qFormat/>
    <w:rPr>
      <w:i/>
      <w:iCs/>
    </w:rPr>
  </w:style>
  <w:style w:type="paragraph" w:customStyle="1" w:styleId="11Char1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2"/>
    <w:pPr>
      <w:ind w:left="720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41">
    <w:name w:val="style4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link w:val="11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2"/>
    <w:next w:val="a2"/>
    <w:link w:val="30"/>
    <w:qFormat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Cs w:val="24"/>
      <w:lang w:eastAsia="en-US"/>
    </w:rPr>
  </w:style>
  <w:style w:type="paragraph" w:styleId="6">
    <w:name w:val="heading 6"/>
    <w:aliases w:val="H6"/>
    <w:basedOn w:val="a2"/>
    <w:next w:val="a2"/>
    <w:link w:val="60"/>
    <w:qFormat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2"/>
    <w:next w:val="a2"/>
    <w:link w:val="80"/>
    <w:qFormat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2"/>
    <w:next w:val="a2"/>
    <w:link w:val="90"/>
    <w:qFormat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41">
    <w:name w:val="rvps1441"/>
    <w:basedOn w:val="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aliases w:val="bt"/>
    <w:basedOn w:val="a2"/>
    <w:link w:val="a8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3"/>
    <w:link w:val="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2"/>
    <w:pPr>
      <w:spacing w:after="75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1 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3"/>
    <w:qFormat/>
    <w:rPr>
      <w:b/>
      <w:bCs/>
    </w:rPr>
  </w:style>
  <w:style w:type="paragraph" w:customStyle="1" w:styleId="ab">
    <w:name w:val="Знак Знак Знак Знак Знак"/>
    <w:basedOn w:val="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 Знак Знак2 Знак Знак Знак1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2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e">
    <w:name w:val="footer"/>
    <w:basedOn w:val="a2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3"/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 Знак Знак2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2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2"/>
    <w:link w:val="af5"/>
    <w:qFormat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3"/>
    <w:link w:val="af4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oint">
    <w:name w:val="Point"/>
    <w:basedOn w:val="a2"/>
    <w:link w:val="PointChar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f7">
    <w:name w:val="Прижатый влево"/>
    <w:basedOn w:val="a2"/>
    <w:next w:val="a2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Нормальный (таблица)"/>
    <w:basedOn w:val="a2"/>
    <w:next w:val="a2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basedOn w:val="a3"/>
    <w:link w:val="10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 Style21"/>
    <w:basedOn w:val="a3"/>
    <w:uiPriority w:val="99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2"/>
    <w:link w:val="afb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Pr>
      <w:b/>
      <w:bCs/>
      <w:color w:val="000080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3"/>
    <w:link w:val="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3"/>
    <w:link w:val="6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3"/>
    <w:link w:val="7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3"/>
    <w:link w:val="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3"/>
    <w:link w:val="9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2"/>
    <w:link w:val="aff"/>
    <w:semiHidden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Document Map"/>
    <w:basedOn w:val="a2"/>
    <w:link w:val="aff3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 Знак Знак Знак Знак Знак Знак Знак Знак1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ody Text Indent"/>
    <w:basedOn w:val="a2"/>
    <w:link w:val="aff5"/>
    <w:pPr>
      <w:spacing w:after="120"/>
      <w:ind w:left="283"/>
    </w:pPr>
    <w:rPr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</w:style>
  <w:style w:type="paragraph" w:customStyle="1" w:styleId="BodyText22">
    <w:name w:val="Body Text 22"/>
    <w:basedOn w:val="a2"/>
    <w:pPr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3"/>
  </w:style>
  <w:style w:type="paragraph" w:styleId="a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2"/>
    <w:link w:val="aff7"/>
    <w:semiHidden/>
    <w:rPr>
      <w:sz w:val="20"/>
      <w:szCs w:val="20"/>
    </w:rPr>
  </w:style>
  <w:style w:type="character" w:customStyle="1" w:styleId="a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link w:val="af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Pr>
      <w:vertAlign w:val="superscript"/>
    </w:rPr>
  </w:style>
  <w:style w:type="paragraph" w:styleId="aff9">
    <w:name w:val="Subtitle"/>
    <w:basedOn w:val="a2"/>
    <w:link w:val="affa"/>
    <w:qFormat/>
    <w:pPr>
      <w:jc w:val="center"/>
    </w:pPr>
    <w:rPr>
      <w:b/>
      <w:bCs/>
      <w:szCs w:val="17"/>
    </w:rPr>
  </w:style>
  <w:style w:type="character" w:customStyle="1" w:styleId="affa">
    <w:name w:val="Подзаголовок Знак"/>
    <w:basedOn w:val="a3"/>
    <w:link w:val="aff9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2"/>
    <w:pPr>
      <w:ind w:firstLine="720"/>
      <w:jc w:val="both"/>
    </w:pPr>
    <w:rPr>
      <w:szCs w:val="20"/>
    </w:rPr>
  </w:style>
  <w:style w:type="paragraph" w:styleId="22">
    <w:name w:val="Body Text Indent 2"/>
    <w:basedOn w:val="a2"/>
    <w:link w:val="2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кобки буквы"/>
    <w:basedOn w:val="a2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2"/>
    <w:link w:val="32"/>
    <w:pPr>
      <w:ind w:firstLine="708"/>
      <w:jc w:val="both"/>
    </w:pPr>
    <w:rPr>
      <w:szCs w:val="24"/>
      <w:lang w:val="en-US" w:eastAsia="en-US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3">
    <w:name w:val="Body Text 3"/>
    <w:basedOn w:val="a2"/>
    <w:link w:val="34"/>
    <w:pPr>
      <w:jc w:val="both"/>
    </w:pPr>
    <w:rPr>
      <w:szCs w:val="24"/>
      <w:lang w:eastAsia="en-US"/>
    </w:rPr>
  </w:style>
  <w:style w:type="character" w:customStyle="1" w:styleId="34">
    <w:name w:val="Основной текст 3 Знак"/>
    <w:basedOn w:val="a3"/>
    <w:link w:val="33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Заголовок текста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4">
    <w:name w:val="Body Text 2"/>
    <w:basedOn w:val="a2"/>
    <w:link w:val="25"/>
    <w:pPr>
      <w:jc w:val="center"/>
    </w:pPr>
    <w:rPr>
      <w:szCs w:val="24"/>
    </w:rPr>
  </w:style>
  <w:style w:type="character" w:customStyle="1" w:styleId="25">
    <w:name w:val="Основной текст 2 Знак"/>
    <w:basedOn w:val="a3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Hyperlink"/>
    <w:rPr>
      <w:color w:val="0000FF"/>
      <w:u w:val="single"/>
    </w:rPr>
  </w:style>
  <w:style w:type="paragraph" w:customStyle="1" w:styleId="a">
    <w:name w:val="Нумерованный абзац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1">
    <w:name w:val="Plain Text"/>
    <w:basedOn w:val="a2"/>
    <w:link w:val="affe"/>
    <w:pPr>
      <w:numPr>
        <w:numId w:val="2"/>
      </w:numPr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3"/>
    <w:link w:val="a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0">
    <w:name w:val="List Bullet"/>
    <w:basedOn w:val="a7"/>
    <w:autoRedefine/>
    <w:pPr>
      <w:numPr>
        <w:numId w:val="4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ff">
    <w:name w:val="endnote text"/>
    <w:basedOn w:val="a2"/>
    <w:link w:val="afff0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qFormat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Book Title"/>
    <w:basedOn w:val="a3"/>
    <w:uiPriority w:val="33"/>
    <w:qFormat/>
    <w:rPr>
      <w:b/>
      <w:bCs/>
      <w:smallCaps/>
      <w:spacing w:val="5"/>
    </w:rPr>
  </w:style>
  <w:style w:type="paragraph" w:customStyle="1" w:styleId="1">
    <w:name w:val="Заголовок 1._"/>
    <w:basedOn w:val="ConsPlusNormal"/>
    <w:link w:val="15"/>
    <w:qFormat/>
    <w:pPr>
      <w:widowControl/>
      <w:numPr>
        <w:numId w:val="6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3">
    <w:name w:val="Обычный (паспорт)"/>
    <w:basedOn w:val="a2"/>
  </w:style>
  <w:style w:type="character" w:customStyle="1" w:styleId="ConsPlusNormal0">
    <w:name w:val="ConsPlusNormal Знак"/>
    <w:basedOn w:val="a3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1._ Знак"/>
    <w:basedOn w:val="ConsPlusNormal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4">
    <w:name w:val="Emphasis"/>
    <w:basedOn w:val="a3"/>
    <w:qFormat/>
    <w:rPr>
      <w:i/>
      <w:iCs/>
    </w:rPr>
  </w:style>
  <w:style w:type="paragraph" w:customStyle="1" w:styleId="11Char1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2"/>
    <w:pPr>
      <w:ind w:left="720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41">
    <w:name w:val="style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F764-CB0C-40AB-8471-006C18B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Andronchik;Маегов А.П.</dc:creator>
  <cp:lastModifiedBy>Kislyakova</cp:lastModifiedBy>
  <cp:revision>13</cp:revision>
  <cp:lastPrinted>2019-09-10T14:10:00Z</cp:lastPrinted>
  <dcterms:created xsi:type="dcterms:W3CDTF">2019-09-10T11:30:00Z</dcterms:created>
  <dcterms:modified xsi:type="dcterms:W3CDTF">2019-09-10T14:40:00Z</dcterms:modified>
</cp:coreProperties>
</file>