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EC" w:rsidRDefault="001535EC" w:rsidP="001535EC">
      <w:pPr>
        <w:rPr>
          <w:sz w:val="21"/>
          <w:szCs w:val="21"/>
        </w:rPr>
      </w:pPr>
      <w:bookmarkStart w:id="0" w:name="_GoBack"/>
      <w:bookmarkEnd w:id="0"/>
    </w:p>
    <w:p w:rsidR="001535EC" w:rsidRDefault="001535EC" w:rsidP="001535EC">
      <w:pPr>
        <w:rPr>
          <w:sz w:val="21"/>
          <w:szCs w:val="21"/>
        </w:rPr>
      </w:pPr>
    </w:p>
    <w:p w:rsidR="001535EC" w:rsidRDefault="001535EC" w:rsidP="001535EC">
      <w:pPr>
        <w:jc w:val="right"/>
        <w:rPr>
          <w:sz w:val="21"/>
          <w:szCs w:val="21"/>
        </w:rPr>
      </w:pPr>
    </w:p>
    <w:p w:rsidR="001535EC" w:rsidRDefault="001535EC" w:rsidP="001535EC">
      <w:pPr>
        <w:jc w:val="right"/>
        <w:rPr>
          <w:sz w:val="21"/>
          <w:szCs w:val="21"/>
        </w:rPr>
      </w:pPr>
      <w:r w:rsidRPr="00733E56">
        <w:rPr>
          <w:color w:val="000000"/>
          <w:sz w:val="21"/>
          <w:szCs w:val="21"/>
        </w:rPr>
        <w:t>Приложение № 4</w:t>
      </w:r>
      <w:r w:rsidRPr="00606128">
        <w:rPr>
          <w:sz w:val="21"/>
          <w:szCs w:val="21"/>
        </w:rPr>
        <w:t xml:space="preserve"> к документации об аукционе</w:t>
      </w:r>
    </w:p>
    <w:p w:rsidR="001535EC" w:rsidRDefault="001535EC" w:rsidP="001535EC">
      <w:pPr>
        <w:jc w:val="right"/>
        <w:rPr>
          <w:sz w:val="21"/>
          <w:szCs w:val="21"/>
        </w:rPr>
      </w:pPr>
    </w:p>
    <w:p w:rsidR="001535EC" w:rsidRDefault="001535EC" w:rsidP="001535EC">
      <w:pPr>
        <w:jc w:val="center"/>
        <w:rPr>
          <w:sz w:val="21"/>
          <w:szCs w:val="21"/>
        </w:rPr>
      </w:pPr>
      <w:r w:rsidRPr="00606128">
        <w:rPr>
          <w:sz w:val="21"/>
          <w:szCs w:val="21"/>
        </w:rPr>
        <w:t>Извещение о проведен</w:t>
      </w:r>
      <w:proofErr w:type="gramStart"/>
      <w:r w:rsidRPr="00606128">
        <w:rPr>
          <w:sz w:val="21"/>
          <w:szCs w:val="21"/>
        </w:rPr>
        <w:t xml:space="preserve">ии </w:t>
      </w:r>
      <w:r w:rsidRPr="00733E56">
        <w:rPr>
          <w:color w:val="000000"/>
          <w:sz w:val="21"/>
          <w:szCs w:val="21"/>
        </w:rPr>
        <w:t>ау</w:t>
      </w:r>
      <w:proofErr w:type="gramEnd"/>
      <w:r w:rsidRPr="00733E56">
        <w:rPr>
          <w:color w:val="000000"/>
          <w:sz w:val="21"/>
          <w:szCs w:val="21"/>
        </w:rPr>
        <w:t>кциона № 01-06-2016</w:t>
      </w:r>
      <w:r w:rsidRPr="00606128">
        <w:rPr>
          <w:sz w:val="21"/>
          <w:szCs w:val="21"/>
        </w:rPr>
        <w:t xml:space="preserve"> на право заключения договора аренды муниципального</w:t>
      </w:r>
    </w:p>
    <w:p w:rsidR="001535EC" w:rsidRPr="00840DEB" w:rsidRDefault="001535EC" w:rsidP="001535EC">
      <w:pPr>
        <w:jc w:val="center"/>
        <w:rPr>
          <w:sz w:val="21"/>
          <w:szCs w:val="21"/>
        </w:rPr>
      </w:pPr>
      <w:r w:rsidRPr="00606128">
        <w:rPr>
          <w:sz w:val="21"/>
          <w:szCs w:val="21"/>
        </w:rPr>
        <w:t xml:space="preserve">имущества муниципального образования </w:t>
      </w:r>
      <w:r>
        <w:rPr>
          <w:sz w:val="21"/>
          <w:szCs w:val="21"/>
        </w:rPr>
        <w:t>Сельского поселения «Шошка»</w:t>
      </w:r>
    </w:p>
    <w:p w:rsidR="001535EC" w:rsidRPr="00840DEB" w:rsidRDefault="001535EC" w:rsidP="001535EC">
      <w:pPr>
        <w:jc w:val="center"/>
        <w:rPr>
          <w:sz w:val="21"/>
          <w:szCs w:val="21"/>
        </w:rPr>
      </w:pPr>
    </w:p>
    <w:p w:rsidR="001535EC" w:rsidRPr="00114BAC" w:rsidRDefault="001535EC" w:rsidP="001535EC">
      <w:pPr>
        <w:jc w:val="right"/>
        <w:rPr>
          <w:bCs/>
          <w:sz w:val="21"/>
          <w:szCs w:val="21"/>
        </w:rPr>
      </w:pPr>
      <w:r w:rsidRPr="00114BAC">
        <w:rPr>
          <w:bCs/>
          <w:sz w:val="21"/>
          <w:szCs w:val="21"/>
        </w:rPr>
        <w:t xml:space="preserve">Организатор аукциона </w:t>
      </w:r>
      <w:r w:rsidRPr="00114BAC">
        <w:rPr>
          <w:b/>
          <w:bCs/>
          <w:sz w:val="21"/>
          <w:szCs w:val="21"/>
        </w:rPr>
        <w:t xml:space="preserve"> – </w:t>
      </w:r>
      <w:r>
        <w:rPr>
          <w:bCs/>
          <w:sz w:val="21"/>
          <w:szCs w:val="21"/>
        </w:rPr>
        <w:t>администрация сельского поселения «Шошка» местонахождение: 169206</w:t>
      </w:r>
      <w:r w:rsidRPr="00114BAC">
        <w:rPr>
          <w:bCs/>
          <w:sz w:val="21"/>
          <w:szCs w:val="21"/>
        </w:rPr>
        <w:t>, Респу</w:t>
      </w:r>
      <w:r w:rsidRPr="00114BAC">
        <w:rPr>
          <w:bCs/>
          <w:sz w:val="21"/>
          <w:szCs w:val="21"/>
        </w:rPr>
        <w:t>б</w:t>
      </w:r>
      <w:r w:rsidRPr="00114BAC">
        <w:rPr>
          <w:bCs/>
          <w:sz w:val="21"/>
          <w:szCs w:val="21"/>
        </w:rPr>
        <w:t xml:space="preserve">лика Коми, </w:t>
      </w:r>
      <w:r>
        <w:rPr>
          <w:bCs/>
          <w:sz w:val="21"/>
          <w:szCs w:val="21"/>
        </w:rPr>
        <w:t xml:space="preserve">Княжпогостский район </w:t>
      </w:r>
      <w:proofErr w:type="spellStart"/>
      <w:r>
        <w:rPr>
          <w:bCs/>
          <w:sz w:val="21"/>
          <w:szCs w:val="21"/>
        </w:rPr>
        <w:t>с</w:t>
      </w:r>
      <w:proofErr w:type="gramStart"/>
      <w:r>
        <w:rPr>
          <w:bCs/>
          <w:sz w:val="21"/>
          <w:szCs w:val="21"/>
        </w:rPr>
        <w:t>.Ш</w:t>
      </w:r>
      <w:proofErr w:type="gramEnd"/>
      <w:r>
        <w:rPr>
          <w:bCs/>
          <w:sz w:val="21"/>
          <w:szCs w:val="21"/>
        </w:rPr>
        <w:t>ошка</w:t>
      </w:r>
      <w:proofErr w:type="spellEnd"/>
      <w:r w:rsidRPr="00114BAC">
        <w:rPr>
          <w:bCs/>
          <w:sz w:val="21"/>
          <w:szCs w:val="21"/>
        </w:rPr>
        <w:t xml:space="preserve"> e-</w:t>
      </w:r>
      <w:r w:rsidRPr="00114BAC">
        <w:rPr>
          <w:bCs/>
          <w:sz w:val="21"/>
          <w:szCs w:val="21"/>
          <w:lang w:val="en-US"/>
        </w:rPr>
        <w:t>mail</w:t>
      </w:r>
      <w:r w:rsidRPr="00114BAC">
        <w:rPr>
          <w:bCs/>
          <w:sz w:val="21"/>
          <w:szCs w:val="21"/>
        </w:rPr>
        <w:t xml:space="preserve">: </w:t>
      </w:r>
      <w:hyperlink r:id="rId9" w:history="1">
        <w:r w:rsidRPr="00D549A5">
          <w:rPr>
            <w:rStyle w:val="aa"/>
            <w:bCs/>
            <w:sz w:val="21"/>
            <w:szCs w:val="21"/>
            <w:lang w:val="en-US"/>
          </w:rPr>
          <w:t>sshoshka</w:t>
        </w:r>
        <w:r w:rsidRPr="00D549A5">
          <w:rPr>
            <w:rStyle w:val="aa"/>
            <w:bCs/>
            <w:sz w:val="21"/>
            <w:szCs w:val="21"/>
          </w:rPr>
          <w:t>@</w:t>
        </w:r>
        <w:r w:rsidRPr="00D549A5">
          <w:rPr>
            <w:rStyle w:val="aa"/>
            <w:bCs/>
            <w:sz w:val="21"/>
            <w:szCs w:val="21"/>
            <w:lang w:val="en-US"/>
          </w:rPr>
          <w:t>mail</w:t>
        </w:r>
        <w:r w:rsidRPr="00D549A5">
          <w:rPr>
            <w:rStyle w:val="aa"/>
            <w:bCs/>
            <w:sz w:val="21"/>
            <w:szCs w:val="21"/>
          </w:rPr>
          <w:t>.</w:t>
        </w:r>
        <w:proofErr w:type="spellStart"/>
        <w:r w:rsidRPr="00D549A5">
          <w:rPr>
            <w:rStyle w:val="aa"/>
            <w:bCs/>
            <w:sz w:val="21"/>
            <w:szCs w:val="21"/>
            <w:lang w:val="en-US"/>
          </w:rPr>
          <w:t>ru</w:t>
        </w:r>
        <w:proofErr w:type="spellEnd"/>
      </w:hyperlink>
      <w:r w:rsidRPr="00114BAC">
        <w:rPr>
          <w:bCs/>
          <w:sz w:val="21"/>
          <w:szCs w:val="21"/>
        </w:rPr>
        <w:t>, телефон/факс 8</w:t>
      </w:r>
      <w:r w:rsidRPr="00FC544D">
        <w:rPr>
          <w:bCs/>
          <w:sz w:val="21"/>
          <w:szCs w:val="21"/>
        </w:rPr>
        <w:t xml:space="preserve"> </w:t>
      </w:r>
      <w:r w:rsidRPr="00114BAC">
        <w:rPr>
          <w:bCs/>
          <w:sz w:val="21"/>
          <w:szCs w:val="21"/>
        </w:rPr>
        <w:t>(82139) 2</w:t>
      </w:r>
      <w:r w:rsidRPr="00FC544D">
        <w:rPr>
          <w:bCs/>
          <w:sz w:val="21"/>
          <w:szCs w:val="21"/>
        </w:rPr>
        <w:t>8</w:t>
      </w:r>
      <w:r w:rsidRPr="00114BAC">
        <w:rPr>
          <w:bCs/>
          <w:sz w:val="21"/>
          <w:szCs w:val="21"/>
        </w:rPr>
        <w:t>-</w:t>
      </w:r>
      <w:r w:rsidRPr="00FC544D">
        <w:rPr>
          <w:bCs/>
          <w:sz w:val="21"/>
          <w:szCs w:val="21"/>
        </w:rPr>
        <w:t>0</w:t>
      </w:r>
      <w:r w:rsidRPr="00114BAC">
        <w:rPr>
          <w:bCs/>
          <w:sz w:val="21"/>
          <w:szCs w:val="21"/>
        </w:rPr>
        <w:t>-</w:t>
      </w:r>
      <w:r w:rsidRPr="00FC544D">
        <w:rPr>
          <w:bCs/>
          <w:sz w:val="21"/>
          <w:szCs w:val="21"/>
        </w:rPr>
        <w:t>8</w:t>
      </w:r>
      <w:r w:rsidRPr="00114BAC">
        <w:rPr>
          <w:bCs/>
          <w:sz w:val="21"/>
          <w:szCs w:val="21"/>
        </w:rPr>
        <w:t xml:space="preserve">4. </w:t>
      </w:r>
    </w:p>
    <w:p w:rsidR="001535EC" w:rsidRDefault="001535EC" w:rsidP="001535EC">
      <w:pPr>
        <w:jc w:val="right"/>
        <w:rPr>
          <w:rFonts w:ascii="10,5" w:eastAsia="Arial" w:hAnsi="10,5"/>
          <w:bCs/>
          <w:sz w:val="21"/>
          <w:szCs w:val="21"/>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6379"/>
      </w:tblGrid>
      <w:tr w:rsidR="001535EC" w:rsidRPr="002038CB" w:rsidTr="00616940">
        <w:tc>
          <w:tcPr>
            <w:tcW w:w="567"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suppressAutoHyphens/>
              <w:autoSpaceDE w:val="0"/>
              <w:jc w:val="center"/>
              <w:rPr>
                <w:rFonts w:ascii="10,5" w:eastAsia="Arial" w:hAnsi="10,5"/>
                <w:bCs/>
                <w:sz w:val="20"/>
                <w:szCs w:val="20"/>
                <w:lang w:eastAsia="ar-SA"/>
              </w:rPr>
            </w:pPr>
            <w:r w:rsidRPr="002038CB">
              <w:rPr>
                <w:rFonts w:ascii="10,5" w:eastAsia="Arial" w:hAnsi="10,5"/>
                <w:bCs/>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suppressAutoHyphens/>
              <w:autoSpaceDE w:val="0"/>
              <w:jc w:val="center"/>
              <w:rPr>
                <w:rFonts w:ascii="10,5" w:eastAsia="Arial" w:hAnsi="10,5"/>
                <w:b/>
                <w:bCs/>
                <w:sz w:val="20"/>
                <w:szCs w:val="20"/>
                <w:lang w:eastAsia="ar-SA"/>
              </w:rPr>
            </w:pPr>
            <w:r w:rsidRPr="002038CB">
              <w:rPr>
                <w:rFonts w:ascii="10,5" w:eastAsia="Arial" w:hAnsi="10,5"/>
                <w:b/>
                <w:bCs/>
                <w:sz w:val="20"/>
                <w:szCs w:val="20"/>
                <w:lang w:eastAsia="ar-SA"/>
              </w:rPr>
              <w:t>Наименование показателей</w:t>
            </w:r>
          </w:p>
        </w:tc>
        <w:tc>
          <w:tcPr>
            <w:tcW w:w="6379"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suppressAutoHyphens/>
              <w:autoSpaceDE w:val="0"/>
              <w:jc w:val="center"/>
              <w:rPr>
                <w:rFonts w:ascii="10,5" w:eastAsia="Arial" w:hAnsi="10,5"/>
                <w:b/>
                <w:bCs/>
                <w:sz w:val="20"/>
                <w:szCs w:val="20"/>
                <w:lang w:eastAsia="ar-SA"/>
              </w:rPr>
            </w:pPr>
            <w:r>
              <w:rPr>
                <w:rFonts w:ascii="10,5" w:eastAsia="Arial" w:hAnsi="10,5"/>
                <w:b/>
                <w:bCs/>
                <w:sz w:val="20"/>
                <w:szCs w:val="20"/>
                <w:lang w:eastAsia="ar-SA"/>
              </w:rPr>
              <w:t>Информация об имуществе</w:t>
            </w:r>
          </w:p>
        </w:tc>
      </w:tr>
      <w:tr w:rsidR="001535EC" w:rsidRPr="002038CB" w:rsidTr="00616940">
        <w:tc>
          <w:tcPr>
            <w:tcW w:w="10348" w:type="dxa"/>
            <w:gridSpan w:val="3"/>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suppressAutoHyphens/>
              <w:autoSpaceDE w:val="0"/>
              <w:jc w:val="center"/>
              <w:rPr>
                <w:rFonts w:eastAsia="Arial"/>
                <w:bCs/>
                <w:sz w:val="20"/>
                <w:szCs w:val="20"/>
                <w:lang w:eastAsia="ar-SA"/>
              </w:rPr>
            </w:pPr>
            <w:r w:rsidRPr="002038CB">
              <w:rPr>
                <w:rFonts w:eastAsia="Arial"/>
                <w:b/>
                <w:bCs/>
                <w:sz w:val="20"/>
                <w:szCs w:val="20"/>
                <w:lang w:eastAsia="ar-SA"/>
              </w:rPr>
              <w:t>Лот №</w:t>
            </w:r>
            <w:r>
              <w:rPr>
                <w:rFonts w:eastAsia="Arial"/>
                <w:b/>
                <w:bCs/>
                <w:sz w:val="20"/>
                <w:szCs w:val="20"/>
                <w:lang w:eastAsia="ar-SA"/>
              </w:rPr>
              <w:t xml:space="preserve"> 1</w:t>
            </w:r>
          </w:p>
        </w:tc>
      </w:tr>
      <w:tr w:rsidR="001535EC" w:rsidRPr="002038CB" w:rsidTr="00616940">
        <w:tc>
          <w:tcPr>
            <w:tcW w:w="567"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tabs>
                <w:tab w:val="left" w:pos="567"/>
                <w:tab w:val="right" w:leader="underscore" w:pos="9072"/>
              </w:tabs>
              <w:jc w:val="both"/>
              <w:rPr>
                <w:rFonts w:ascii="10,5" w:hAnsi="10,5"/>
                <w:bCs/>
                <w:sz w:val="20"/>
                <w:szCs w:val="20"/>
              </w:rPr>
            </w:pPr>
            <w:r>
              <w:rPr>
                <w:rFonts w:ascii="10,5" w:hAnsi="10,5"/>
                <w:bCs/>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1535EC" w:rsidRPr="002038CB" w:rsidRDefault="001535EC" w:rsidP="00616940">
            <w:pPr>
              <w:tabs>
                <w:tab w:val="left" w:pos="567"/>
                <w:tab w:val="right" w:leader="underscore" w:pos="9072"/>
              </w:tabs>
              <w:rPr>
                <w:rFonts w:ascii="10,5" w:hAnsi="10,5"/>
                <w:bCs/>
                <w:sz w:val="20"/>
                <w:szCs w:val="20"/>
              </w:rPr>
            </w:pPr>
            <w:r w:rsidRPr="002038CB">
              <w:rPr>
                <w:rFonts w:ascii="10,5" w:hAnsi="10,5"/>
                <w:bCs/>
                <w:sz w:val="20"/>
                <w:szCs w:val="20"/>
              </w:rPr>
              <w:t>Месторасполож</w:t>
            </w:r>
            <w:r w:rsidRPr="002038CB">
              <w:rPr>
                <w:bCs/>
                <w:sz w:val="20"/>
                <w:szCs w:val="20"/>
              </w:rPr>
              <w:t>е</w:t>
            </w:r>
            <w:r w:rsidRPr="002038CB">
              <w:rPr>
                <w:rFonts w:ascii="10,5" w:hAnsi="10,5"/>
                <w:bCs/>
                <w:sz w:val="20"/>
                <w:szCs w:val="20"/>
              </w:rPr>
              <w:t>ние имущества</w:t>
            </w:r>
          </w:p>
        </w:tc>
        <w:tc>
          <w:tcPr>
            <w:tcW w:w="6379" w:type="dxa"/>
            <w:tcBorders>
              <w:top w:val="single" w:sz="4" w:space="0" w:color="auto"/>
              <w:left w:val="single" w:sz="4" w:space="0" w:color="auto"/>
              <w:bottom w:val="single" w:sz="4" w:space="0" w:color="auto"/>
              <w:right w:val="single" w:sz="4" w:space="0" w:color="auto"/>
            </w:tcBorders>
          </w:tcPr>
          <w:p w:rsidR="001535EC" w:rsidRPr="002038CB" w:rsidRDefault="001535EC" w:rsidP="00616940">
            <w:pPr>
              <w:suppressAutoHyphens/>
              <w:autoSpaceDE w:val="0"/>
              <w:rPr>
                <w:rFonts w:eastAsia="Arial"/>
                <w:bCs/>
                <w:sz w:val="20"/>
                <w:szCs w:val="20"/>
                <w:lang w:eastAsia="ar-SA"/>
              </w:rPr>
            </w:pPr>
            <w:r w:rsidRPr="002038CB">
              <w:rPr>
                <w:rFonts w:ascii="10,5" w:eastAsia="Arial" w:hAnsi="10,5"/>
                <w:sz w:val="20"/>
                <w:szCs w:val="20"/>
                <w:lang w:eastAsia="ar-SA"/>
              </w:rPr>
              <w:t xml:space="preserve">Республика Коми, Княжпогостский </w:t>
            </w:r>
            <w:r w:rsidRPr="00FC544D">
              <w:rPr>
                <w:rFonts w:eastAsia="Arial"/>
                <w:sz w:val="20"/>
                <w:szCs w:val="20"/>
                <w:lang w:eastAsia="ar-SA"/>
              </w:rPr>
              <w:t xml:space="preserve">район, </w:t>
            </w:r>
            <w:proofErr w:type="spellStart"/>
            <w:r w:rsidRPr="00FC544D">
              <w:rPr>
                <w:rFonts w:eastAsia="Arial"/>
                <w:sz w:val="20"/>
                <w:szCs w:val="20"/>
                <w:lang w:eastAsia="ar-SA"/>
              </w:rPr>
              <w:t>с</w:t>
            </w:r>
            <w:proofErr w:type="gramStart"/>
            <w:r w:rsidRPr="00FC544D">
              <w:rPr>
                <w:rFonts w:eastAsia="Arial"/>
                <w:sz w:val="20"/>
                <w:szCs w:val="20"/>
                <w:lang w:eastAsia="ar-SA"/>
              </w:rPr>
              <w:t>.Ш</w:t>
            </w:r>
            <w:proofErr w:type="gramEnd"/>
            <w:r w:rsidRPr="00FC544D">
              <w:rPr>
                <w:rFonts w:eastAsia="Arial"/>
                <w:sz w:val="20"/>
                <w:szCs w:val="20"/>
                <w:lang w:eastAsia="ar-SA"/>
              </w:rPr>
              <w:t>ошка</w:t>
            </w:r>
            <w:proofErr w:type="spellEnd"/>
            <w:r w:rsidRPr="00FC544D">
              <w:rPr>
                <w:rFonts w:eastAsia="Arial"/>
                <w:sz w:val="20"/>
                <w:szCs w:val="20"/>
                <w:lang w:eastAsia="ar-SA"/>
              </w:rPr>
              <w:t xml:space="preserve"> </w:t>
            </w:r>
            <w:proofErr w:type="spellStart"/>
            <w:r w:rsidRPr="00FC544D">
              <w:rPr>
                <w:rFonts w:eastAsia="Arial"/>
                <w:sz w:val="20"/>
                <w:szCs w:val="20"/>
                <w:lang w:eastAsia="ar-SA"/>
              </w:rPr>
              <w:t>ул.Центральная</w:t>
            </w:r>
            <w:proofErr w:type="spellEnd"/>
            <w:r w:rsidRPr="00FC544D">
              <w:rPr>
                <w:rFonts w:eastAsia="Arial"/>
                <w:sz w:val="20"/>
                <w:szCs w:val="20"/>
                <w:lang w:eastAsia="ar-SA"/>
              </w:rPr>
              <w:t xml:space="preserve"> д.9</w:t>
            </w:r>
          </w:p>
        </w:tc>
      </w:tr>
      <w:tr w:rsidR="001535EC" w:rsidRPr="002038CB" w:rsidTr="00616940">
        <w:tc>
          <w:tcPr>
            <w:tcW w:w="567"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tabs>
                <w:tab w:val="left" w:pos="567"/>
                <w:tab w:val="right" w:leader="underscore" w:pos="9072"/>
              </w:tabs>
              <w:jc w:val="both"/>
              <w:rPr>
                <w:rFonts w:ascii="10,5" w:hAnsi="10,5"/>
                <w:bCs/>
                <w:sz w:val="20"/>
                <w:szCs w:val="20"/>
              </w:rPr>
            </w:pPr>
            <w:r>
              <w:rPr>
                <w:rFonts w:ascii="10,5" w:hAnsi="10,5"/>
                <w:bCs/>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1535EC" w:rsidRPr="002038CB" w:rsidRDefault="001535EC" w:rsidP="00616940">
            <w:pPr>
              <w:tabs>
                <w:tab w:val="left" w:pos="567"/>
                <w:tab w:val="right" w:leader="underscore" w:pos="9072"/>
              </w:tabs>
              <w:rPr>
                <w:rFonts w:ascii="10,5" w:hAnsi="10,5"/>
                <w:bCs/>
                <w:sz w:val="20"/>
                <w:szCs w:val="20"/>
              </w:rPr>
            </w:pPr>
            <w:r w:rsidRPr="002038CB">
              <w:rPr>
                <w:rFonts w:ascii="10,5" w:hAnsi="10,5"/>
                <w:bCs/>
                <w:sz w:val="20"/>
                <w:szCs w:val="20"/>
              </w:rPr>
              <w:t xml:space="preserve">Площадь, </w:t>
            </w:r>
            <w:proofErr w:type="spellStart"/>
            <w:r w:rsidRPr="002038CB">
              <w:rPr>
                <w:rFonts w:ascii="10,5" w:hAnsi="10,5"/>
                <w:bCs/>
                <w:sz w:val="20"/>
                <w:szCs w:val="20"/>
              </w:rPr>
              <w:t>кв</w:t>
            </w:r>
            <w:proofErr w:type="gramStart"/>
            <w:r w:rsidRPr="002038CB">
              <w:rPr>
                <w:rFonts w:ascii="10,5" w:hAnsi="10,5"/>
                <w:bCs/>
                <w:sz w:val="20"/>
                <w:szCs w:val="20"/>
              </w:rPr>
              <w:t>.м</w:t>
            </w:r>
            <w:proofErr w:type="spellEnd"/>
            <w:proofErr w:type="gramEnd"/>
          </w:p>
        </w:tc>
        <w:tc>
          <w:tcPr>
            <w:tcW w:w="6379"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suppressAutoHyphens/>
              <w:autoSpaceDE w:val="0"/>
              <w:jc w:val="both"/>
              <w:rPr>
                <w:rFonts w:eastAsia="Arial"/>
                <w:bCs/>
                <w:sz w:val="20"/>
                <w:szCs w:val="20"/>
                <w:lang w:eastAsia="ar-SA"/>
              </w:rPr>
            </w:pPr>
            <w:r>
              <w:rPr>
                <w:rFonts w:eastAsia="Arial"/>
                <w:bCs/>
                <w:sz w:val="20"/>
                <w:szCs w:val="20"/>
                <w:lang w:eastAsia="ar-SA"/>
              </w:rPr>
              <w:t xml:space="preserve">57,2 </w:t>
            </w:r>
          </w:p>
        </w:tc>
      </w:tr>
      <w:tr w:rsidR="001535EC" w:rsidRPr="002038CB" w:rsidTr="00616940">
        <w:tc>
          <w:tcPr>
            <w:tcW w:w="567"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tabs>
                <w:tab w:val="left" w:pos="567"/>
                <w:tab w:val="right" w:leader="underscore" w:pos="9072"/>
              </w:tabs>
              <w:jc w:val="both"/>
              <w:rPr>
                <w:rFonts w:ascii="10,5" w:hAnsi="10,5"/>
                <w:bCs/>
                <w:sz w:val="20"/>
                <w:szCs w:val="20"/>
              </w:rPr>
            </w:pPr>
            <w:r>
              <w:rPr>
                <w:rFonts w:ascii="10,5" w:hAnsi="10,5"/>
                <w:bCs/>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1535EC" w:rsidRPr="002038CB" w:rsidRDefault="001535EC" w:rsidP="00616940">
            <w:pPr>
              <w:tabs>
                <w:tab w:val="left" w:pos="567"/>
                <w:tab w:val="right" w:leader="underscore" w:pos="9072"/>
              </w:tabs>
              <w:spacing w:before="120"/>
              <w:rPr>
                <w:rFonts w:ascii="10,5" w:hAnsi="10,5"/>
                <w:bCs/>
                <w:sz w:val="20"/>
                <w:szCs w:val="20"/>
              </w:rPr>
            </w:pPr>
            <w:r w:rsidRPr="002038CB">
              <w:rPr>
                <w:rFonts w:ascii="10,5" w:hAnsi="10,5"/>
                <w:bCs/>
                <w:sz w:val="20"/>
                <w:szCs w:val="20"/>
              </w:rPr>
              <w:t>Описание</w:t>
            </w:r>
            <w:r w:rsidRPr="002038CB">
              <w:rPr>
                <w:bCs/>
                <w:sz w:val="20"/>
                <w:szCs w:val="20"/>
              </w:rPr>
              <w:t xml:space="preserve"> </w:t>
            </w:r>
            <w:r w:rsidRPr="002038CB">
              <w:rPr>
                <w:rFonts w:ascii="10,5" w:hAnsi="10,5"/>
                <w:bCs/>
                <w:sz w:val="20"/>
                <w:szCs w:val="20"/>
              </w:rPr>
              <w:t>имущества</w:t>
            </w:r>
          </w:p>
        </w:tc>
        <w:tc>
          <w:tcPr>
            <w:tcW w:w="6379"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widowControl w:val="0"/>
              <w:tabs>
                <w:tab w:val="left" w:pos="1617"/>
                <w:tab w:val="left" w:pos="8647"/>
              </w:tabs>
              <w:rPr>
                <w:sz w:val="20"/>
                <w:szCs w:val="20"/>
              </w:rPr>
            </w:pPr>
            <w:r w:rsidRPr="002038CB">
              <w:rPr>
                <w:sz w:val="20"/>
                <w:szCs w:val="20"/>
              </w:rPr>
              <w:t>Нежилые помещения</w:t>
            </w:r>
            <w:r>
              <w:rPr>
                <w:sz w:val="20"/>
                <w:szCs w:val="20"/>
              </w:rPr>
              <w:t>, назначение: нежилое</w:t>
            </w:r>
            <w:r w:rsidRPr="002038CB">
              <w:rPr>
                <w:sz w:val="20"/>
                <w:szCs w:val="20"/>
              </w:rPr>
              <w:t xml:space="preserve">, этаж 1,  </w:t>
            </w:r>
            <w:r>
              <w:rPr>
                <w:sz w:val="20"/>
                <w:szCs w:val="20"/>
              </w:rPr>
              <w:t>номера помещ</w:t>
            </w:r>
            <w:r>
              <w:rPr>
                <w:sz w:val="20"/>
                <w:szCs w:val="20"/>
              </w:rPr>
              <w:t>е</w:t>
            </w:r>
            <w:r>
              <w:rPr>
                <w:sz w:val="20"/>
                <w:szCs w:val="20"/>
              </w:rPr>
              <w:t xml:space="preserve">ний </w:t>
            </w:r>
            <w:r w:rsidRPr="002038CB">
              <w:rPr>
                <w:sz w:val="20"/>
                <w:szCs w:val="20"/>
              </w:rPr>
              <w:t>на поэтажном плане 1 – (</w:t>
            </w:r>
            <w:r>
              <w:rPr>
                <w:sz w:val="20"/>
                <w:szCs w:val="20"/>
              </w:rPr>
              <w:t>7-11</w:t>
            </w:r>
            <w:r w:rsidRPr="002038CB">
              <w:rPr>
                <w:sz w:val="20"/>
                <w:szCs w:val="20"/>
              </w:rPr>
              <w:t xml:space="preserve">) , КН </w:t>
            </w:r>
            <w:r w:rsidRPr="00381C9A">
              <w:rPr>
                <w:sz w:val="16"/>
                <w:szCs w:val="16"/>
              </w:rPr>
              <w:t>11:10:</w:t>
            </w:r>
            <w:r>
              <w:rPr>
                <w:sz w:val="16"/>
                <w:szCs w:val="16"/>
              </w:rPr>
              <w:t>3201001</w:t>
            </w:r>
            <w:r w:rsidRPr="00381C9A">
              <w:rPr>
                <w:sz w:val="16"/>
                <w:szCs w:val="16"/>
              </w:rPr>
              <w:t>:</w:t>
            </w:r>
            <w:r>
              <w:rPr>
                <w:sz w:val="16"/>
                <w:szCs w:val="16"/>
              </w:rPr>
              <w:t>33</w:t>
            </w:r>
          </w:p>
        </w:tc>
      </w:tr>
      <w:tr w:rsidR="001535EC" w:rsidRPr="002038CB" w:rsidTr="00616940">
        <w:tc>
          <w:tcPr>
            <w:tcW w:w="567"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tabs>
                <w:tab w:val="left" w:pos="567"/>
                <w:tab w:val="right" w:leader="underscore" w:pos="9072"/>
              </w:tabs>
              <w:jc w:val="both"/>
              <w:rPr>
                <w:rFonts w:ascii="10,5" w:hAnsi="10,5"/>
                <w:bCs/>
                <w:sz w:val="20"/>
                <w:szCs w:val="20"/>
              </w:rPr>
            </w:pPr>
            <w:r>
              <w:rPr>
                <w:rFonts w:ascii="10,5" w:hAnsi="10,5"/>
                <w:bCs/>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1535EC" w:rsidRPr="002038CB" w:rsidRDefault="001535EC" w:rsidP="00616940">
            <w:pPr>
              <w:tabs>
                <w:tab w:val="left" w:pos="567"/>
                <w:tab w:val="right" w:leader="underscore" w:pos="9072"/>
              </w:tabs>
              <w:spacing w:before="120"/>
              <w:ind w:left="-32"/>
              <w:rPr>
                <w:rFonts w:ascii="10,5" w:hAnsi="10,5"/>
                <w:bCs/>
                <w:sz w:val="20"/>
                <w:szCs w:val="20"/>
              </w:rPr>
            </w:pPr>
            <w:r w:rsidRPr="002038CB">
              <w:rPr>
                <w:rFonts w:ascii="10,5" w:hAnsi="10,5"/>
                <w:bCs/>
                <w:sz w:val="20"/>
                <w:szCs w:val="20"/>
              </w:rPr>
              <w:t xml:space="preserve">Технические характеристики </w:t>
            </w:r>
          </w:p>
          <w:p w:rsidR="001535EC" w:rsidRPr="002038CB" w:rsidRDefault="001535EC" w:rsidP="00616940">
            <w:pPr>
              <w:tabs>
                <w:tab w:val="left" w:pos="567"/>
                <w:tab w:val="right" w:leader="underscore" w:pos="9072"/>
              </w:tabs>
              <w:spacing w:before="120"/>
              <w:ind w:left="-32"/>
              <w:rPr>
                <w:rFonts w:ascii="10,5" w:hAnsi="10,5"/>
                <w:bCs/>
                <w:sz w:val="20"/>
                <w:szCs w:val="20"/>
              </w:rPr>
            </w:pPr>
            <w:r w:rsidRPr="002038CB">
              <w:rPr>
                <w:rFonts w:ascii="10,5" w:hAnsi="10,5"/>
                <w:bCs/>
                <w:sz w:val="20"/>
                <w:szCs w:val="20"/>
              </w:rPr>
              <w:t>имущества</w:t>
            </w:r>
          </w:p>
        </w:tc>
        <w:tc>
          <w:tcPr>
            <w:tcW w:w="6379"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jc w:val="both"/>
              <w:rPr>
                <w:sz w:val="20"/>
                <w:szCs w:val="20"/>
              </w:rPr>
            </w:pPr>
            <w:r w:rsidRPr="002038CB">
              <w:rPr>
                <w:sz w:val="20"/>
                <w:szCs w:val="20"/>
              </w:rPr>
              <w:t>В помещениях имеется централь</w:t>
            </w:r>
            <w:r>
              <w:rPr>
                <w:sz w:val="20"/>
                <w:szCs w:val="20"/>
              </w:rPr>
              <w:t>ное отопление, электроснабжение</w:t>
            </w:r>
            <w:r w:rsidRPr="002038CB">
              <w:rPr>
                <w:sz w:val="20"/>
                <w:szCs w:val="20"/>
              </w:rPr>
              <w:t xml:space="preserve">. При заключении договоров с </w:t>
            </w:r>
            <w:proofErr w:type="spellStart"/>
            <w:r w:rsidRPr="002038CB">
              <w:rPr>
                <w:sz w:val="20"/>
                <w:szCs w:val="20"/>
              </w:rPr>
              <w:t>ресурсо</w:t>
            </w:r>
            <w:proofErr w:type="spellEnd"/>
            <w:r w:rsidRPr="002038CB">
              <w:rPr>
                <w:sz w:val="20"/>
                <w:szCs w:val="20"/>
              </w:rPr>
              <w:t xml:space="preserve"> - снабжающими организациями нео</w:t>
            </w:r>
            <w:r w:rsidRPr="002038CB">
              <w:rPr>
                <w:sz w:val="20"/>
                <w:szCs w:val="20"/>
              </w:rPr>
              <w:t>б</w:t>
            </w:r>
            <w:r w:rsidRPr="002038CB">
              <w:rPr>
                <w:sz w:val="20"/>
                <w:szCs w:val="20"/>
              </w:rPr>
              <w:t xml:space="preserve">ходимо выполнить их технические условия. Помещения </w:t>
            </w:r>
            <w:r>
              <w:rPr>
                <w:sz w:val="20"/>
                <w:szCs w:val="20"/>
              </w:rPr>
              <w:t xml:space="preserve">не </w:t>
            </w:r>
            <w:r w:rsidRPr="002038CB">
              <w:rPr>
                <w:sz w:val="20"/>
                <w:szCs w:val="20"/>
              </w:rPr>
              <w:t>требуют проведения ремонта.</w:t>
            </w:r>
          </w:p>
        </w:tc>
      </w:tr>
      <w:tr w:rsidR="001535EC" w:rsidRPr="002038CB" w:rsidTr="00616940">
        <w:tc>
          <w:tcPr>
            <w:tcW w:w="567"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tabs>
                <w:tab w:val="left" w:pos="567"/>
                <w:tab w:val="right" w:leader="underscore" w:pos="9072"/>
              </w:tabs>
              <w:jc w:val="both"/>
              <w:rPr>
                <w:rFonts w:ascii="10,5" w:hAnsi="10,5"/>
                <w:bCs/>
                <w:sz w:val="20"/>
                <w:szCs w:val="20"/>
              </w:rPr>
            </w:pPr>
            <w:r>
              <w:rPr>
                <w:rFonts w:ascii="10,5" w:hAnsi="10,5"/>
                <w:bCs/>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1535EC" w:rsidRPr="002038CB" w:rsidRDefault="001535EC" w:rsidP="00616940">
            <w:pPr>
              <w:tabs>
                <w:tab w:val="left" w:pos="567"/>
                <w:tab w:val="right" w:leader="underscore" w:pos="9072"/>
              </w:tabs>
              <w:ind w:left="-32"/>
              <w:rPr>
                <w:rFonts w:ascii="10,5" w:hAnsi="10,5"/>
                <w:bCs/>
                <w:sz w:val="20"/>
                <w:szCs w:val="20"/>
              </w:rPr>
            </w:pPr>
            <w:r w:rsidRPr="002038CB">
              <w:rPr>
                <w:rFonts w:ascii="10,5" w:hAnsi="10,5"/>
                <w:bCs/>
                <w:sz w:val="20"/>
                <w:szCs w:val="20"/>
              </w:rPr>
              <w:t>Целевое назначение имущества</w:t>
            </w:r>
          </w:p>
        </w:tc>
        <w:tc>
          <w:tcPr>
            <w:tcW w:w="6379"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suppressAutoHyphens/>
              <w:autoSpaceDE w:val="0"/>
              <w:jc w:val="both"/>
              <w:rPr>
                <w:rFonts w:eastAsia="Arial"/>
                <w:bCs/>
                <w:sz w:val="20"/>
                <w:szCs w:val="20"/>
                <w:lang w:eastAsia="ar-SA"/>
              </w:rPr>
            </w:pPr>
            <w:r w:rsidRPr="002038CB">
              <w:rPr>
                <w:rFonts w:eastAsia="Arial"/>
                <w:bCs/>
                <w:sz w:val="20"/>
                <w:szCs w:val="20"/>
                <w:lang w:eastAsia="ar-SA"/>
              </w:rPr>
              <w:t>Нежилые</w:t>
            </w:r>
            <w:r w:rsidRPr="002038CB">
              <w:rPr>
                <w:rFonts w:ascii="10,5" w:eastAsia="Arial" w:hAnsi="10,5"/>
                <w:bCs/>
                <w:sz w:val="20"/>
                <w:szCs w:val="20"/>
                <w:lang w:eastAsia="ar-SA"/>
              </w:rPr>
              <w:t xml:space="preserve"> помещени</w:t>
            </w:r>
            <w:r w:rsidRPr="002038CB">
              <w:rPr>
                <w:rFonts w:eastAsia="Arial"/>
                <w:bCs/>
                <w:sz w:val="20"/>
                <w:szCs w:val="20"/>
                <w:lang w:eastAsia="ar-SA"/>
              </w:rPr>
              <w:t>я</w:t>
            </w:r>
          </w:p>
        </w:tc>
      </w:tr>
      <w:tr w:rsidR="001535EC" w:rsidRPr="002038CB" w:rsidTr="00616940">
        <w:tc>
          <w:tcPr>
            <w:tcW w:w="567"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tabs>
                <w:tab w:val="left" w:pos="567"/>
                <w:tab w:val="right" w:leader="underscore" w:pos="9072"/>
              </w:tabs>
              <w:jc w:val="both"/>
              <w:rPr>
                <w:rFonts w:ascii="10,5" w:hAnsi="10,5"/>
                <w:bCs/>
                <w:sz w:val="20"/>
                <w:szCs w:val="20"/>
              </w:rPr>
            </w:pPr>
            <w:r>
              <w:rPr>
                <w:rFonts w:ascii="10,5" w:hAnsi="10,5"/>
                <w:bCs/>
                <w:sz w:val="20"/>
                <w:szCs w:val="20"/>
              </w:rPr>
              <w:t>6</w:t>
            </w:r>
          </w:p>
        </w:tc>
        <w:tc>
          <w:tcPr>
            <w:tcW w:w="3402" w:type="dxa"/>
            <w:tcBorders>
              <w:top w:val="single" w:sz="4" w:space="0" w:color="auto"/>
              <w:left w:val="single" w:sz="4" w:space="0" w:color="auto"/>
              <w:bottom w:val="single" w:sz="4" w:space="0" w:color="auto"/>
              <w:right w:val="single" w:sz="4" w:space="0" w:color="auto"/>
            </w:tcBorders>
          </w:tcPr>
          <w:p w:rsidR="001535EC" w:rsidRPr="002038CB" w:rsidRDefault="001535EC" w:rsidP="00616940">
            <w:pPr>
              <w:tabs>
                <w:tab w:val="left" w:pos="567"/>
                <w:tab w:val="right" w:leader="underscore" w:pos="9072"/>
              </w:tabs>
              <w:ind w:left="-32"/>
              <w:rPr>
                <w:rFonts w:ascii="10,5" w:hAnsi="10,5"/>
                <w:bCs/>
                <w:sz w:val="20"/>
                <w:szCs w:val="20"/>
              </w:rPr>
            </w:pPr>
            <w:r w:rsidRPr="002038CB">
              <w:rPr>
                <w:rFonts w:ascii="10,5" w:hAnsi="10,5"/>
                <w:bCs/>
                <w:sz w:val="20"/>
                <w:szCs w:val="20"/>
              </w:rPr>
              <w:t>Начальная (мини</w:t>
            </w:r>
            <w:r w:rsidRPr="002038CB">
              <w:rPr>
                <w:rFonts w:ascii="10,5" w:hAnsi="10,5"/>
                <w:bCs/>
                <w:sz w:val="20"/>
                <w:szCs w:val="20"/>
              </w:rPr>
              <w:softHyphen/>
              <w:t>мальная) цена - размер  арендной платы в месяц руб. (без НДС)</w:t>
            </w:r>
          </w:p>
        </w:tc>
        <w:tc>
          <w:tcPr>
            <w:tcW w:w="6379" w:type="dxa"/>
            <w:tcBorders>
              <w:top w:val="single" w:sz="4" w:space="0" w:color="auto"/>
              <w:left w:val="single" w:sz="4" w:space="0" w:color="auto"/>
              <w:bottom w:val="single" w:sz="4" w:space="0" w:color="auto"/>
              <w:right w:val="single" w:sz="4" w:space="0" w:color="auto"/>
            </w:tcBorders>
            <w:vAlign w:val="center"/>
          </w:tcPr>
          <w:p w:rsidR="001535EC" w:rsidRPr="002038CB" w:rsidRDefault="000763D3" w:rsidP="00616940">
            <w:pPr>
              <w:suppressAutoHyphens/>
              <w:autoSpaceDE w:val="0"/>
              <w:jc w:val="both"/>
              <w:rPr>
                <w:rFonts w:eastAsia="Arial"/>
                <w:bCs/>
                <w:sz w:val="20"/>
                <w:szCs w:val="20"/>
                <w:lang w:eastAsia="ar-SA"/>
              </w:rPr>
            </w:pPr>
            <w:r>
              <w:rPr>
                <w:rFonts w:eastAsia="Arial"/>
                <w:bCs/>
                <w:sz w:val="20"/>
                <w:szCs w:val="20"/>
                <w:lang w:eastAsia="ar-SA"/>
              </w:rPr>
              <w:t>2 230</w:t>
            </w:r>
            <w:r w:rsidR="001535EC">
              <w:rPr>
                <w:rFonts w:eastAsia="Arial"/>
                <w:bCs/>
                <w:sz w:val="20"/>
                <w:szCs w:val="20"/>
                <w:lang w:eastAsia="ar-SA"/>
              </w:rPr>
              <w:t>,</w:t>
            </w:r>
            <w:r>
              <w:rPr>
                <w:rFonts w:eastAsia="Arial"/>
                <w:bCs/>
                <w:sz w:val="20"/>
                <w:szCs w:val="20"/>
                <w:lang w:eastAsia="ar-SA"/>
              </w:rPr>
              <w:t>80</w:t>
            </w:r>
          </w:p>
        </w:tc>
      </w:tr>
      <w:tr w:rsidR="001535EC" w:rsidRPr="002038CB" w:rsidTr="00616940">
        <w:tc>
          <w:tcPr>
            <w:tcW w:w="567"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tabs>
                <w:tab w:val="left" w:pos="567"/>
                <w:tab w:val="right" w:leader="underscore" w:pos="9072"/>
              </w:tabs>
              <w:jc w:val="both"/>
              <w:rPr>
                <w:rFonts w:ascii="10,5" w:hAnsi="10,5"/>
                <w:bCs/>
                <w:sz w:val="20"/>
                <w:szCs w:val="20"/>
              </w:rPr>
            </w:pPr>
            <w:r>
              <w:rPr>
                <w:rFonts w:ascii="10,5" w:hAnsi="10,5"/>
                <w:bCs/>
                <w:sz w:val="20"/>
                <w:szCs w:val="20"/>
              </w:rPr>
              <w:t>7</w:t>
            </w:r>
          </w:p>
        </w:tc>
        <w:tc>
          <w:tcPr>
            <w:tcW w:w="3402" w:type="dxa"/>
            <w:tcBorders>
              <w:top w:val="single" w:sz="4" w:space="0" w:color="auto"/>
              <w:left w:val="single" w:sz="4" w:space="0" w:color="auto"/>
              <w:bottom w:val="single" w:sz="4" w:space="0" w:color="auto"/>
              <w:right w:val="single" w:sz="4" w:space="0" w:color="auto"/>
            </w:tcBorders>
          </w:tcPr>
          <w:p w:rsidR="001535EC" w:rsidRPr="002038CB" w:rsidRDefault="001535EC" w:rsidP="00616940">
            <w:pPr>
              <w:tabs>
                <w:tab w:val="left" w:pos="567"/>
                <w:tab w:val="right" w:leader="underscore" w:pos="9072"/>
              </w:tabs>
              <w:ind w:left="-32"/>
              <w:rPr>
                <w:rFonts w:ascii="10,5" w:hAnsi="10,5"/>
                <w:bCs/>
                <w:sz w:val="20"/>
                <w:szCs w:val="20"/>
              </w:rPr>
            </w:pPr>
            <w:r w:rsidRPr="002038CB">
              <w:rPr>
                <w:rFonts w:ascii="10,5" w:hAnsi="10,5"/>
                <w:bCs/>
                <w:sz w:val="20"/>
                <w:szCs w:val="20"/>
              </w:rPr>
              <w:t>Срок действия дого</w:t>
            </w:r>
            <w:r w:rsidRPr="002038CB">
              <w:rPr>
                <w:rFonts w:ascii="10,5" w:hAnsi="10,5"/>
                <w:bCs/>
                <w:sz w:val="20"/>
                <w:szCs w:val="20"/>
              </w:rPr>
              <w:softHyphen/>
              <w:t>вора аренды</w:t>
            </w:r>
          </w:p>
        </w:tc>
        <w:tc>
          <w:tcPr>
            <w:tcW w:w="6379"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suppressAutoHyphens/>
              <w:autoSpaceDE w:val="0"/>
              <w:jc w:val="both"/>
              <w:rPr>
                <w:rFonts w:eastAsia="Arial"/>
                <w:bCs/>
                <w:sz w:val="20"/>
                <w:szCs w:val="20"/>
                <w:lang w:eastAsia="ar-SA"/>
              </w:rPr>
            </w:pPr>
            <w:r>
              <w:rPr>
                <w:rFonts w:eastAsia="Arial"/>
                <w:bCs/>
                <w:sz w:val="20"/>
                <w:szCs w:val="20"/>
                <w:lang w:eastAsia="ar-SA"/>
              </w:rPr>
              <w:t>5 лет</w:t>
            </w:r>
          </w:p>
        </w:tc>
      </w:tr>
      <w:tr w:rsidR="001535EC" w:rsidRPr="002038CB" w:rsidTr="00616940">
        <w:tc>
          <w:tcPr>
            <w:tcW w:w="567"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tabs>
                <w:tab w:val="left" w:pos="567"/>
                <w:tab w:val="right" w:leader="underscore" w:pos="9072"/>
              </w:tabs>
              <w:jc w:val="both"/>
              <w:rPr>
                <w:rFonts w:ascii="10,5" w:hAnsi="10,5"/>
                <w:bCs/>
                <w:sz w:val="20"/>
                <w:szCs w:val="20"/>
              </w:rPr>
            </w:pPr>
            <w:r>
              <w:rPr>
                <w:rFonts w:ascii="10,5" w:hAnsi="10,5"/>
                <w:bCs/>
                <w:sz w:val="20"/>
                <w:szCs w:val="20"/>
              </w:rPr>
              <w:t>8</w:t>
            </w:r>
          </w:p>
        </w:tc>
        <w:tc>
          <w:tcPr>
            <w:tcW w:w="3402" w:type="dxa"/>
            <w:tcBorders>
              <w:top w:val="single" w:sz="4" w:space="0" w:color="auto"/>
              <w:left w:val="single" w:sz="4" w:space="0" w:color="auto"/>
              <w:bottom w:val="single" w:sz="4" w:space="0" w:color="auto"/>
              <w:right w:val="single" w:sz="4" w:space="0" w:color="auto"/>
            </w:tcBorders>
          </w:tcPr>
          <w:p w:rsidR="001535EC" w:rsidRPr="00DC037F" w:rsidRDefault="001535EC" w:rsidP="00616940">
            <w:pPr>
              <w:tabs>
                <w:tab w:val="left" w:pos="567"/>
                <w:tab w:val="right" w:leader="underscore" w:pos="9072"/>
              </w:tabs>
              <w:ind w:left="-32"/>
              <w:rPr>
                <w:rFonts w:ascii="10,5" w:hAnsi="10,5"/>
                <w:bCs/>
                <w:sz w:val="20"/>
                <w:szCs w:val="20"/>
              </w:rPr>
            </w:pPr>
            <w:r>
              <w:rPr>
                <w:rFonts w:ascii="10,5" w:hAnsi="10,5"/>
                <w:bCs/>
                <w:sz w:val="20"/>
                <w:szCs w:val="20"/>
              </w:rPr>
              <w:t>Условие о внесении задатка</w:t>
            </w:r>
          </w:p>
        </w:tc>
        <w:tc>
          <w:tcPr>
            <w:tcW w:w="6379"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suppressAutoHyphens/>
              <w:autoSpaceDE w:val="0"/>
              <w:jc w:val="both"/>
              <w:rPr>
                <w:rFonts w:eastAsia="Arial"/>
                <w:bCs/>
                <w:sz w:val="20"/>
                <w:szCs w:val="20"/>
                <w:lang w:eastAsia="ar-SA"/>
              </w:rPr>
            </w:pPr>
            <w:r>
              <w:rPr>
                <w:rFonts w:eastAsia="Arial"/>
                <w:bCs/>
                <w:sz w:val="20"/>
                <w:szCs w:val="20"/>
                <w:lang w:eastAsia="ar-SA"/>
              </w:rPr>
              <w:t>Задаток не предусмотрен</w:t>
            </w:r>
          </w:p>
        </w:tc>
      </w:tr>
      <w:tr w:rsidR="001535EC" w:rsidRPr="002038CB" w:rsidTr="00616940">
        <w:tc>
          <w:tcPr>
            <w:tcW w:w="567"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tabs>
                <w:tab w:val="left" w:pos="567"/>
                <w:tab w:val="right" w:leader="underscore" w:pos="9072"/>
              </w:tabs>
              <w:jc w:val="both"/>
              <w:rPr>
                <w:rFonts w:ascii="10,5" w:hAnsi="10,5"/>
                <w:bCs/>
                <w:sz w:val="20"/>
                <w:szCs w:val="20"/>
              </w:rPr>
            </w:pPr>
            <w:r>
              <w:rPr>
                <w:rFonts w:ascii="10,5" w:hAnsi="10,5"/>
                <w:bCs/>
                <w:sz w:val="20"/>
                <w:szCs w:val="20"/>
              </w:rPr>
              <w:t>9</w:t>
            </w:r>
          </w:p>
        </w:tc>
        <w:tc>
          <w:tcPr>
            <w:tcW w:w="3402" w:type="dxa"/>
            <w:tcBorders>
              <w:top w:val="single" w:sz="4" w:space="0" w:color="auto"/>
              <w:left w:val="single" w:sz="4" w:space="0" w:color="auto"/>
              <w:bottom w:val="single" w:sz="4" w:space="0" w:color="auto"/>
              <w:right w:val="single" w:sz="4" w:space="0" w:color="auto"/>
            </w:tcBorders>
          </w:tcPr>
          <w:p w:rsidR="001535EC" w:rsidRPr="00B2533A" w:rsidRDefault="001535EC" w:rsidP="00616940">
            <w:pPr>
              <w:tabs>
                <w:tab w:val="left" w:pos="567"/>
                <w:tab w:val="right" w:leader="underscore" w:pos="9072"/>
              </w:tabs>
              <w:ind w:left="-32"/>
              <w:rPr>
                <w:rFonts w:ascii="10,5" w:hAnsi="10,5"/>
                <w:bCs/>
                <w:sz w:val="20"/>
                <w:szCs w:val="20"/>
              </w:rPr>
            </w:pPr>
            <w:r>
              <w:rPr>
                <w:rFonts w:ascii="10,5" w:hAnsi="10,5"/>
                <w:bCs/>
                <w:sz w:val="20"/>
                <w:szCs w:val="20"/>
              </w:rPr>
              <w:t>С</w:t>
            </w:r>
            <w:r w:rsidRPr="00B2533A">
              <w:rPr>
                <w:rFonts w:ascii="10,5" w:hAnsi="10,5"/>
                <w:bCs/>
                <w:sz w:val="20"/>
                <w:szCs w:val="20"/>
              </w:rPr>
              <w:t>рок, в течение которого организ</w:t>
            </w:r>
            <w:r w:rsidRPr="00B2533A">
              <w:rPr>
                <w:rFonts w:ascii="10,5" w:hAnsi="10,5"/>
                <w:bCs/>
                <w:sz w:val="20"/>
                <w:szCs w:val="20"/>
              </w:rPr>
              <w:t>а</w:t>
            </w:r>
            <w:r w:rsidRPr="00B2533A">
              <w:rPr>
                <w:rFonts w:ascii="10,5" w:hAnsi="10,5"/>
                <w:bCs/>
                <w:sz w:val="20"/>
                <w:szCs w:val="20"/>
              </w:rPr>
              <w:t>тор аукциона вправе отказаться от проведения аукциона</w:t>
            </w:r>
          </w:p>
          <w:p w:rsidR="001535EC" w:rsidRDefault="001535EC" w:rsidP="00616940">
            <w:pPr>
              <w:tabs>
                <w:tab w:val="left" w:pos="567"/>
                <w:tab w:val="right" w:leader="underscore" w:pos="9072"/>
              </w:tabs>
              <w:ind w:left="-32"/>
              <w:rPr>
                <w:rFonts w:ascii="10,5" w:hAnsi="10,5"/>
                <w:b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1535EC" w:rsidRDefault="001535EC" w:rsidP="00616940">
            <w:pPr>
              <w:suppressAutoHyphens/>
              <w:autoSpaceDE w:val="0"/>
              <w:jc w:val="both"/>
              <w:rPr>
                <w:rFonts w:eastAsia="Arial"/>
                <w:bCs/>
                <w:sz w:val="20"/>
                <w:szCs w:val="20"/>
                <w:lang w:eastAsia="ar-SA"/>
              </w:rPr>
            </w:pPr>
            <w:r>
              <w:rPr>
                <w:rFonts w:eastAsia="Arial"/>
                <w:bCs/>
                <w:sz w:val="20"/>
                <w:szCs w:val="20"/>
                <w:lang w:eastAsia="ar-SA"/>
              </w:rPr>
              <w:t>Н</w:t>
            </w:r>
            <w:r w:rsidRPr="00B2533A">
              <w:rPr>
                <w:rFonts w:eastAsia="Arial"/>
                <w:bCs/>
                <w:sz w:val="20"/>
                <w:szCs w:val="20"/>
                <w:lang w:eastAsia="ar-SA"/>
              </w:rPr>
              <w:t xml:space="preserve">е </w:t>
            </w:r>
            <w:proofErr w:type="gramStart"/>
            <w:r w:rsidRPr="00B2533A">
              <w:rPr>
                <w:rFonts w:eastAsia="Arial"/>
                <w:bCs/>
                <w:sz w:val="20"/>
                <w:szCs w:val="20"/>
                <w:lang w:eastAsia="ar-SA"/>
              </w:rPr>
              <w:t>позднее</w:t>
            </w:r>
            <w:proofErr w:type="gramEnd"/>
            <w:r w:rsidRPr="00B2533A">
              <w:rPr>
                <w:rFonts w:eastAsia="Arial"/>
                <w:bCs/>
                <w:sz w:val="20"/>
                <w:szCs w:val="20"/>
                <w:lang w:eastAsia="ar-SA"/>
              </w:rPr>
              <w:t xml:space="preserve"> чем за пять дней до даты окончания срока подачи заявок на участие в аукционе</w:t>
            </w:r>
          </w:p>
        </w:tc>
      </w:tr>
      <w:tr w:rsidR="001535EC" w:rsidRPr="002038CB" w:rsidTr="00616940">
        <w:tc>
          <w:tcPr>
            <w:tcW w:w="567" w:type="dxa"/>
            <w:tcBorders>
              <w:top w:val="single" w:sz="4" w:space="0" w:color="auto"/>
              <w:left w:val="single" w:sz="4" w:space="0" w:color="auto"/>
              <w:bottom w:val="single" w:sz="4" w:space="0" w:color="auto"/>
              <w:right w:val="single" w:sz="4" w:space="0" w:color="auto"/>
            </w:tcBorders>
            <w:vAlign w:val="center"/>
          </w:tcPr>
          <w:p w:rsidR="001535EC" w:rsidRPr="002038CB" w:rsidRDefault="001535EC" w:rsidP="00616940">
            <w:pPr>
              <w:tabs>
                <w:tab w:val="left" w:pos="567"/>
                <w:tab w:val="right" w:leader="underscore" w:pos="9072"/>
              </w:tabs>
              <w:jc w:val="both"/>
              <w:rPr>
                <w:rFonts w:ascii="10,5" w:hAnsi="10,5"/>
                <w:bCs/>
                <w:sz w:val="20"/>
                <w:szCs w:val="20"/>
              </w:rPr>
            </w:pPr>
            <w:r>
              <w:rPr>
                <w:rFonts w:ascii="10,5" w:hAnsi="10,5"/>
                <w:bCs/>
                <w:sz w:val="20"/>
                <w:szCs w:val="20"/>
              </w:rPr>
              <w:t>10</w:t>
            </w:r>
          </w:p>
        </w:tc>
        <w:tc>
          <w:tcPr>
            <w:tcW w:w="3402" w:type="dxa"/>
            <w:tcBorders>
              <w:top w:val="single" w:sz="4" w:space="0" w:color="auto"/>
              <w:left w:val="single" w:sz="4" w:space="0" w:color="auto"/>
              <w:bottom w:val="single" w:sz="4" w:space="0" w:color="auto"/>
              <w:right w:val="single" w:sz="4" w:space="0" w:color="auto"/>
            </w:tcBorders>
          </w:tcPr>
          <w:p w:rsidR="001535EC" w:rsidRDefault="001535EC" w:rsidP="00616940">
            <w:pPr>
              <w:tabs>
                <w:tab w:val="left" w:pos="567"/>
                <w:tab w:val="right" w:leader="underscore" w:pos="9072"/>
              </w:tabs>
              <w:ind w:left="-32"/>
              <w:rPr>
                <w:rFonts w:ascii="10,5" w:hAnsi="10,5"/>
                <w:bCs/>
                <w:sz w:val="20"/>
                <w:szCs w:val="20"/>
              </w:rPr>
            </w:pPr>
            <w:r>
              <w:rPr>
                <w:rFonts w:ascii="10,5" w:hAnsi="10,5"/>
                <w:bCs/>
                <w:sz w:val="20"/>
                <w:szCs w:val="20"/>
              </w:rPr>
              <w:t>У</w:t>
            </w:r>
            <w:r w:rsidRPr="00B2533A">
              <w:rPr>
                <w:rFonts w:ascii="10,5" w:hAnsi="10,5"/>
                <w:bCs/>
                <w:sz w:val="20"/>
                <w:szCs w:val="20"/>
              </w:rPr>
              <w:t>частниками аукциона могут я</w:t>
            </w:r>
            <w:r w:rsidRPr="00B2533A">
              <w:rPr>
                <w:rFonts w:ascii="10,5" w:hAnsi="10,5"/>
                <w:bCs/>
                <w:sz w:val="20"/>
                <w:szCs w:val="20"/>
              </w:rPr>
              <w:t>в</w:t>
            </w:r>
            <w:r w:rsidRPr="00B2533A">
              <w:rPr>
                <w:rFonts w:ascii="10,5" w:hAnsi="10,5"/>
                <w:bCs/>
                <w:sz w:val="20"/>
                <w:szCs w:val="20"/>
              </w:rPr>
              <w:t xml:space="preserve">ляться только </w:t>
            </w:r>
            <w:r w:rsidRPr="00B2533A">
              <w:rPr>
                <w:rFonts w:ascii="10,5" w:hAnsi="10,5"/>
                <w:bCs/>
                <w:sz w:val="20"/>
                <w:szCs w:val="20"/>
                <w:u w:val="single"/>
              </w:rPr>
              <w:t>субъекты малого и среднего предпринимательства</w:t>
            </w:r>
            <w:r w:rsidRPr="00B2533A">
              <w:rPr>
                <w:rFonts w:ascii="10,5" w:hAnsi="10,5"/>
                <w:bCs/>
                <w:sz w:val="20"/>
                <w:szCs w:val="20"/>
              </w:rPr>
              <w:t>, имеющие право на поддержку орг</w:t>
            </w:r>
            <w:r w:rsidRPr="00B2533A">
              <w:rPr>
                <w:rFonts w:ascii="10,5" w:hAnsi="10,5"/>
                <w:bCs/>
                <w:sz w:val="20"/>
                <w:szCs w:val="20"/>
              </w:rPr>
              <w:t>а</w:t>
            </w:r>
            <w:r w:rsidRPr="00B2533A">
              <w:rPr>
                <w:rFonts w:ascii="10,5" w:hAnsi="10,5"/>
                <w:bCs/>
                <w:sz w:val="20"/>
                <w:szCs w:val="20"/>
              </w:rPr>
              <w:t>нами государственной власти и о</w:t>
            </w:r>
            <w:r w:rsidRPr="00B2533A">
              <w:rPr>
                <w:rFonts w:ascii="10,5" w:hAnsi="10,5"/>
                <w:bCs/>
                <w:sz w:val="20"/>
                <w:szCs w:val="20"/>
              </w:rPr>
              <w:t>р</w:t>
            </w:r>
            <w:r w:rsidRPr="00B2533A">
              <w:rPr>
                <w:rFonts w:ascii="10,5" w:hAnsi="10,5"/>
                <w:bCs/>
                <w:sz w:val="20"/>
                <w:szCs w:val="20"/>
              </w:rPr>
              <w:t>ганами местного самоуправления или организации, образующие и</w:t>
            </w:r>
            <w:r w:rsidRPr="00B2533A">
              <w:rPr>
                <w:rFonts w:ascii="10,5" w:hAnsi="10,5"/>
                <w:bCs/>
                <w:sz w:val="20"/>
                <w:szCs w:val="20"/>
              </w:rPr>
              <w:t>н</w:t>
            </w:r>
            <w:r w:rsidRPr="00B2533A">
              <w:rPr>
                <w:rFonts w:ascii="10,5" w:hAnsi="10,5"/>
                <w:bCs/>
                <w:sz w:val="20"/>
                <w:szCs w:val="20"/>
              </w:rPr>
              <w:t>фраструктуру поддержки субъектов малого и среднего предпринимател</w:t>
            </w:r>
            <w:r w:rsidRPr="00B2533A">
              <w:rPr>
                <w:rFonts w:ascii="10,5" w:hAnsi="10,5"/>
                <w:bCs/>
                <w:sz w:val="20"/>
                <w:szCs w:val="20"/>
              </w:rPr>
              <w:t>ь</w:t>
            </w:r>
            <w:r w:rsidRPr="00B2533A">
              <w:rPr>
                <w:rFonts w:ascii="10,5" w:hAnsi="10,5"/>
                <w:bCs/>
                <w:sz w:val="20"/>
                <w:szCs w:val="20"/>
              </w:rPr>
              <w:t xml:space="preserve">ства </w:t>
            </w:r>
            <w:r>
              <w:rPr>
                <w:rFonts w:ascii="10,5" w:hAnsi="10,5"/>
                <w:bCs/>
                <w:sz w:val="20"/>
                <w:szCs w:val="20"/>
              </w:rPr>
              <w:t xml:space="preserve"> (да/нет)</w:t>
            </w:r>
          </w:p>
        </w:tc>
        <w:tc>
          <w:tcPr>
            <w:tcW w:w="6379" w:type="dxa"/>
            <w:tcBorders>
              <w:top w:val="single" w:sz="4" w:space="0" w:color="auto"/>
              <w:left w:val="single" w:sz="4" w:space="0" w:color="auto"/>
              <w:bottom w:val="single" w:sz="4" w:space="0" w:color="auto"/>
              <w:right w:val="single" w:sz="4" w:space="0" w:color="auto"/>
            </w:tcBorders>
            <w:vAlign w:val="center"/>
          </w:tcPr>
          <w:p w:rsidR="001535EC" w:rsidRDefault="00616940" w:rsidP="00616940">
            <w:pPr>
              <w:suppressAutoHyphens/>
              <w:autoSpaceDE w:val="0"/>
              <w:jc w:val="both"/>
              <w:rPr>
                <w:rFonts w:eastAsia="Arial"/>
                <w:bCs/>
                <w:sz w:val="20"/>
                <w:szCs w:val="20"/>
                <w:lang w:eastAsia="ar-SA"/>
              </w:rPr>
            </w:pPr>
            <w:r>
              <w:rPr>
                <w:rFonts w:eastAsia="Arial"/>
                <w:bCs/>
                <w:sz w:val="20"/>
                <w:szCs w:val="20"/>
                <w:lang w:eastAsia="ar-SA"/>
              </w:rPr>
              <w:t>нет</w:t>
            </w:r>
          </w:p>
        </w:tc>
      </w:tr>
    </w:tbl>
    <w:p w:rsidR="001535EC" w:rsidRDefault="001535EC" w:rsidP="001535EC">
      <w:pPr>
        <w:suppressAutoHyphens/>
        <w:autoSpaceDE w:val="0"/>
        <w:jc w:val="both"/>
        <w:rPr>
          <w:rFonts w:ascii="10,5" w:eastAsia="Arial" w:hAnsi="10,5"/>
          <w:bCs/>
          <w:sz w:val="21"/>
          <w:szCs w:val="21"/>
          <w:lang w:eastAsia="ar-SA"/>
        </w:rPr>
      </w:pPr>
    </w:p>
    <w:p w:rsidR="001535EC" w:rsidRPr="00D8055B" w:rsidRDefault="001535EC" w:rsidP="001535EC">
      <w:pPr>
        <w:widowControl w:val="0"/>
        <w:tabs>
          <w:tab w:val="left" w:pos="0"/>
        </w:tabs>
        <w:autoSpaceDE w:val="0"/>
        <w:autoSpaceDN w:val="0"/>
        <w:jc w:val="both"/>
        <w:rPr>
          <w:rFonts w:ascii="10,5" w:hAnsi="10,5"/>
          <w:sz w:val="21"/>
          <w:szCs w:val="21"/>
        </w:rPr>
      </w:pPr>
      <w:r>
        <w:rPr>
          <w:rFonts w:ascii="10,5" w:hAnsi="10,5"/>
          <w:bCs/>
          <w:sz w:val="21"/>
          <w:szCs w:val="21"/>
        </w:rPr>
        <w:t xml:space="preserve">           </w:t>
      </w:r>
      <w:r w:rsidRPr="00D8055B">
        <w:rPr>
          <w:rFonts w:ascii="10,5" w:hAnsi="10,5"/>
          <w:bCs/>
          <w:sz w:val="21"/>
          <w:szCs w:val="21"/>
        </w:rPr>
        <w:t xml:space="preserve">Срок, место и порядок предоставления документации об аукционе - </w:t>
      </w:r>
      <w:r w:rsidRPr="00D8055B">
        <w:rPr>
          <w:rFonts w:ascii="10,5" w:hAnsi="10,5"/>
          <w:bCs/>
          <w:iCs/>
          <w:sz w:val="21"/>
          <w:szCs w:val="21"/>
        </w:rPr>
        <w:t>документация об аукционе ра</w:t>
      </w:r>
      <w:r w:rsidRPr="00D8055B">
        <w:rPr>
          <w:rFonts w:ascii="10,5" w:hAnsi="10,5"/>
          <w:bCs/>
          <w:iCs/>
          <w:sz w:val="21"/>
          <w:szCs w:val="21"/>
        </w:rPr>
        <w:t>з</w:t>
      </w:r>
      <w:r w:rsidRPr="00D8055B">
        <w:rPr>
          <w:rFonts w:ascii="10,5" w:hAnsi="10,5"/>
          <w:bCs/>
          <w:iCs/>
          <w:sz w:val="21"/>
          <w:szCs w:val="21"/>
        </w:rPr>
        <w:t xml:space="preserve">мещена на </w:t>
      </w:r>
      <w:r w:rsidRPr="00D8055B">
        <w:rPr>
          <w:rFonts w:ascii="10,5" w:hAnsi="10,5"/>
          <w:sz w:val="21"/>
          <w:szCs w:val="21"/>
        </w:rPr>
        <w:t xml:space="preserve">официальном сайте </w:t>
      </w:r>
      <w:r w:rsidRPr="00D8055B">
        <w:rPr>
          <w:sz w:val="21"/>
          <w:szCs w:val="21"/>
        </w:rPr>
        <w:t xml:space="preserve">торгов </w:t>
      </w:r>
      <w:r w:rsidRPr="00D8055B">
        <w:rPr>
          <w:rFonts w:ascii="10,5" w:hAnsi="10,5"/>
          <w:sz w:val="21"/>
          <w:szCs w:val="21"/>
        </w:rPr>
        <w:t xml:space="preserve">Российской Федерации в сети «Интернет»: </w:t>
      </w:r>
      <w:r w:rsidRPr="00D8055B">
        <w:rPr>
          <w:rFonts w:ascii="10,5" w:hAnsi="10,5"/>
          <w:sz w:val="21"/>
          <w:szCs w:val="21"/>
          <w:lang w:val="en-US"/>
        </w:rPr>
        <w:t>www</w:t>
      </w:r>
      <w:r w:rsidRPr="00D8055B">
        <w:rPr>
          <w:rFonts w:ascii="10,5" w:hAnsi="10,5"/>
          <w:sz w:val="21"/>
          <w:szCs w:val="21"/>
        </w:rPr>
        <w:t>.</w:t>
      </w:r>
      <w:proofErr w:type="spellStart"/>
      <w:r w:rsidRPr="00D8055B">
        <w:rPr>
          <w:rFonts w:ascii="10,5" w:hAnsi="10,5"/>
          <w:sz w:val="21"/>
          <w:szCs w:val="21"/>
          <w:lang w:val="en-US"/>
        </w:rPr>
        <w:t>torgi</w:t>
      </w:r>
      <w:proofErr w:type="spellEnd"/>
      <w:r w:rsidRPr="00D8055B">
        <w:rPr>
          <w:rFonts w:ascii="10,5" w:hAnsi="10,5"/>
          <w:sz w:val="21"/>
          <w:szCs w:val="21"/>
        </w:rPr>
        <w:t>.</w:t>
      </w:r>
      <w:proofErr w:type="spellStart"/>
      <w:r w:rsidRPr="00D8055B">
        <w:rPr>
          <w:rFonts w:ascii="10,5" w:hAnsi="10,5"/>
          <w:sz w:val="21"/>
          <w:szCs w:val="21"/>
          <w:lang w:val="en-US"/>
        </w:rPr>
        <w:t>gov</w:t>
      </w:r>
      <w:proofErr w:type="spellEnd"/>
      <w:r w:rsidRPr="00D8055B">
        <w:rPr>
          <w:rFonts w:ascii="10,5" w:hAnsi="10,5"/>
          <w:sz w:val="21"/>
          <w:szCs w:val="21"/>
        </w:rPr>
        <w:t>.</w:t>
      </w:r>
      <w:proofErr w:type="spellStart"/>
      <w:r w:rsidRPr="00D8055B">
        <w:rPr>
          <w:rFonts w:ascii="10,5" w:hAnsi="10,5"/>
          <w:sz w:val="21"/>
          <w:szCs w:val="21"/>
          <w:lang w:val="en-US"/>
        </w:rPr>
        <w:t>ru</w:t>
      </w:r>
      <w:proofErr w:type="spellEnd"/>
      <w:r w:rsidRPr="00D8055B">
        <w:rPr>
          <w:rFonts w:ascii="10,5" w:hAnsi="10,5"/>
          <w:sz w:val="21"/>
          <w:szCs w:val="21"/>
        </w:rPr>
        <w:t xml:space="preserve"> и на са</w:t>
      </w:r>
      <w:r w:rsidRPr="00D8055B">
        <w:rPr>
          <w:rFonts w:ascii="10,5" w:hAnsi="10,5"/>
          <w:sz w:val="21"/>
          <w:szCs w:val="21"/>
        </w:rPr>
        <w:t>й</w:t>
      </w:r>
      <w:r w:rsidRPr="00D8055B">
        <w:rPr>
          <w:rFonts w:ascii="10,5" w:hAnsi="10,5"/>
          <w:sz w:val="21"/>
          <w:szCs w:val="21"/>
        </w:rPr>
        <w:t>те администрации муниципального района «Княжпогостский»</w:t>
      </w:r>
      <w:r w:rsidRPr="00D8055B">
        <w:rPr>
          <w:rFonts w:ascii="10,5" w:hAnsi="10,5"/>
          <w:bCs/>
          <w:iCs/>
          <w:sz w:val="21"/>
          <w:szCs w:val="21"/>
        </w:rPr>
        <w:t xml:space="preserve">: </w:t>
      </w:r>
      <w:hyperlink r:id="rId10" w:history="1">
        <w:r w:rsidRPr="00D8055B">
          <w:rPr>
            <w:rFonts w:ascii="10,5" w:hAnsi="10,5"/>
            <w:bCs/>
            <w:iCs/>
            <w:color w:val="0000FF"/>
            <w:sz w:val="21"/>
            <w:szCs w:val="21"/>
            <w:u w:val="single"/>
          </w:rPr>
          <w:t>http://www.mrk11.ru</w:t>
        </w:r>
      </w:hyperlink>
      <w:r w:rsidRPr="00D8055B">
        <w:rPr>
          <w:rFonts w:ascii="10,5" w:hAnsi="10,5"/>
          <w:bCs/>
          <w:iCs/>
          <w:sz w:val="21"/>
          <w:szCs w:val="21"/>
        </w:rPr>
        <w:t xml:space="preserve">  </w:t>
      </w:r>
      <w:r w:rsidRPr="00D8055B">
        <w:rPr>
          <w:rFonts w:ascii="10,5" w:hAnsi="10,5"/>
          <w:color w:val="FF0000"/>
          <w:sz w:val="21"/>
          <w:szCs w:val="21"/>
        </w:rPr>
        <w:t xml:space="preserve">(раздел «Объявления») </w:t>
      </w:r>
      <w:r w:rsidRPr="00D8055B">
        <w:rPr>
          <w:rFonts w:ascii="10,5" w:hAnsi="10,5"/>
          <w:sz w:val="21"/>
          <w:szCs w:val="21"/>
        </w:rPr>
        <w:t>и доступна для ознакомления без взимания платы. Документация об аукционе представляется со дня её разме</w:t>
      </w:r>
      <w:r w:rsidRPr="00D8055B">
        <w:rPr>
          <w:rFonts w:ascii="10,5" w:hAnsi="10,5"/>
          <w:sz w:val="21"/>
          <w:szCs w:val="21"/>
        </w:rPr>
        <w:softHyphen/>
        <w:t xml:space="preserve">щения на официальном сайте </w:t>
      </w:r>
      <w:r w:rsidRPr="00D8055B">
        <w:rPr>
          <w:rFonts w:ascii="10,5" w:hAnsi="10,5"/>
          <w:sz w:val="21"/>
          <w:szCs w:val="21"/>
          <w:lang w:val="en-US"/>
        </w:rPr>
        <w:t>www</w:t>
      </w:r>
      <w:r w:rsidRPr="00D8055B">
        <w:rPr>
          <w:rFonts w:ascii="10,5" w:hAnsi="10,5"/>
          <w:sz w:val="21"/>
          <w:szCs w:val="21"/>
        </w:rPr>
        <w:t>.</w:t>
      </w:r>
      <w:proofErr w:type="spellStart"/>
      <w:r w:rsidRPr="00D8055B">
        <w:rPr>
          <w:rFonts w:ascii="10,5" w:hAnsi="10,5"/>
          <w:sz w:val="21"/>
          <w:szCs w:val="21"/>
          <w:lang w:val="en-US"/>
        </w:rPr>
        <w:t>torgi</w:t>
      </w:r>
      <w:proofErr w:type="spellEnd"/>
      <w:r w:rsidRPr="00D8055B">
        <w:rPr>
          <w:rFonts w:ascii="10,5" w:hAnsi="10,5"/>
          <w:sz w:val="21"/>
          <w:szCs w:val="21"/>
        </w:rPr>
        <w:t>.</w:t>
      </w:r>
      <w:proofErr w:type="spellStart"/>
      <w:r w:rsidRPr="00D8055B">
        <w:rPr>
          <w:rFonts w:ascii="10,5" w:hAnsi="10,5"/>
          <w:sz w:val="21"/>
          <w:szCs w:val="21"/>
          <w:lang w:val="en-US"/>
        </w:rPr>
        <w:t>gov</w:t>
      </w:r>
      <w:proofErr w:type="spellEnd"/>
      <w:r w:rsidRPr="00D8055B">
        <w:rPr>
          <w:rFonts w:ascii="10,5" w:hAnsi="10,5"/>
          <w:sz w:val="21"/>
          <w:szCs w:val="21"/>
        </w:rPr>
        <w:t>.</w:t>
      </w:r>
      <w:proofErr w:type="spellStart"/>
      <w:r w:rsidRPr="00D8055B">
        <w:rPr>
          <w:rFonts w:ascii="10,5" w:hAnsi="10,5"/>
          <w:sz w:val="21"/>
          <w:szCs w:val="21"/>
          <w:lang w:val="en-US"/>
        </w:rPr>
        <w:t>ru</w:t>
      </w:r>
      <w:proofErr w:type="spellEnd"/>
      <w:r w:rsidRPr="00D8055B">
        <w:rPr>
          <w:rFonts w:ascii="10,5" w:hAnsi="10,5"/>
          <w:sz w:val="21"/>
          <w:szCs w:val="21"/>
        </w:rPr>
        <w:t xml:space="preserve"> по ад</w:t>
      </w:r>
      <w:r>
        <w:rPr>
          <w:rFonts w:ascii="10,5" w:hAnsi="10,5"/>
          <w:sz w:val="21"/>
          <w:szCs w:val="21"/>
        </w:rPr>
        <w:t>ресу организатора торгов: 169206</w:t>
      </w:r>
      <w:r w:rsidRPr="00D8055B">
        <w:rPr>
          <w:rFonts w:ascii="10,5" w:hAnsi="10,5"/>
          <w:sz w:val="21"/>
          <w:szCs w:val="21"/>
        </w:rPr>
        <w:t xml:space="preserve">, Республика Коми,  Княжпогостский район, </w:t>
      </w:r>
      <w:proofErr w:type="spellStart"/>
      <w:r>
        <w:rPr>
          <w:rFonts w:ascii="10,5" w:hAnsi="10,5"/>
          <w:sz w:val="21"/>
          <w:szCs w:val="21"/>
        </w:rPr>
        <w:t>с</w:t>
      </w:r>
      <w:proofErr w:type="gramStart"/>
      <w:r>
        <w:rPr>
          <w:rFonts w:ascii="10,5" w:hAnsi="10,5"/>
          <w:sz w:val="21"/>
          <w:szCs w:val="21"/>
        </w:rPr>
        <w:t>.Ш</w:t>
      </w:r>
      <w:proofErr w:type="gramEnd"/>
      <w:r>
        <w:rPr>
          <w:rFonts w:ascii="10,5" w:hAnsi="10,5"/>
          <w:sz w:val="21"/>
          <w:szCs w:val="21"/>
        </w:rPr>
        <w:t>ошка</w:t>
      </w:r>
      <w:proofErr w:type="spellEnd"/>
      <w:r>
        <w:rPr>
          <w:rFonts w:ascii="10,5" w:hAnsi="10,5"/>
          <w:sz w:val="21"/>
          <w:szCs w:val="21"/>
        </w:rPr>
        <w:t xml:space="preserve"> </w:t>
      </w:r>
      <w:proofErr w:type="spellStart"/>
      <w:r>
        <w:rPr>
          <w:rFonts w:ascii="10,5" w:hAnsi="10,5"/>
          <w:sz w:val="21"/>
          <w:szCs w:val="21"/>
        </w:rPr>
        <w:t>ул.Центральная</w:t>
      </w:r>
      <w:proofErr w:type="spellEnd"/>
      <w:r>
        <w:rPr>
          <w:rFonts w:ascii="10,5" w:hAnsi="10,5"/>
          <w:sz w:val="21"/>
          <w:szCs w:val="21"/>
        </w:rPr>
        <w:t xml:space="preserve"> д17/4</w:t>
      </w:r>
      <w:r w:rsidRPr="00D8055B">
        <w:rPr>
          <w:rFonts w:ascii="10,5" w:hAnsi="10,5"/>
          <w:sz w:val="21"/>
          <w:szCs w:val="21"/>
        </w:rPr>
        <w:t xml:space="preserve"> (</w:t>
      </w:r>
      <w:r>
        <w:rPr>
          <w:rFonts w:ascii="10,5" w:hAnsi="10,5"/>
          <w:sz w:val="21"/>
          <w:szCs w:val="21"/>
        </w:rPr>
        <w:t>администрация сельского поселения «Шошка»</w:t>
      </w:r>
      <w:r w:rsidRPr="00D8055B">
        <w:rPr>
          <w:rFonts w:ascii="10,5" w:hAnsi="10,5"/>
          <w:sz w:val="21"/>
          <w:szCs w:val="21"/>
        </w:rPr>
        <w:t>) на основании заявления лю</w:t>
      </w:r>
      <w:r w:rsidRPr="00D8055B">
        <w:rPr>
          <w:rFonts w:ascii="10,5" w:hAnsi="10,5"/>
          <w:sz w:val="21"/>
          <w:szCs w:val="21"/>
        </w:rPr>
        <w:softHyphen/>
        <w:t>бого заинтересованного лица, поданного в письменной форме в теч</w:t>
      </w:r>
      <w:r w:rsidRPr="00D8055B">
        <w:rPr>
          <w:rFonts w:ascii="10,5" w:hAnsi="10,5"/>
          <w:sz w:val="21"/>
          <w:szCs w:val="21"/>
        </w:rPr>
        <w:t>е</w:t>
      </w:r>
      <w:r w:rsidRPr="00D8055B">
        <w:rPr>
          <w:rFonts w:ascii="10,5" w:hAnsi="10,5"/>
          <w:sz w:val="21"/>
          <w:szCs w:val="21"/>
        </w:rPr>
        <w:t>ние 2-х рабочих дней со дня получения орга</w:t>
      </w:r>
      <w:r w:rsidRPr="00D8055B">
        <w:rPr>
          <w:rFonts w:ascii="10,5" w:hAnsi="10,5"/>
          <w:sz w:val="21"/>
          <w:szCs w:val="21"/>
        </w:rPr>
        <w:softHyphen/>
        <w:t xml:space="preserve">низатором торгов соответствующего заявления. </w:t>
      </w:r>
    </w:p>
    <w:p w:rsidR="001535EC" w:rsidRPr="00FC78F6" w:rsidRDefault="001535EC" w:rsidP="001535EC">
      <w:pPr>
        <w:widowControl w:val="0"/>
        <w:tabs>
          <w:tab w:val="left" w:pos="0"/>
        </w:tabs>
        <w:autoSpaceDE w:val="0"/>
        <w:autoSpaceDN w:val="0"/>
        <w:jc w:val="both"/>
        <w:rPr>
          <w:rFonts w:ascii="10,5" w:hAnsi="10,5"/>
          <w:b/>
          <w:color w:val="000000"/>
          <w:sz w:val="21"/>
          <w:szCs w:val="21"/>
        </w:rPr>
      </w:pPr>
      <w:r w:rsidRPr="00D8055B">
        <w:rPr>
          <w:rFonts w:ascii="10,5" w:hAnsi="10,5"/>
          <w:sz w:val="21"/>
          <w:szCs w:val="21"/>
        </w:rPr>
        <w:t xml:space="preserve">       </w:t>
      </w:r>
      <w:r w:rsidRPr="00006078">
        <w:rPr>
          <w:rFonts w:ascii="10,5" w:hAnsi="10,5"/>
          <w:b/>
          <w:sz w:val="21"/>
          <w:szCs w:val="21"/>
        </w:rPr>
        <w:t xml:space="preserve">Плата, взимаемая за </w:t>
      </w:r>
      <w:r w:rsidRPr="00FC78F6">
        <w:rPr>
          <w:rFonts w:ascii="10,5" w:hAnsi="10,5"/>
          <w:b/>
          <w:color w:val="000000"/>
          <w:sz w:val="21"/>
          <w:szCs w:val="21"/>
        </w:rPr>
        <w:t>предоставление аукционной документации – не установлена.</w:t>
      </w:r>
    </w:p>
    <w:p w:rsidR="001535EC" w:rsidRPr="00FC78F6" w:rsidRDefault="001535EC" w:rsidP="001535EC">
      <w:pPr>
        <w:widowControl w:val="0"/>
        <w:tabs>
          <w:tab w:val="left" w:pos="0"/>
        </w:tabs>
        <w:autoSpaceDE w:val="0"/>
        <w:autoSpaceDN w:val="0"/>
        <w:jc w:val="both"/>
        <w:rPr>
          <w:rFonts w:ascii="10,5" w:hAnsi="10,5"/>
          <w:b/>
          <w:color w:val="000000"/>
          <w:sz w:val="21"/>
          <w:szCs w:val="21"/>
        </w:rPr>
      </w:pPr>
      <w:r w:rsidRPr="00FC78F6">
        <w:rPr>
          <w:rFonts w:ascii="10,5" w:hAnsi="10,5"/>
          <w:b/>
          <w:color w:val="000000"/>
          <w:sz w:val="21"/>
          <w:szCs w:val="21"/>
        </w:rPr>
        <w:t xml:space="preserve">       </w:t>
      </w:r>
      <w:r w:rsidRPr="00FC78F6">
        <w:rPr>
          <w:rFonts w:ascii="10,5" w:hAnsi="10,5"/>
          <w:b/>
          <w:color w:val="000000"/>
          <w:sz w:val="21"/>
          <w:szCs w:val="21"/>
          <w:lang w:eastAsia="ar-SA"/>
        </w:rPr>
        <w:t xml:space="preserve">Дата начала срока подачи заявок  –   </w:t>
      </w:r>
      <w:r w:rsidR="000763D3">
        <w:rPr>
          <w:rFonts w:ascii="10,5" w:hAnsi="10,5"/>
          <w:b/>
          <w:color w:val="000000"/>
          <w:sz w:val="21"/>
          <w:szCs w:val="21"/>
          <w:lang w:eastAsia="ar-SA"/>
        </w:rPr>
        <w:t>26</w:t>
      </w:r>
      <w:r w:rsidR="000763D3">
        <w:rPr>
          <w:b/>
          <w:color w:val="000000"/>
          <w:sz w:val="21"/>
          <w:szCs w:val="21"/>
          <w:lang w:eastAsia="ar-SA"/>
        </w:rPr>
        <w:t>.08</w:t>
      </w:r>
      <w:r w:rsidRPr="00FC78F6">
        <w:rPr>
          <w:b/>
          <w:color w:val="000000"/>
          <w:sz w:val="21"/>
          <w:szCs w:val="21"/>
          <w:lang w:eastAsia="ar-SA"/>
        </w:rPr>
        <w:t>.</w:t>
      </w:r>
      <w:r w:rsidRPr="00FC78F6">
        <w:rPr>
          <w:rFonts w:ascii="10,5" w:hAnsi="10,5"/>
          <w:b/>
          <w:color w:val="000000"/>
          <w:sz w:val="21"/>
          <w:szCs w:val="21"/>
          <w:lang w:eastAsia="ar-SA"/>
        </w:rPr>
        <w:t>2016г.</w:t>
      </w:r>
    </w:p>
    <w:p w:rsidR="001535EC" w:rsidRPr="00FC78F6" w:rsidRDefault="001535EC" w:rsidP="001535EC">
      <w:pPr>
        <w:keepNext/>
        <w:suppressAutoHyphens/>
        <w:jc w:val="both"/>
        <w:outlineLvl w:val="0"/>
        <w:rPr>
          <w:b/>
          <w:color w:val="000000"/>
          <w:sz w:val="21"/>
          <w:szCs w:val="21"/>
          <w:lang w:eastAsia="ar-SA"/>
        </w:rPr>
      </w:pPr>
      <w:r w:rsidRPr="00FC78F6">
        <w:rPr>
          <w:rFonts w:ascii="10,5" w:hAnsi="10,5"/>
          <w:b/>
          <w:color w:val="000000"/>
          <w:sz w:val="21"/>
          <w:szCs w:val="21"/>
          <w:lang w:eastAsia="ar-SA"/>
        </w:rPr>
        <w:t xml:space="preserve">       Дата и время окончания срока подачи заявок  – </w:t>
      </w:r>
      <w:r w:rsidR="000763D3">
        <w:rPr>
          <w:rFonts w:ascii="10,5" w:hAnsi="10,5"/>
          <w:b/>
          <w:color w:val="000000"/>
          <w:sz w:val="21"/>
          <w:szCs w:val="21"/>
          <w:lang w:eastAsia="ar-SA"/>
        </w:rPr>
        <w:t>16</w:t>
      </w:r>
      <w:r w:rsidR="000763D3">
        <w:rPr>
          <w:b/>
          <w:color w:val="000000"/>
          <w:sz w:val="21"/>
          <w:szCs w:val="21"/>
          <w:lang w:eastAsia="ar-SA"/>
        </w:rPr>
        <w:t>.09</w:t>
      </w:r>
      <w:r w:rsidRPr="00FC78F6">
        <w:rPr>
          <w:b/>
          <w:color w:val="000000"/>
          <w:sz w:val="21"/>
          <w:szCs w:val="21"/>
          <w:lang w:eastAsia="ar-SA"/>
        </w:rPr>
        <w:t>.2016г. 12:00 часов по московскому времени.</w:t>
      </w:r>
    </w:p>
    <w:p w:rsidR="001535EC" w:rsidRPr="00006078" w:rsidRDefault="001535EC" w:rsidP="001535EC">
      <w:pPr>
        <w:ind w:right="-55"/>
        <w:jc w:val="both"/>
        <w:rPr>
          <w:rFonts w:ascii="10,5" w:hAnsi="10,5"/>
          <w:b/>
          <w:sz w:val="21"/>
          <w:szCs w:val="21"/>
        </w:rPr>
      </w:pPr>
      <w:r w:rsidRPr="00FC78F6">
        <w:rPr>
          <w:b/>
          <w:color w:val="000000"/>
          <w:sz w:val="21"/>
          <w:szCs w:val="21"/>
        </w:rPr>
        <w:t xml:space="preserve">       Дата и врем</w:t>
      </w:r>
      <w:r w:rsidR="000763D3">
        <w:rPr>
          <w:b/>
          <w:color w:val="000000"/>
          <w:sz w:val="21"/>
          <w:szCs w:val="21"/>
        </w:rPr>
        <w:t>я проведения аукциона   –  16.09</w:t>
      </w:r>
      <w:r w:rsidRPr="00FC78F6">
        <w:rPr>
          <w:b/>
          <w:color w:val="000000"/>
          <w:sz w:val="21"/>
          <w:szCs w:val="21"/>
        </w:rPr>
        <w:t>.2016г.</w:t>
      </w:r>
      <w:r w:rsidRPr="00FC78F6">
        <w:rPr>
          <w:rFonts w:ascii="10,5" w:hAnsi="10,5"/>
          <w:b/>
          <w:color w:val="000000"/>
          <w:sz w:val="21"/>
          <w:szCs w:val="21"/>
        </w:rPr>
        <w:t xml:space="preserve"> 15:00</w:t>
      </w:r>
      <w:r w:rsidRPr="00006078">
        <w:rPr>
          <w:rFonts w:ascii="10,5" w:hAnsi="10,5"/>
          <w:b/>
          <w:sz w:val="21"/>
          <w:szCs w:val="21"/>
        </w:rPr>
        <w:t xml:space="preserve"> часов по московскому времени.</w:t>
      </w:r>
    </w:p>
    <w:p w:rsidR="001535EC" w:rsidRPr="00006078" w:rsidRDefault="001535EC" w:rsidP="001535EC">
      <w:pPr>
        <w:tabs>
          <w:tab w:val="left" w:pos="540"/>
        </w:tabs>
        <w:suppressAutoHyphens/>
        <w:jc w:val="both"/>
        <w:rPr>
          <w:rFonts w:ascii="10,5" w:hAnsi="10,5"/>
          <w:b/>
          <w:bCs/>
          <w:sz w:val="21"/>
          <w:szCs w:val="21"/>
          <w:lang w:eastAsia="ar-SA"/>
        </w:rPr>
      </w:pPr>
      <w:r w:rsidRPr="00006078">
        <w:rPr>
          <w:rFonts w:ascii="10,5" w:hAnsi="10,5"/>
          <w:b/>
          <w:bCs/>
          <w:sz w:val="21"/>
          <w:szCs w:val="21"/>
          <w:lang w:eastAsia="ar-SA"/>
        </w:rPr>
        <w:t xml:space="preserve">       Требование о внесении задатка - внесение задатка не требуется.</w:t>
      </w:r>
    </w:p>
    <w:p w:rsidR="001535EC" w:rsidRPr="00A85268" w:rsidRDefault="001535EC" w:rsidP="001535EC">
      <w:pPr>
        <w:tabs>
          <w:tab w:val="left" w:pos="540"/>
          <w:tab w:val="left" w:pos="4320"/>
        </w:tabs>
        <w:suppressAutoHyphens/>
        <w:jc w:val="both"/>
        <w:rPr>
          <w:rFonts w:ascii="10,5" w:hAnsi="10,5"/>
          <w:bCs/>
          <w:sz w:val="21"/>
          <w:szCs w:val="21"/>
          <w:lang w:eastAsia="ar-SA"/>
        </w:rPr>
      </w:pPr>
      <w:r w:rsidRPr="00D8055B">
        <w:rPr>
          <w:rFonts w:ascii="10,5" w:hAnsi="10,5"/>
          <w:sz w:val="21"/>
          <w:szCs w:val="21"/>
          <w:lang w:eastAsia="ar-SA"/>
        </w:rPr>
        <w:t xml:space="preserve">       </w:t>
      </w:r>
      <w:r>
        <w:rPr>
          <w:rFonts w:ascii="10,5" w:hAnsi="10,5"/>
          <w:sz w:val="21"/>
          <w:szCs w:val="21"/>
          <w:lang w:eastAsia="ar-SA"/>
        </w:rPr>
        <w:t xml:space="preserve"> </w:t>
      </w:r>
      <w:r w:rsidRPr="00D8055B">
        <w:rPr>
          <w:rFonts w:ascii="10,5" w:hAnsi="10,5"/>
          <w:sz w:val="21"/>
          <w:szCs w:val="21"/>
          <w:lang w:eastAsia="ar-SA"/>
        </w:rPr>
        <w:t xml:space="preserve">Срок, в течение которого организатор торгов вправе отказаться от проведения аукциона - </w:t>
      </w:r>
      <w:r w:rsidRPr="00D8055B">
        <w:rPr>
          <w:rFonts w:ascii="10,5" w:hAnsi="10,5"/>
          <w:iCs/>
          <w:sz w:val="21"/>
          <w:szCs w:val="21"/>
          <w:lang w:eastAsia="ar-SA"/>
        </w:rPr>
        <w:t>н</w:t>
      </w:r>
      <w:r w:rsidRPr="00D8055B">
        <w:rPr>
          <w:rFonts w:ascii="10,5" w:hAnsi="10,5"/>
          <w:bCs/>
          <w:sz w:val="21"/>
          <w:szCs w:val="21"/>
          <w:lang w:eastAsia="ar-SA"/>
        </w:rPr>
        <w:t xml:space="preserve">е позднее, чем за 5 дней до даты окончания срока подачи заявок на участие в </w:t>
      </w:r>
      <w:r>
        <w:rPr>
          <w:rFonts w:ascii="10,5" w:hAnsi="10,5"/>
          <w:bCs/>
          <w:sz w:val="21"/>
          <w:szCs w:val="21"/>
          <w:lang w:eastAsia="ar-SA"/>
        </w:rPr>
        <w:t>аукционе</w:t>
      </w:r>
    </w:p>
    <w:p w:rsidR="00D8055B" w:rsidRPr="001535EC" w:rsidRDefault="00D8055B" w:rsidP="001535EC">
      <w:pPr>
        <w:rPr>
          <w:rFonts w:eastAsia="Arial"/>
          <w:szCs w:val="21"/>
        </w:rPr>
      </w:pPr>
    </w:p>
    <w:sectPr w:rsidR="00D8055B" w:rsidRPr="001535EC" w:rsidSect="00D93470">
      <w:footerReference w:type="even" r:id="rId11"/>
      <w:footerReference w:type="first" r:id="rId12"/>
      <w:pgSz w:w="11906" w:h="16838"/>
      <w:pgMar w:top="568"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8B" w:rsidRPr="00B87856" w:rsidRDefault="00B6148B">
      <w:pPr>
        <w:rPr>
          <w:sz w:val="15"/>
          <w:szCs w:val="15"/>
        </w:rPr>
      </w:pPr>
      <w:r w:rsidRPr="00B87856">
        <w:rPr>
          <w:sz w:val="15"/>
          <w:szCs w:val="15"/>
        </w:rPr>
        <w:separator/>
      </w:r>
    </w:p>
  </w:endnote>
  <w:endnote w:type="continuationSeparator" w:id="0">
    <w:p w:rsidR="00B6148B" w:rsidRPr="00B87856" w:rsidRDefault="00B6148B">
      <w:pPr>
        <w:rPr>
          <w:sz w:val="15"/>
          <w:szCs w:val="15"/>
        </w:rPr>
      </w:pPr>
      <w:r w:rsidRPr="00B87856">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0,5">
    <w:altName w:val="Times New Roman"/>
    <w:panose1 w:val="00000000000000000000"/>
    <w:charset w:val="00"/>
    <w:family w:val="roma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40" w:rsidRPr="00B87856" w:rsidRDefault="00616940" w:rsidP="006C77EC">
    <w:pPr>
      <w:pStyle w:val="ae"/>
      <w:framePr w:wrap="around" w:vAnchor="text" w:hAnchor="margin" w:xAlign="outside" w:y="1"/>
      <w:rPr>
        <w:rStyle w:val="a9"/>
        <w:sz w:val="15"/>
        <w:szCs w:val="15"/>
      </w:rPr>
    </w:pPr>
    <w:r w:rsidRPr="00B87856">
      <w:rPr>
        <w:rStyle w:val="a9"/>
        <w:sz w:val="15"/>
        <w:szCs w:val="15"/>
      </w:rPr>
      <w:fldChar w:fldCharType="begin"/>
    </w:r>
    <w:r w:rsidRPr="00B87856">
      <w:rPr>
        <w:rStyle w:val="a9"/>
        <w:sz w:val="15"/>
        <w:szCs w:val="15"/>
      </w:rPr>
      <w:instrText xml:space="preserve">PAGE  </w:instrText>
    </w:r>
    <w:r w:rsidRPr="00B87856">
      <w:rPr>
        <w:rStyle w:val="a9"/>
        <w:sz w:val="15"/>
        <w:szCs w:val="15"/>
      </w:rPr>
      <w:fldChar w:fldCharType="separate"/>
    </w:r>
    <w:r w:rsidRPr="00B87856">
      <w:rPr>
        <w:rStyle w:val="a9"/>
        <w:noProof/>
        <w:sz w:val="15"/>
        <w:szCs w:val="15"/>
      </w:rPr>
      <w:t>43</w:t>
    </w:r>
    <w:r w:rsidRPr="00B87856">
      <w:rPr>
        <w:rStyle w:val="a9"/>
        <w:sz w:val="15"/>
        <w:szCs w:val="15"/>
      </w:rPr>
      <w:fldChar w:fldCharType="end"/>
    </w:r>
  </w:p>
  <w:p w:rsidR="00616940" w:rsidRPr="00B87856" w:rsidRDefault="00616940" w:rsidP="006C77EC">
    <w:pPr>
      <w:pStyle w:val="ae"/>
      <w:ind w:right="360" w:firstLine="360"/>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40" w:rsidRDefault="00616940" w:rsidP="006C77EC">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8B" w:rsidRPr="00B87856" w:rsidRDefault="00B6148B">
      <w:pPr>
        <w:rPr>
          <w:sz w:val="15"/>
          <w:szCs w:val="15"/>
        </w:rPr>
      </w:pPr>
      <w:r w:rsidRPr="00B87856">
        <w:rPr>
          <w:sz w:val="15"/>
          <w:szCs w:val="15"/>
        </w:rPr>
        <w:separator/>
      </w:r>
    </w:p>
  </w:footnote>
  <w:footnote w:type="continuationSeparator" w:id="0">
    <w:p w:rsidR="00B6148B" w:rsidRPr="00B87856" w:rsidRDefault="00B6148B">
      <w:pPr>
        <w:rPr>
          <w:sz w:val="15"/>
          <w:szCs w:val="15"/>
        </w:rPr>
      </w:pPr>
      <w:r w:rsidRPr="00B87856">
        <w:rPr>
          <w:sz w:val="15"/>
          <w:szCs w:val="15"/>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BDC6278"/>
    <w:lvl w:ilvl="0">
      <w:start w:val="1"/>
      <w:numFmt w:val="decimal"/>
      <w:pStyle w:val="2"/>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singleLevel"/>
    <w:tmpl w:val="00000003"/>
    <w:name w:val="WW8Num2"/>
    <w:lvl w:ilvl="0">
      <w:start w:val="1"/>
      <w:numFmt w:val="bullet"/>
      <w:lvlText w:val=""/>
      <w:lvlJc w:val="left"/>
      <w:pPr>
        <w:tabs>
          <w:tab w:val="num" w:pos="324"/>
        </w:tabs>
        <w:ind w:left="324" w:hanging="360"/>
      </w:pPr>
      <w:rPr>
        <w:rFonts w:ascii="Symbol" w:hAnsi="Symbol" w:cs="Times New Roman"/>
      </w:rPr>
    </w:lvl>
  </w:abstractNum>
  <w:abstractNum w:abstractNumId="4">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nsid w:val="00000005"/>
    <w:multiLevelType w:val="multilevel"/>
    <w:tmpl w:val="00000005"/>
    <w:name w:val="WW8Num6"/>
    <w:lvl w:ilvl="0">
      <w:start w:val="1"/>
      <w:numFmt w:val="bullet"/>
      <w:lvlText w:val=""/>
      <w:lvlJc w:val="left"/>
      <w:pPr>
        <w:tabs>
          <w:tab w:val="num" w:pos="324"/>
        </w:tabs>
        <w:ind w:left="324" w:hanging="360"/>
      </w:pPr>
      <w:rPr>
        <w:rFonts w:ascii="Symbol" w:hAnsi="Symbol" w:cs="Times New Roman"/>
        <w:b w:val="0"/>
      </w:rPr>
    </w:lvl>
    <w:lvl w:ilvl="1">
      <w:start w:val="1"/>
      <w:numFmt w:val="decimal"/>
      <w:lvlText w:val="%2."/>
      <w:lvlJc w:val="left"/>
      <w:pPr>
        <w:tabs>
          <w:tab w:val="num" w:pos="1044"/>
        </w:tabs>
        <w:ind w:left="1044" w:hanging="360"/>
      </w:pPr>
    </w:lvl>
    <w:lvl w:ilvl="2">
      <w:start w:val="1"/>
      <w:numFmt w:val="decimal"/>
      <w:lvlText w:val="%3."/>
      <w:lvlJc w:val="left"/>
      <w:pPr>
        <w:tabs>
          <w:tab w:val="num" w:pos="1764"/>
        </w:tabs>
        <w:ind w:left="1764" w:hanging="360"/>
      </w:pPr>
    </w:lvl>
    <w:lvl w:ilvl="3">
      <w:start w:val="1"/>
      <w:numFmt w:val="decimal"/>
      <w:lvlText w:val="%4."/>
      <w:lvlJc w:val="left"/>
      <w:pPr>
        <w:tabs>
          <w:tab w:val="num" w:pos="2484"/>
        </w:tabs>
        <w:ind w:left="2484" w:hanging="360"/>
      </w:pPr>
    </w:lvl>
    <w:lvl w:ilvl="4">
      <w:start w:val="1"/>
      <w:numFmt w:val="decimal"/>
      <w:lvlText w:val="%5."/>
      <w:lvlJc w:val="left"/>
      <w:pPr>
        <w:tabs>
          <w:tab w:val="num" w:pos="3204"/>
        </w:tabs>
        <w:ind w:left="3204" w:hanging="360"/>
      </w:pPr>
    </w:lvl>
    <w:lvl w:ilvl="5">
      <w:start w:val="1"/>
      <w:numFmt w:val="decimal"/>
      <w:lvlText w:val="%6."/>
      <w:lvlJc w:val="left"/>
      <w:pPr>
        <w:tabs>
          <w:tab w:val="num" w:pos="3924"/>
        </w:tabs>
        <w:ind w:left="3924" w:hanging="360"/>
      </w:pPr>
    </w:lvl>
    <w:lvl w:ilvl="6">
      <w:start w:val="1"/>
      <w:numFmt w:val="decimal"/>
      <w:lvlText w:val="%7."/>
      <w:lvlJc w:val="left"/>
      <w:pPr>
        <w:tabs>
          <w:tab w:val="num" w:pos="4644"/>
        </w:tabs>
        <w:ind w:left="4644" w:hanging="360"/>
      </w:pPr>
    </w:lvl>
    <w:lvl w:ilvl="7">
      <w:start w:val="1"/>
      <w:numFmt w:val="decimal"/>
      <w:lvlText w:val="%8."/>
      <w:lvlJc w:val="left"/>
      <w:pPr>
        <w:tabs>
          <w:tab w:val="num" w:pos="5364"/>
        </w:tabs>
        <w:ind w:left="5364" w:hanging="360"/>
      </w:pPr>
    </w:lvl>
    <w:lvl w:ilvl="8">
      <w:start w:val="1"/>
      <w:numFmt w:val="decimal"/>
      <w:lvlText w:val="%9."/>
      <w:lvlJc w:val="left"/>
      <w:pPr>
        <w:tabs>
          <w:tab w:val="num" w:pos="6084"/>
        </w:tabs>
        <w:ind w:left="6084" w:hanging="360"/>
      </w:pPr>
    </w:lvl>
  </w:abstractNum>
  <w:abstractNum w:abstractNumId="6">
    <w:nsid w:val="00000006"/>
    <w:multiLevelType w:val="multilevel"/>
    <w:tmpl w:val="00000006"/>
    <w:name w:val="WW8Num7"/>
    <w:lvl w:ilvl="0">
      <w:start w:val="1"/>
      <w:numFmt w:val="decimal"/>
      <w:lvlText w:val="%1."/>
      <w:lvlJc w:val="left"/>
      <w:pPr>
        <w:tabs>
          <w:tab w:val="num" w:pos="900"/>
        </w:tabs>
        <w:ind w:left="900" w:hanging="360"/>
      </w:pPr>
      <w:rPr>
        <w:rFonts w:ascii="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7"/>
    <w:multiLevelType w:val="multilevel"/>
    <w:tmpl w:val="00000007"/>
    <w:name w:val="WW8Num8"/>
    <w:lvl w:ilvl="0">
      <w:start w:val="1"/>
      <w:numFmt w:val="bullet"/>
      <w:lvlText w:val=""/>
      <w:lvlJc w:val="left"/>
      <w:pPr>
        <w:tabs>
          <w:tab w:val="num" w:pos="324"/>
        </w:tabs>
        <w:ind w:left="324" w:hanging="360"/>
      </w:pPr>
      <w:rPr>
        <w:rFonts w:ascii="Symbol" w:hAnsi="Symbol"/>
      </w:rPr>
    </w:lvl>
    <w:lvl w:ilvl="1">
      <w:start w:val="1"/>
      <w:numFmt w:val="decimal"/>
      <w:lvlText w:val="%2."/>
      <w:lvlJc w:val="left"/>
      <w:pPr>
        <w:tabs>
          <w:tab w:val="num" w:pos="1044"/>
        </w:tabs>
        <w:ind w:left="1044" w:hanging="360"/>
      </w:pPr>
    </w:lvl>
    <w:lvl w:ilvl="2">
      <w:start w:val="1"/>
      <w:numFmt w:val="decimal"/>
      <w:lvlText w:val="%3."/>
      <w:lvlJc w:val="left"/>
      <w:pPr>
        <w:tabs>
          <w:tab w:val="num" w:pos="1764"/>
        </w:tabs>
        <w:ind w:left="1764" w:hanging="360"/>
      </w:pPr>
    </w:lvl>
    <w:lvl w:ilvl="3">
      <w:start w:val="1"/>
      <w:numFmt w:val="decimal"/>
      <w:lvlText w:val="%4."/>
      <w:lvlJc w:val="left"/>
      <w:pPr>
        <w:tabs>
          <w:tab w:val="num" w:pos="2484"/>
        </w:tabs>
        <w:ind w:left="2484" w:hanging="360"/>
      </w:pPr>
    </w:lvl>
    <w:lvl w:ilvl="4">
      <w:start w:val="1"/>
      <w:numFmt w:val="decimal"/>
      <w:lvlText w:val="%5."/>
      <w:lvlJc w:val="left"/>
      <w:pPr>
        <w:tabs>
          <w:tab w:val="num" w:pos="3204"/>
        </w:tabs>
        <w:ind w:left="3204" w:hanging="360"/>
      </w:pPr>
    </w:lvl>
    <w:lvl w:ilvl="5">
      <w:start w:val="1"/>
      <w:numFmt w:val="decimal"/>
      <w:lvlText w:val="%6."/>
      <w:lvlJc w:val="left"/>
      <w:pPr>
        <w:tabs>
          <w:tab w:val="num" w:pos="3924"/>
        </w:tabs>
        <w:ind w:left="3924" w:hanging="360"/>
      </w:pPr>
    </w:lvl>
    <w:lvl w:ilvl="6">
      <w:start w:val="1"/>
      <w:numFmt w:val="decimal"/>
      <w:lvlText w:val="%7."/>
      <w:lvlJc w:val="left"/>
      <w:pPr>
        <w:tabs>
          <w:tab w:val="num" w:pos="4644"/>
        </w:tabs>
        <w:ind w:left="4644" w:hanging="360"/>
      </w:pPr>
    </w:lvl>
    <w:lvl w:ilvl="7">
      <w:start w:val="1"/>
      <w:numFmt w:val="decimal"/>
      <w:lvlText w:val="%8."/>
      <w:lvlJc w:val="left"/>
      <w:pPr>
        <w:tabs>
          <w:tab w:val="num" w:pos="5364"/>
        </w:tabs>
        <w:ind w:left="5364" w:hanging="360"/>
      </w:pPr>
    </w:lvl>
    <w:lvl w:ilvl="8">
      <w:start w:val="1"/>
      <w:numFmt w:val="decimal"/>
      <w:lvlText w:val="%9."/>
      <w:lvlJc w:val="left"/>
      <w:pPr>
        <w:tabs>
          <w:tab w:val="num" w:pos="6084"/>
        </w:tabs>
        <w:ind w:left="6084" w:hanging="360"/>
      </w:pPr>
    </w:lvl>
  </w:abstractNum>
  <w:abstractNum w:abstractNumId="8">
    <w:nsid w:val="00000008"/>
    <w:multiLevelType w:val="multilevel"/>
    <w:tmpl w:val="F60E37B4"/>
    <w:name w:val="WW8Num9"/>
    <w:lvl w:ilvl="0">
      <w:start w:val="1"/>
      <w:numFmt w:val="decimal"/>
      <w:lvlText w:val="%1."/>
      <w:lvlJc w:val="left"/>
      <w:pPr>
        <w:tabs>
          <w:tab w:val="num" w:pos="432"/>
        </w:tabs>
        <w:ind w:left="432" w:hanging="26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90E1F7D"/>
    <w:multiLevelType w:val="multilevel"/>
    <w:tmpl w:val="D88AC3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0AC60CFE"/>
    <w:multiLevelType w:val="singleLevel"/>
    <w:tmpl w:val="179AF852"/>
    <w:lvl w:ilvl="0">
      <w:start w:val="1"/>
      <w:numFmt w:val="decimal"/>
      <w:lvlText w:val="2.1.%1. "/>
      <w:legacy w:legacy="1" w:legacySpace="0" w:legacyIndent="283"/>
      <w:lvlJc w:val="left"/>
      <w:pPr>
        <w:ind w:left="284" w:hanging="283"/>
      </w:pPr>
      <w:rPr>
        <w:sz w:val="20"/>
      </w:rPr>
    </w:lvl>
  </w:abstractNum>
  <w:abstractNum w:abstractNumId="11">
    <w:nsid w:val="0CD73EC3"/>
    <w:multiLevelType w:val="singleLevel"/>
    <w:tmpl w:val="FFFFFFFF"/>
    <w:lvl w:ilvl="0">
      <w:numFmt w:val="decimal"/>
      <w:lvlText w:val="*"/>
      <w:lvlJc w:val="left"/>
    </w:lvl>
  </w:abstractNum>
  <w:abstractNum w:abstractNumId="12">
    <w:nsid w:val="12B13647"/>
    <w:multiLevelType w:val="hybridMultilevel"/>
    <w:tmpl w:val="DE6A189E"/>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B9A0CBF"/>
    <w:multiLevelType w:val="multilevel"/>
    <w:tmpl w:val="99A858E4"/>
    <w:lvl w:ilvl="0">
      <w:start w:val="4"/>
      <w:numFmt w:val="upperRoman"/>
      <w:lvlText w:val="%1."/>
      <w:legacy w:legacy="1" w:legacySpace="0" w:legacyIndent="283"/>
      <w:lvlJc w:val="left"/>
      <w:pPr>
        <w:ind w:left="1134" w:hanging="283"/>
      </w:pPr>
    </w:lvl>
    <w:lvl w:ilvl="1">
      <w:start w:val="6"/>
      <w:numFmt w:val="decimal"/>
      <w:isLgl/>
      <w:lvlText w:val="%1.%2."/>
      <w:lvlJc w:val="left"/>
      <w:pPr>
        <w:tabs>
          <w:tab w:val="num" w:pos="1241"/>
        </w:tabs>
        <w:ind w:left="1241" w:hanging="39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1931"/>
        </w:tabs>
        <w:ind w:left="1931" w:hanging="108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291"/>
        </w:tabs>
        <w:ind w:left="2291" w:hanging="1440"/>
      </w:pPr>
    </w:lvl>
  </w:abstractNum>
  <w:abstractNum w:abstractNumId="14">
    <w:nsid w:val="1ED45D66"/>
    <w:multiLevelType w:val="multilevel"/>
    <w:tmpl w:val="65EA39D8"/>
    <w:lvl w:ilvl="0">
      <w:start w:val="1"/>
      <w:numFmt w:val="decimal"/>
      <w:pStyle w:val="1"/>
      <w:lvlText w:val="%1"/>
      <w:lvlJc w:val="left"/>
      <w:pPr>
        <w:ind w:left="432" w:hanging="432"/>
      </w:pPr>
      <w:rPr>
        <w:b w:val="0"/>
        <w:u w:val="none"/>
      </w:r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21B25749"/>
    <w:multiLevelType w:val="hybridMultilevel"/>
    <w:tmpl w:val="65B68600"/>
    <w:lvl w:ilvl="0" w:tplc="EB44230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D2D30"/>
    <w:multiLevelType w:val="hybridMultilevel"/>
    <w:tmpl w:val="33688306"/>
    <w:lvl w:ilvl="0" w:tplc="DB4C88F2">
      <w:start w:val="1"/>
      <w:numFmt w:val="decimal"/>
      <w:lvlText w:val="%1."/>
      <w:lvlJc w:val="left"/>
      <w:pPr>
        <w:tabs>
          <w:tab w:val="num" w:pos="873"/>
        </w:tabs>
        <w:ind w:left="873" w:hanging="360"/>
      </w:pPr>
      <w:rPr>
        <w:rFonts w:hint="default"/>
        <w:b/>
      </w:rPr>
    </w:lvl>
    <w:lvl w:ilvl="1" w:tplc="3A3C7B0E">
      <w:numFmt w:val="none"/>
      <w:lvlText w:val=""/>
      <w:lvlJc w:val="left"/>
      <w:pPr>
        <w:tabs>
          <w:tab w:val="num" w:pos="360"/>
        </w:tabs>
      </w:pPr>
    </w:lvl>
    <w:lvl w:ilvl="2" w:tplc="6F906B4C">
      <w:numFmt w:val="none"/>
      <w:lvlText w:val=""/>
      <w:lvlJc w:val="left"/>
      <w:pPr>
        <w:tabs>
          <w:tab w:val="num" w:pos="360"/>
        </w:tabs>
      </w:pPr>
    </w:lvl>
    <w:lvl w:ilvl="3" w:tplc="C2E08462">
      <w:numFmt w:val="none"/>
      <w:lvlText w:val=""/>
      <w:lvlJc w:val="left"/>
      <w:pPr>
        <w:tabs>
          <w:tab w:val="num" w:pos="360"/>
        </w:tabs>
      </w:pPr>
    </w:lvl>
    <w:lvl w:ilvl="4" w:tplc="1206F698">
      <w:numFmt w:val="none"/>
      <w:lvlText w:val=""/>
      <w:lvlJc w:val="left"/>
      <w:pPr>
        <w:tabs>
          <w:tab w:val="num" w:pos="360"/>
        </w:tabs>
      </w:pPr>
    </w:lvl>
    <w:lvl w:ilvl="5" w:tplc="C356369E">
      <w:numFmt w:val="none"/>
      <w:lvlText w:val=""/>
      <w:lvlJc w:val="left"/>
      <w:pPr>
        <w:tabs>
          <w:tab w:val="num" w:pos="360"/>
        </w:tabs>
      </w:pPr>
    </w:lvl>
    <w:lvl w:ilvl="6" w:tplc="D83AEBDC">
      <w:numFmt w:val="none"/>
      <w:lvlText w:val=""/>
      <w:lvlJc w:val="left"/>
      <w:pPr>
        <w:tabs>
          <w:tab w:val="num" w:pos="360"/>
        </w:tabs>
      </w:pPr>
    </w:lvl>
    <w:lvl w:ilvl="7" w:tplc="F0AA7176">
      <w:numFmt w:val="none"/>
      <w:lvlText w:val=""/>
      <w:lvlJc w:val="left"/>
      <w:pPr>
        <w:tabs>
          <w:tab w:val="num" w:pos="360"/>
        </w:tabs>
      </w:pPr>
    </w:lvl>
    <w:lvl w:ilvl="8" w:tplc="2B023194">
      <w:numFmt w:val="none"/>
      <w:lvlText w:val=""/>
      <w:lvlJc w:val="left"/>
      <w:pPr>
        <w:tabs>
          <w:tab w:val="num" w:pos="360"/>
        </w:tabs>
      </w:pPr>
    </w:lvl>
  </w:abstractNum>
  <w:abstractNum w:abstractNumId="17">
    <w:nsid w:val="32103AB4"/>
    <w:multiLevelType w:val="singleLevel"/>
    <w:tmpl w:val="7FEC2470"/>
    <w:lvl w:ilvl="0">
      <w:start w:val="1"/>
      <w:numFmt w:val="decimal"/>
      <w:lvlText w:val="2.2.%1. "/>
      <w:legacy w:legacy="1" w:legacySpace="0" w:legacyIndent="283"/>
      <w:lvlJc w:val="left"/>
      <w:pPr>
        <w:ind w:left="283" w:hanging="283"/>
      </w:pPr>
      <w:rPr>
        <w:sz w:val="20"/>
      </w:rPr>
    </w:lvl>
  </w:abstractNum>
  <w:abstractNum w:abstractNumId="18">
    <w:nsid w:val="339F1EBF"/>
    <w:multiLevelType w:val="singleLevel"/>
    <w:tmpl w:val="8ADA6C4C"/>
    <w:lvl w:ilvl="0">
      <w:start w:val="1"/>
      <w:numFmt w:val="upperRoman"/>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9">
    <w:nsid w:val="35646A3A"/>
    <w:multiLevelType w:val="hybridMultilevel"/>
    <w:tmpl w:val="1102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C93E9D"/>
    <w:multiLevelType w:val="multilevel"/>
    <w:tmpl w:val="19A88DBC"/>
    <w:lvl w:ilvl="0">
      <w:start w:val="5"/>
      <w:numFmt w:val="upperRoman"/>
      <w:lvlText w:val="%1."/>
      <w:legacy w:legacy="1" w:legacySpace="0" w:legacyIndent="283"/>
      <w:lvlJc w:val="left"/>
      <w:pPr>
        <w:ind w:left="1134" w:hanging="283"/>
      </w:pPr>
    </w:lvl>
    <w:lvl w:ilvl="1">
      <w:start w:val="2"/>
      <w:numFmt w:val="decimal"/>
      <w:isLgl/>
      <w:lvlText w:val="%1.%2."/>
      <w:lvlJc w:val="left"/>
      <w:pPr>
        <w:tabs>
          <w:tab w:val="num" w:pos="1406"/>
        </w:tabs>
        <w:ind w:left="1406" w:hanging="555"/>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1931"/>
        </w:tabs>
        <w:ind w:left="1931" w:hanging="108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291"/>
        </w:tabs>
        <w:ind w:left="2291" w:hanging="1440"/>
      </w:pPr>
    </w:lvl>
  </w:abstractNum>
  <w:abstractNum w:abstractNumId="21">
    <w:nsid w:val="3C234F70"/>
    <w:multiLevelType w:val="hybridMultilevel"/>
    <w:tmpl w:val="8E20F932"/>
    <w:lvl w:ilvl="0" w:tplc="7116BF06">
      <w:start w:val="1"/>
      <w:numFmt w:val="bullet"/>
      <w:lvlText w:val=""/>
      <w:lvlJc w:val="left"/>
      <w:pPr>
        <w:tabs>
          <w:tab w:val="num" w:pos="360"/>
        </w:tabs>
        <w:ind w:left="360" w:hanging="360"/>
      </w:pPr>
      <w:rPr>
        <w:rFonts w:ascii="Symbol" w:hAnsi="Symbol" w:hint="default"/>
      </w:rPr>
    </w:lvl>
    <w:lvl w:ilvl="1" w:tplc="03A66928" w:tentative="1">
      <w:start w:val="1"/>
      <w:numFmt w:val="bullet"/>
      <w:lvlText w:val="o"/>
      <w:lvlJc w:val="left"/>
      <w:pPr>
        <w:tabs>
          <w:tab w:val="num" w:pos="1080"/>
        </w:tabs>
        <w:ind w:left="1080" w:hanging="360"/>
      </w:pPr>
      <w:rPr>
        <w:rFonts w:ascii="Courier New" w:hAnsi="Courier New" w:cs="Courier New" w:hint="default"/>
      </w:rPr>
    </w:lvl>
    <w:lvl w:ilvl="2" w:tplc="A4D05FDE" w:tentative="1">
      <w:start w:val="1"/>
      <w:numFmt w:val="bullet"/>
      <w:lvlText w:val=""/>
      <w:lvlJc w:val="left"/>
      <w:pPr>
        <w:tabs>
          <w:tab w:val="num" w:pos="1800"/>
        </w:tabs>
        <w:ind w:left="1800" w:hanging="360"/>
      </w:pPr>
      <w:rPr>
        <w:rFonts w:ascii="Wingdings" w:hAnsi="Wingdings" w:hint="default"/>
      </w:rPr>
    </w:lvl>
    <w:lvl w:ilvl="3" w:tplc="4F1EA95E" w:tentative="1">
      <w:start w:val="1"/>
      <w:numFmt w:val="bullet"/>
      <w:lvlText w:val=""/>
      <w:lvlJc w:val="left"/>
      <w:pPr>
        <w:tabs>
          <w:tab w:val="num" w:pos="2520"/>
        </w:tabs>
        <w:ind w:left="2520" w:hanging="360"/>
      </w:pPr>
      <w:rPr>
        <w:rFonts w:ascii="Symbol" w:hAnsi="Symbol" w:hint="default"/>
      </w:rPr>
    </w:lvl>
    <w:lvl w:ilvl="4" w:tplc="ECC87A46" w:tentative="1">
      <w:start w:val="1"/>
      <w:numFmt w:val="bullet"/>
      <w:lvlText w:val="o"/>
      <w:lvlJc w:val="left"/>
      <w:pPr>
        <w:tabs>
          <w:tab w:val="num" w:pos="3240"/>
        </w:tabs>
        <w:ind w:left="3240" w:hanging="360"/>
      </w:pPr>
      <w:rPr>
        <w:rFonts w:ascii="Courier New" w:hAnsi="Courier New" w:cs="Courier New" w:hint="default"/>
      </w:rPr>
    </w:lvl>
    <w:lvl w:ilvl="5" w:tplc="4C7E1274" w:tentative="1">
      <w:start w:val="1"/>
      <w:numFmt w:val="bullet"/>
      <w:lvlText w:val=""/>
      <w:lvlJc w:val="left"/>
      <w:pPr>
        <w:tabs>
          <w:tab w:val="num" w:pos="3960"/>
        </w:tabs>
        <w:ind w:left="3960" w:hanging="360"/>
      </w:pPr>
      <w:rPr>
        <w:rFonts w:ascii="Wingdings" w:hAnsi="Wingdings" w:hint="default"/>
      </w:rPr>
    </w:lvl>
    <w:lvl w:ilvl="6" w:tplc="4A1ECC0C" w:tentative="1">
      <w:start w:val="1"/>
      <w:numFmt w:val="bullet"/>
      <w:lvlText w:val=""/>
      <w:lvlJc w:val="left"/>
      <w:pPr>
        <w:tabs>
          <w:tab w:val="num" w:pos="4680"/>
        </w:tabs>
        <w:ind w:left="4680" w:hanging="360"/>
      </w:pPr>
      <w:rPr>
        <w:rFonts w:ascii="Symbol" w:hAnsi="Symbol" w:hint="default"/>
      </w:rPr>
    </w:lvl>
    <w:lvl w:ilvl="7" w:tplc="6686ADD2" w:tentative="1">
      <w:start w:val="1"/>
      <w:numFmt w:val="bullet"/>
      <w:lvlText w:val="o"/>
      <w:lvlJc w:val="left"/>
      <w:pPr>
        <w:tabs>
          <w:tab w:val="num" w:pos="5400"/>
        </w:tabs>
        <w:ind w:left="5400" w:hanging="360"/>
      </w:pPr>
      <w:rPr>
        <w:rFonts w:ascii="Courier New" w:hAnsi="Courier New" w:cs="Courier New" w:hint="default"/>
      </w:rPr>
    </w:lvl>
    <w:lvl w:ilvl="8" w:tplc="CA0E0024" w:tentative="1">
      <w:start w:val="1"/>
      <w:numFmt w:val="bullet"/>
      <w:lvlText w:val=""/>
      <w:lvlJc w:val="left"/>
      <w:pPr>
        <w:tabs>
          <w:tab w:val="num" w:pos="6120"/>
        </w:tabs>
        <w:ind w:left="6120" w:hanging="360"/>
      </w:pPr>
      <w:rPr>
        <w:rFonts w:ascii="Wingdings" w:hAnsi="Wingdings" w:hint="default"/>
      </w:rPr>
    </w:lvl>
  </w:abstractNum>
  <w:abstractNum w:abstractNumId="22">
    <w:nsid w:val="40566ED4"/>
    <w:multiLevelType w:val="hybridMultilevel"/>
    <w:tmpl w:val="8E221BB4"/>
    <w:lvl w:ilvl="0" w:tplc="26FAC04A">
      <w:start w:val="3"/>
      <w:numFmt w:val="upperRoman"/>
      <w:lvlText w:val="%1."/>
      <w:lvlJc w:val="left"/>
      <w:pPr>
        <w:tabs>
          <w:tab w:val="num" w:pos="1571"/>
        </w:tabs>
        <w:ind w:left="1571" w:hanging="7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47007DA5"/>
    <w:multiLevelType w:val="hybridMultilevel"/>
    <w:tmpl w:val="BF303DD4"/>
    <w:lvl w:ilvl="0" w:tplc="5DECA3C2">
      <w:start w:val="1"/>
      <w:numFmt w:val="decimal"/>
      <w:lvlText w:val="%1."/>
      <w:lvlJc w:val="left"/>
      <w:pPr>
        <w:ind w:left="208" w:firstLine="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1ED46F8"/>
    <w:multiLevelType w:val="multilevel"/>
    <w:tmpl w:val="A6187DDC"/>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54131565"/>
    <w:multiLevelType w:val="singleLevel"/>
    <w:tmpl w:val="E4A8AC7E"/>
    <w:lvl w:ilvl="0">
      <w:start w:val="1"/>
      <w:numFmt w:val="decimal"/>
      <w:lvlText w:val="5.%1. "/>
      <w:legacy w:legacy="1" w:legacySpace="0" w:legacyIndent="283"/>
      <w:lvlJc w:val="left"/>
      <w:pPr>
        <w:ind w:left="283" w:hanging="283"/>
      </w:pPr>
      <w:rPr>
        <w:sz w:val="20"/>
      </w:rPr>
    </w:lvl>
  </w:abstractNum>
  <w:abstractNum w:abstractNumId="26">
    <w:nsid w:val="564E43DD"/>
    <w:multiLevelType w:val="singleLevel"/>
    <w:tmpl w:val="5E685778"/>
    <w:lvl w:ilvl="0">
      <w:start w:val="1"/>
      <w:numFmt w:val="decimal"/>
      <w:lvlText w:val="3.%1. "/>
      <w:legacy w:legacy="1" w:legacySpace="0" w:legacyIndent="283"/>
      <w:lvlJc w:val="left"/>
      <w:pPr>
        <w:ind w:left="283" w:hanging="283"/>
      </w:pPr>
      <w:rPr>
        <w:sz w:val="20"/>
      </w:rPr>
    </w:lvl>
  </w:abstractNum>
  <w:abstractNum w:abstractNumId="27">
    <w:nsid w:val="58992D8F"/>
    <w:multiLevelType w:val="singleLevel"/>
    <w:tmpl w:val="1E9CB868"/>
    <w:lvl w:ilvl="0">
      <w:start w:val="1"/>
      <w:numFmt w:val="decimal"/>
      <w:lvlText w:val="2.%1. "/>
      <w:legacy w:legacy="1" w:legacySpace="0" w:legacyIndent="283"/>
      <w:lvlJc w:val="left"/>
      <w:pPr>
        <w:ind w:left="283" w:hanging="283"/>
      </w:pPr>
      <w:rPr>
        <w:sz w:val="20"/>
      </w:rPr>
    </w:lvl>
  </w:abstractNum>
  <w:abstractNum w:abstractNumId="28">
    <w:nsid w:val="59380FC1"/>
    <w:multiLevelType w:val="singleLevel"/>
    <w:tmpl w:val="4482C218"/>
    <w:lvl w:ilvl="0">
      <w:start w:val="1"/>
      <w:numFmt w:val="decimal"/>
      <w:lvlText w:val="4.%1. "/>
      <w:legacy w:legacy="1" w:legacySpace="0" w:legacyIndent="283"/>
      <w:lvlJc w:val="left"/>
      <w:pPr>
        <w:ind w:left="283" w:hanging="283"/>
      </w:pPr>
      <w:rPr>
        <w:sz w:val="20"/>
      </w:rPr>
    </w:lvl>
  </w:abstractNum>
  <w:abstractNum w:abstractNumId="29">
    <w:nsid w:val="59A85595"/>
    <w:multiLevelType w:val="singleLevel"/>
    <w:tmpl w:val="FB0E0676"/>
    <w:lvl w:ilvl="0">
      <w:start w:val="1"/>
      <w:numFmt w:val="decimal"/>
      <w:lvlText w:val="2.2.%1. "/>
      <w:legacy w:legacy="1" w:legacySpace="0" w:legacyIndent="283"/>
      <w:lvlJc w:val="left"/>
      <w:pPr>
        <w:ind w:left="283" w:hanging="283"/>
      </w:pPr>
      <w:rPr>
        <w:sz w:val="20"/>
      </w:rPr>
    </w:lvl>
  </w:abstractNum>
  <w:abstractNum w:abstractNumId="30">
    <w:nsid w:val="5C56164C"/>
    <w:multiLevelType w:val="multilevel"/>
    <w:tmpl w:val="FD9CF6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8AE1CF7"/>
    <w:multiLevelType w:val="singleLevel"/>
    <w:tmpl w:val="C66EF498"/>
    <w:lvl w:ilvl="0">
      <w:start w:val="2"/>
      <w:numFmt w:val="decimal"/>
      <w:lvlText w:val="2.1.%1. "/>
      <w:legacy w:legacy="1" w:legacySpace="0" w:legacyIndent="283"/>
      <w:lvlJc w:val="left"/>
      <w:pPr>
        <w:ind w:left="283" w:hanging="283"/>
      </w:pPr>
      <w:rPr>
        <w:sz w:val="20"/>
      </w:rPr>
    </w:lvl>
  </w:abstractNum>
  <w:abstractNum w:abstractNumId="32">
    <w:nsid w:val="6A186DAD"/>
    <w:multiLevelType w:val="multilevel"/>
    <w:tmpl w:val="CEEE3150"/>
    <w:lvl w:ilvl="0">
      <w:start w:val="1"/>
      <w:numFmt w:val="decimal"/>
      <w:lvlText w:val="%1."/>
      <w:lvlJc w:val="left"/>
      <w:pPr>
        <w:ind w:left="495" w:hanging="420"/>
      </w:pPr>
      <w:rPr>
        <w:rFonts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33">
    <w:nsid w:val="6E3372E7"/>
    <w:multiLevelType w:val="multilevel"/>
    <w:tmpl w:val="91DAE4FE"/>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8"/>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767653C0"/>
    <w:multiLevelType w:val="singleLevel"/>
    <w:tmpl w:val="74125640"/>
    <w:lvl w:ilvl="0">
      <w:start w:val="2"/>
      <w:numFmt w:val="decimal"/>
      <w:lvlText w:val="2.%1. "/>
      <w:legacy w:legacy="1" w:legacySpace="0" w:legacyIndent="283"/>
      <w:lvlJc w:val="left"/>
      <w:pPr>
        <w:ind w:left="283" w:hanging="283"/>
      </w:pPr>
      <w:rPr>
        <w:sz w:val="20"/>
      </w:rPr>
    </w:lvl>
  </w:abstractNum>
  <w:abstractNum w:abstractNumId="35">
    <w:nsid w:val="7CF75DE5"/>
    <w:multiLevelType w:val="multilevel"/>
    <w:tmpl w:val="A6187DDC"/>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nsid w:val="7D6D043F"/>
    <w:multiLevelType w:val="multilevel"/>
    <w:tmpl w:val="5E38E594"/>
    <w:lvl w:ilvl="0">
      <w:start w:val="1"/>
      <w:numFmt w:val="decimal"/>
      <w:lvlText w:val="%1."/>
      <w:lvlJc w:val="left"/>
      <w:pPr>
        <w:ind w:left="555" w:hanging="555"/>
      </w:pPr>
      <w:rPr>
        <w:rFonts w:hint="default"/>
      </w:rPr>
    </w:lvl>
    <w:lvl w:ilvl="1">
      <w:start w:val="1"/>
      <w:numFmt w:val="decimal"/>
      <w:lvlText w:val="%1.%2."/>
      <w:lvlJc w:val="left"/>
      <w:pPr>
        <w:ind w:left="0" w:firstLine="1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7">
    <w:nsid w:val="7F1C30CB"/>
    <w:multiLevelType w:val="singleLevel"/>
    <w:tmpl w:val="28F6E452"/>
    <w:lvl w:ilvl="0">
      <w:start w:val="1"/>
      <w:numFmt w:val="decimal"/>
      <w:lvlText w:val="2.1.%1. "/>
      <w:legacy w:legacy="1" w:legacySpace="0" w:legacyIndent="283"/>
      <w:lvlJc w:val="left"/>
      <w:pPr>
        <w:ind w:left="284" w:hanging="283"/>
      </w:pPr>
      <w:rPr>
        <w:sz w:val="20"/>
      </w:rPr>
    </w:lvl>
  </w:abstractNum>
  <w:num w:numId="1">
    <w:abstractNumId w:val="14"/>
  </w:num>
  <w:num w:numId="2">
    <w:abstractNumId w:val="1"/>
    <w:lvlOverride w:ilvl="0">
      <w:lvl w:ilvl="0">
        <w:numFmt w:val="bullet"/>
        <w:lvlText w:val=""/>
        <w:legacy w:legacy="1" w:legacySpace="0" w:legacyIndent="283"/>
        <w:lvlJc w:val="left"/>
        <w:pPr>
          <w:ind w:left="850" w:hanging="283"/>
        </w:pPr>
        <w:rPr>
          <w:rFonts w:ascii="Wingdings" w:hAnsi="Wingdings" w:hint="default"/>
          <w:sz w:val="20"/>
        </w:rPr>
      </w:lvl>
    </w:lvlOverride>
  </w:num>
  <w:num w:numId="3">
    <w:abstractNumId w:val="12"/>
  </w:num>
  <w:num w:numId="4">
    <w:abstractNumId w:val="0"/>
  </w:num>
  <w:num w:numId="5">
    <w:abstractNumId w:val="9"/>
  </w:num>
  <w:num w:numId="6">
    <w:abstractNumId w:val="15"/>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9"/>
    <w:lvlOverride w:ilvl="0">
      <w:lvl w:ilvl="0">
        <w:start w:val="1"/>
        <w:numFmt w:val="decimal"/>
        <w:lvlText w:val="2.2.%1. "/>
        <w:legacy w:legacy="1" w:legacySpace="0" w:legacyIndent="283"/>
        <w:lvlJc w:val="left"/>
        <w:pPr>
          <w:ind w:left="283" w:hanging="283"/>
        </w:pPr>
        <w:rPr>
          <w:sz w:val="20"/>
        </w:rPr>
      </w:lvl>
    </w:lvlOverride>
  </w:num>
  <w:num w:numId="14">
    <w:abstractNumId w:val="27"/>
    <w:lvlOverride w:ilvl="0">
      <w:startOverride w:val="1"/>
    </w:lvlOverride>
  </w:num>
  <w:num w:numId="15">
    <w:abstractNumId w:val="37"/>
    <w:lvlOverride w:ilvl="0">
      <w:startOverride w:val="1"/>
    </w:lvlOverride>
  </w:num>
  <w:num w:numId="16">
    <w:abstractNumId w:val="31"/>
    <w:lvlOverride w:ilvl="0">
      <w:startOverride w:val="2"/>
    </w:lvlOverride>
  </w:num>
  <w:num w:numId="17">
    <w:abstractNumId w:val="34"/>
    <w:lvlOverride w:ilvl="0">
      <w:startOverride w:val="2"/>
    </w:lvlOverride>
  </w:num>
  <w:num w:numId="18">
    <w:abstractNumId w:val="17"/>
    <w:lvlOverride w:ilvl="0">
      <w:startOverride w:val="1"/>
    </w:lvlOverride>
  </w:num>
  <w:num w:numId="19">
    <w:abstractNumId w:val="17"/>
    <w:lvlOverride w:ilvl="0">
      <w:lvl w:ilvl="0">
        <w:start w:val="1"/>
        <w:numFmt w:val="decimal"/>
        <w:lvlText w:val="2.2.%1. "/>
        <w:legacy w:legacy="1" w:legacySpace="0" w:legacyIndent="283"/>
        <w:lvlJc w:val="left"/>
        <w:pPr>
          <w:ind w:left="283" w:hanging="283"/>
        </w:pPr>
        <w:rPr>
          <w:sz w:val="20"/>
        </w:rPr>
      </w:lvl>
    </w:lvlOverride>
  </w:num>
  <w:num w:numId="20">
    <w:abstractNumId w:val="26"/>
    <w:lvlOverride w:ilvl="0">
      <w:startOverride w:val="1"/>
    </w:lvlOverride>
  </w:num>
  <w:num w:numId="21">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 w:ilvl="0">
        <w:start w:val="1"/>
        <w:numFmt w:val="decimal"/>
        <w:lvlText w:val="4.%1. "/>
        <w:legacy w:legacy="1" w:legacySpace="0" w:legacyIndent="283"/>
        <w:lvlJc w:val="left"/>
        <w:pPr>
          <w:ind w:left="283" w:hanging="283"/>
        </w:pPr>
        <w:rPr>
          <w:sz w:val="20"/>
        </w:rPr>
      </w:lvl>
    </w:lvlOverride>
  </w:num>
  <w:num w:numId="24">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num>
  <w:num w:numId="26">
    <w:abstractNumId w:val="25"/>
    <w:lvlOverride w:ilvl="0">
      <w:lvl w:ilvl="0">
        <w:start w:val="1"/>
        <w:numFmt w:val="decimal"/>
        <w:lvlText w:val="5.%1. "/>
        <w:legacy w:legacy="1" w:legacySpace="0" w:legacyIndent="283"/>
        <w:lvlJc w:val="left"/>
        <w:pPr>
          <w:ind w:left="283" w:hanging="283"/>
        </w:pPr>
        <w:rPr>
          <w:sz w:val="20"/>
        </w:rPr>
      </w:lvl>
    </w:lvlOverride>
  </w:num>
  <w:num w:numId="27">
    <w:abstractNumId w:val="33"/>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2"/>
  </w:num>
  <w:num w:numId="30">
    <w:abstractNumId w:val="11"/>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num>
  <w:num w:numId="35">
    <w:abstractNumId w:val="35"/>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5"/>
  </w:num>
  <w:num w:numId="38">
    <w:abstractNumId w:val="16"/>
  </w:num>
  <w:num w:numId="39">
    <w:abstractNumId w:val="23"/>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92"/>
    <w:rsid w:val="00002044"/>
    <w:rsid w:val="00002247"/>
    <w:rsid w:val="00002533"/>
    <w:rsid w:val="00002FDC"/>
    <w:rsid w:val="0000392E"/>
    <w:rsid w:val="000044AF"/>
    <w:rsid w:val="000049DD"/>
    <w:rsid w:val="00004A9B"/>
    <w:rsid w:val="00005CFD"/>
    <w:rsid w:val="00005D3B"/>
    <w:rsid w:val="00005E5E"/>
    <w:rsid w:val="00006078"/>
    <w:rsid w:val="00006093"/>
    <w:rsid w:val="00006403"/>
    <w:rsid w:val="0000650F"/>
    <w:rsid w:val="00007743"/>
    <w:rsid w:val="00007B14"/>
    <w:rsid w:val="00010020"/>
    <w:rsid w:val="0001084E"/>
    <w:rsid w:val="00010B8A"/>
    <w:rsid w:val="00010FE5"/>
    <w:rsid w:val="00011350"/>
    <w:rsid w:val="00012036"/>
    <w:rsid w:val="00013147"/>
    <w:rsid w:val="000138F6"/>
    <w:rsid w:val="00014AE8"/>
    <w:rsid w:val="00016226"/>
    <w:rsid w:val="0001684D"/>
    <w:rsid w:val="00016BC0"/>
    <w:rsid w:val="000212ED"/>
    <w:rsid w:val="00021761"/>
    <w:rsid w:val="0002379C"/>
    <w:rsid w:val="00024E60"/>
    <w:rsid w:val="000250E8"/>
    <w:rsid w:val="00025E89"/>
    <w:rsid w:val="00026055"/>
    <w:rsid w:val="000268C5"/>
    <w:rsid w:val="00026908"/>
    <w:rsid w:val="00031381"/>
    <w:rsid w:val="00031F47"/>
    <w:rsid w:val="00035214"/>
    <w:rsid w:val="0003666D"/>
    <w:rsid w:val="00037838"/>
    <w:rsid w:val="00040162"/>
    <w:rsid w:val="0004145E"/>
    <w:rsid w:val="000424CB"/>
    <w:rsid w:val="00042835"/>
    <w:rsid w:val="00042B62"/>
    <w:rsid w:val="00042B76"/>
    <w:rsid w:val="00042F1F"/>
    <w:rsid w:val="0004318B"/>
    <w:rsid w:val="00043BA7"/>
    <w:rsid w:val="00043FCE"/>
    <w:rsid w:val="000448B4"/>
    <w:rsid w:val="00045C46"/>
    <w:rsid w:val="00046178"/>
    <w:rsid w:val="00047F88"/>
    <w:rsid w:val="00050AC7"/>
    <w:rsid w:val="000512E3"/>
    <w:rsid w:val="00051462"/>
    <w:rsid w:val="00051CFD"/>
    <w:rsid w:val="00052343"/>
    <w:rsid w:val="000539B0"/>
    <w:rsid w:val="0005419C"/>
    <w:rsid w:val="000541A8"/>
    <w:rsid w:val="000545FF"/>
    <w:rsid w:val="00056652"/>
    <w:rsid w:val="00056C12"/>
    <w:rsid w:val="00057292"/>
    <w:rsid w:val="00057760"/>
    <w:rsid w:val="00060299"/>
    <w:rsid w:val="000620C6"/>
    <w:rsid w:val="00062BDE"/>
    <w:rsid w:val="0006362A"/>
    <w:rsid w:val="0006364B"/>
    <w:rsid w:val="00064288"/>
    <w:rsid w:val="00064970"/>
    <w:rsid w:val="0006524C"/>
    <w:rsid w:val="00065813"/>
    <w:rsid w:val="00065B23"/>
    <w:rsid w:val="00065E4A"/>
    <w:rsid w:val="00067D55"/>
    <w:rsid w:val="00067F88"/>
    <w:rsid w:val="0007135C"/>
    <w:rsid w:val="00071978"/>
    <w:rsid w:val="00071AA3"/>
    <w:rsid w:val="0007233A"/>
    <w:rsid w:val="00072AD1"/>
    <w:rsid w:val="00072E00"/>
    <w:rsid w:val="00072ECA"/>
    <w:rsid w:val="00073167"/>
    <w:rsid w:val="00073AF8"/>
    <w:rsid w:val="00074572"/>
    <w:rsid w:val="00074A32"/>
    <w:rsid w:val="00074E68"/>
    <w:rsid w:val="00075C24"/>
    <w:rsid w:val="000763AD"/>
    <w:rsid w:val="000763D3"/>
    <w:rsid w:val="00076873"/>
    <w:rsid w:val="00076894"/>
    <w:rsid w:val="00077DC7"/>
    <w:rsid w:val="00080E59"/>
    <w:rsid w:val="000833DB"/>
    <w:rsid w:val="00083538"/>
    <w:rsid w:val="00083D05"/>
    <w:rsid w:val="00083D60"/>
    <w:rsid w:val="000857FF"/>
    <w:rsid w:val="00085B25"/>
    <w:rsid w:val="00085D44"/>
    <w:rsid w:val="00087A5A"/>
    <w:rsid w:val="00087B1B"/>
    <w:rsid w:val="00087F7C"/>
    <w:rsid w:val="000900E7"/>
    <w:rsid w:val="000905A0"/>
    <w:rsid w:val="000905F5"/>
    <w:rsid w:val="0009081F"/>
    <w:rsid w:val="0009196D"/>
    <w:rsid w:val="000924C7"/>
    <w:rsid w:val="00093629"/>
    <w:rsid w:val="00093A5E"/>
    <w:rsid w:val="0009504C"/>
    <w:rsid w:val="00095DF7"/>
    <w:rsid w:val="000962E0"/>
    <w:rsid w:val="000971C1"/>
    <w:rsid w:val="000A1085"/>
    <w:rsid w:val="000A1259"/>
    <w:rsid w:val="000A1E8D"/>
    <w:rsid w:val="000A20FF"/>
    <w:rsid w:val="000A2F63"/>
    <w:rsid w:val="000A4AE5"/>
    <w:rsid w:val="000A4B2B"/>
    <w:rsid w:val="000A4C17"/>
    <w:rsid w:val="000A4DCF"/>
    <w:rsid w:val="000A50FD"/>
    <w:rsid w:val="000A5409"/>
    <w:rsid w:val="000A6540"/>
    <w:rsid w:val="000A721C"/>
    <w:rsid w:val="000B1845"/>
    <w:rsid w:val="000B32AA"/>
    <w:rsid w:val="000B3889"/>
    <w:rsid w:val="000B3BB4"/>
    <w:rsid w:val="000B3D66"/>
    <w:rsid w:val="000B456F"/>
    <w:rsid w:val="000B4C79"/>
    <w:rsid w:val="000B55A2"/>
    <w:rsid w:val="000B66F0"/>
    <w:rsid w:val="000B6F34"/>
    <w:rsid w:val="000C0639"/>
    <w:rsid w:val="000C075F"/>
    <w:rsid w:val="000C0796"/>
    <w:rsid w:val="000C0C3D"/>
    <w:rsid w:val="000C1B78"/>
    <w:rsid w:val="000C24DF"/>
    <w:rsid w:val="000C495E"/>
    <w:rsid w:val="000C5361"/>
    <w:rsid w:val="000C5F2D"/>
    <w:rsid w:val="000C632B"/>
    <w:rsid w:val="000C6B07"/>
    <w:rsid w:val="000C6B36"/>
    <w:rsid w:val="000C6E2F"/>
    <w:rsid w:val="000D04E2"/>
    <w:rsid w:val="000D0D0C"/>
    <w:rsid w:val="000D135F"/>
    <w:rsid w:val="000D23C5"/>
    <w:rsid w:val="000D29C8"/>
    <w:rsid w:val="000D3FEC"/>
    <w:rsid w:val="000D46E8"/>
    <w:rsid w:val="000D47CF"/>
    <w:rsid w:val="000D54DD"/>
    <w:rsid w:val="000D7167"/>
    <w:rsid w:val="000D7F1A"/>
    <w:rsid w:val="000E01A2"/>
    <w:rsid w:val="000E0590"/>
    <w:rsid w:val="000E1153"/>
    <w:rsid w:val="000E11F3"/>
    <w:rsid w:val="000E19C8"/>
    <w:rsid w:val="000E2CFD"/>
    <w:rsid w:val="000E59DF"/>
    <w:rsid w:val="000E5EC0"/>
    <w:rsid w:val="000E6053"/>
    <w:rsid w:val="000F01D4"/>
    <w:rsid w:val="000F07B0"/>
    <w:rsid w:val="000F0E61"/>
    <w:rsid w:val="000F1A5D"/>
    <w:rsid w:val="000F2DA7"/>
    <w:rsid w:val="000F3F72"/>
    <w:rsid w:val="000F4363"/>
    <w:rsid w:val="000F4578"/>
    <w:rsid w:val="000F4B02"/>
    <w:rsid w:val="000F5CC7"/>
    <w:rsid w:val="000F677B"/>
    <w:rsid w:val="000F6861"/>
    <w:rsid w:val="0010057F"/>
    <w:rsid w:val="00100A68"/>
    <w:rsid w:val="00101ED8"/>
    <w:rsid w:val="00102CE0"/>
    <w:rsid w:val="00102E58"/>
    <w:rsid w:val="001031F8"/>
    <w:rsid w:val="00103244"/>
    <w:rsid w:val="00104284"/>
    <w:rsid w:val="00104F8A"/>
    <w:rsid w:val="001056A5"/>
    <w:rsid w:val="00105B38"/>
    <w:rsid w:val="00106177"/>
    <w:rsid w:val="001079FA"/>
    <w:rsid w:val="00110A6A"/>
    <w:rsid w:val="00111924"/>
    <w:rsid w:val="001123F5"/>
    <w:rsid w:val="00112461"/>
    <w:rsid w:val="00114BAC"/>
    <w:rsid w:val="00115A50"/>
    <w:rsid w:val="00115E8C"/>
    <w:rsid w:val="00120924"/>
    <w:rsid w:val="00120A34"/>
    <w:rsid w:val="00120D42"/>
    <w:rsid w:val="00121532"/>
    <w:rsid w:val="001215A8"/>
    <w:rsid w:val="00122692"/>
    <w:rsid w:val="00122E26"/>
    <w:rsid w:val="00122FD6"/>
    <w:rsid w:val="00123268"/>
    <w:rsid w:val="0012326F"/>
    <w:rsid w:val="001232B1"/>
    <w:rsid w:val="00124088"/>
    <w:rsid w:val="00124B44"/>
    <w:rsid w:val="00125BA5"/>
    <w:rsid w:val="001263B0"/>
    <w:rsid w:val="001301F6"/>
    <w:rsid w:val="001307FF"/>
    <w:rsid w:val="00131552"/>
    <w:rsid w:val="00131765"/>
    <w:rsid w:val="001330BA"/>
    <w:rsid w:val="00134676"/>
    <w:rsid w:val="00135F3E"/>
    <w:rsid w:val="00136E19"/>
    <w:rsid w:val="00141096"/>
    <w:rsid w:val="001428F7"/>
    <w:rsid w:val="001441D5"/>
    <w:rsid w:val="001442F6"/>
    <w:rsid w:val="00144813"/>
    <w:rsid w:val="001448A0"/>
    <w:rsid w:val="00145B78"/>
    <w:rsid w:val="00146C9F"/>
    <w:rsid w:val="00147FE1"/>
    <w:rsid w:val="00150D98"/>
    <w:rsid w:val="00151019"/>
    <w:rsid w:val="00151247"/>
    <w:rsid w:val="001516C3"/>
    <w:rsid w:val="001521F3"/>
    <w:rsid w:val="001522F6"/>
    <w:rsid w:val="00152770"/>
    <w:rsid w:val="00153202"/>
    <w:rsid w:val="001534F5"/>
    <w:rsid w:val="001535EC"/>
    <w:rsid w:val="00153B72"/>
    <w:rsid w:val="0015494D"/>
    <w:rsid w:val="00154DDA"/>
    <w:rsid w:val="001552B3"/>
    <w:rsid w:val="00155DE7"/>
    <w:rsid w:val="001561B8"/>
    <w:rsid w:val="00156850"/>
    <w:rsid w:val="00156F3D"/>
    <w:rsid w:val="00157137"/>
    <w:rsid w:val="00157447"/>
    <w:rsid w:val="00157884"/>
    <w:rsid w:val="00157D95"/>
    <w:rsid w:val="00162FED"/>
    <w:rsid w:val="001630A3"/>
    <w:rsid w:val="001630E1"/>
    <w:rsid w:val="00163D8C"/>
    <w:rsid w:val="00164652"/>
    <w:rsid w:val="00164DCE"/>
    <w:rsid w:val="0016504C"/>
    <w:rsid w:val="001656E8"/>
    <w:rsid w:val="001660FC"/>
    <w:rsid w:val="0016615E"/>
    <w:rsid w:val="001664C2"/>
    <w:rsid w:val="001668CD"/>
    <w:rsid w:val="00166FF1"/>
    <w:rsid w:val="00167EB0"/>
    <w:rsid w:val="00170422"/>
    <w:rsid w:val="001721EC"/>
    <w:rsid w:val="001726A6"/>
    <w:rsid w:val="00172F59"/>
    <w:rsid w:val="0017574B"/>
    <w:rsid w:val="00177CBC"/>
    <w:rsid w:val="0018003F"/>
    <w:rsid w:val="00180A23"/>
    <w:rsid w:val="00181700"/>
    <w:rsid w:val="0018201D"/>
    <w:rsid w:val="00182387"/>
    <w:rsid w:val="00182891"/>
    <w:rsid w:val="00182EBF"/>
    <w:rsid w:val="00183EA8"/>
    <w:rsid w:val="0018498B"/>
    <w:rsid w:val="00184AB7"/>
    <w:rsid w:val="00184B66"/>
    <w:rsid w:val="00184F47"/>
    <w:rsid w:val="00185EA4"/>
    <w:rsid w:val="001866E1"/>
    <w:rsid w:val="00187374"/>
    <w:rsid w:val="00187CF5"/>
    <w:rsid w:val="001912B7"/>
    <w:rsid w:val="001913B8"/>
    <w:rsid w:val="001953BC"/>
    <w:rsid w:val="0019550F"/>
    <w:rsid w:val="001955CB"/>
    <w:rsid w:val="001965FA"/>
    <w:rsid w:val="00196B82"/>
    <w:rsid w:val="001A06D8"/>
    <w:rsid w:val="001A0946"/>
    <w:rsid w:val="001A0BA0"/>
    <w:rsid w:val="001A17A7"/>
    <w:rsid w:val="001A1DE2"/>
    <w:rsid w:val="001A1DF6"/>
    <w:rsid w:val="001A299E"/>
    <w:rsid w:val="001A3516"/>
    <w:rsid w:val="001A370B"/>
    <w:rsid w:val="001A49A3"/>
    <w:rsid w:val="001A4DE9"/>
    <w:rsid w:val="001A6079"/>
    <w:rsid w:val="001B022E"/>
    <w:rsid w:val="001B0E54"/>
    <w:rsid w:val="001B1D8B"/>
    <w:rsid w:val="001B1EE4"/>
    <w:rsid w:val="001B404E"/>
    <w:rsid w:val="001B4350"/>
    <w:rsid w:val="001B4782"/>
    <w:rsid w:val="001B4B10"/>
    <w:rsid w:val="001B50B2"/>
    <w:rsid w:val="001B5675"/>
    <w:rsid w:val="001B60DA"/>
    <w:rsid w:val="001B6D1C"/>
    <w:rsid w:val="001B6F0F"/>
    <w:rsid w:val="001B78C7"/>
    <w:rsid w:val="001C1BDB"/>
    <w:rsid w:val="001C313B"/>
    <w:rsid w:val="001C352C"/>
    <w:rsid w:val="001C3E14"/>
    <w:rsid w:val="001C432A"/>
    <w:rsid w:val="001C4394"/>
    <w:rsid w:val="001C5C2D"/>
    <w:rsid w:val="001C60E3"/>
    <w:rsid w:val="001C6519"/>
    <w:rsid w:val="001C749F"/>
    <w:rsid w:val="001C7DE2"/>
    <w:rsid w:val="001D0B52"/>
    <w:rsid w:val="001D0C52"/>
    <w:rsid w:val="001D1E68"/>
    <w:rsid w:val="001D2033"/>
    <w:rsid w:val="001D2093"/>
    <w:rsid w:val="001D2EE6"/>
    <w:rsid w:val="001D325A"/>
    <w:rsid w:val="001D40F0"/>
    <w:rsid w:val="001D4376"/>
    <w:rsid w:val="001D503C"/>
    <w:rsid w:val="001D51E2"/>
    <w:rsid w:val="001D57AD"/>
    <w:rsid w:val="001D594C"/>
    <w:rsid w:val="001D5DC6"/>
    <w:rsid w:val="001E01E1"/>
    <w:rsid w:val="001E0B6F"/>
    <w:rsid w:val="001E1A43"/>
    <w:rsid w:val="001E21E5"/>
    <w:rsid w:val="001E3F4A"/>
    <w:rsid w:val="001E467A"/>
    <w:rsid w:val="001E4DA3"/>
    <w:rsid w:val="001E5697"/>
    <w:rsid w:val="001E5943"/>
    <w:rsid w:val="001E5B3E"/>
    <w:rsid w:val="001E63CB"/>
    <w:rsid w:val="001E6DDC"/>
    <w:rsid w:val="001F1AE4"/>
    <w:rsid w:val="001F1B26"/>
    <w:rsid w:val="001F2326"/>
    <w:rsid w:val="001F24AF"/>
    <w:rsid w:val="001F3DA8"/>
    <w:rsid w:val="001F4507"/>
    <w:rsid w:val="001F4B68"/>
    <w:rsid w:val="001F4C81"/>
    <w:rsid w:val="001F6EA7"/>
    <w:rsid w:val="001F78FE"/>
    <w:rsid w:val="001F7D27"/>
    <w:rsid w:val="002010C3"/>
    <w:rsid w:val="00201D7D"/>
    <w:rsid w:val="002025F8"/>
    <w:rsid w:val="002038CB"/>
    <w:rsid w:val="00203904"/>
    <w:rsid w:val="00204AB8"/>
    <w:rsid w:val="002053C7"/>
    <w:rsid w:val="00205FBF"/>
    <w:rsid w:val="002061A2"/>
    <w:rsid w:val="002061BD"/>
    <w:rsid w:val="00206517"/>
    <w:rsid w:val="002066B3"/>
    <w:rsid w:val="0020678F"/>
    <w:rsid w:val="00207571"/>
    <w:rsid w:val="00211048"/>
    <w:rsid w:val="002120CE"/>
    <w:rsid w:val="00213815"/>
    <w:rsid w:val="00213C5A"/>
    <w:rsid w:val="002140AE"/>
    <w:rsid w:val="0021513E"/>
    <w:rsid w:val="00215526"/>
    <w:rsid w:val="0021647C"/>
    <w:rsid w:val="002204D7"/>
    <w:rsid w:val="00220D71"/>
    <w:rsid w:val="002226DD"/>
    <w:rsid w:val="00222D7F"/>
    <w:rsid w:val="00224048"/>
    <w:rsid w:val="002254F4"/>
    <w:rsid w:val="0023052A"/>
    <w:rsid w:val="002305FD"/>
    <w:rsid w:val="002311C9"/>
    <w:rsid w:val="00232095"/>
    <w:rsid w:val="00232788"/>
    <w:rsid w:val="00232D59"/>
    <w:rsid w:val="00232F73"/>
    <w:rsid w:val="00232FD1"/>
    <w:rsid w:val="00233635"/>
    <w:rsid w:val="00233CD1"/>
    <w:rsid w:val="00235AF6"/>
    <w:rsid w:val="00235C33"/>
    <w:rsid w:val="00235FFF"/>
    <w:rsid w:val="002363FB"/>
    <w:rsid w:val="002369BA"/>
    <w:rsid w:val="00236A42"/>
    <w:rsid w:val="00237767"/>
    <w:rsid w:val="002377D2"/>
    <w:rsid w:val="00237A6B"/>
    <w:rsid w:val="00241C35"/>
    <w:rsid w:val="0024225D"/>
    <w:rsid w:val="00242BC2"/>
    <w:rsid w:val="00243336"/>
    <w:rsid w:val="002434E7"/>
    <w:rsid w:val="00245021"/>
    <w:rsid w:val="002455C2"/>
    <w:rsid w:val="002456C3"/>
    <w:rsid w:val="0024616C"/>
    <w:rsid w:val="00246AD8"/>
    <w:rsid w:val="00246ADD"/>
    <w:rsid w:val="00246F6A"/>
    <w:rsid w:val="002503E8"/>
    <w:rsid w:val="002514B4"/>
    <w:rsid w:val="00252044"/>
    <w:rsid w:val="0025312A"/>
    <w:rsid w:val="00253A56"/>
    <w:rsid w:val="00253CC1"/>
    <w:rsid w:val="00255621"/>
    <w:rsid w:val="00255900"/>
    <w:rsid w:val="00256C12"/>
    <w:rsid w:val="0025713F"/>
    <w:rsid w:val="00257FC6"/>
    <w:rsid w:val="002608F9"/>
    <w:rsid w:val="002628A2"/>
    <w:rsid w:val="0026356F"/>
    <w:rsid w:val="002637AE"/>
    <w:rsid w:val="0026387C"/>
    <w:rsid w:val="0026446C"/>
    <w:rsid w:val="00264680"/>
    <w:rsid w:val="002648A3"/>
    <w:rsid w:val="00265213"/>
    <w:rsid w:val="00265AE7"/>
    <w:rsid w:val="0026617B"/>
    <w:rsid w:val="00266B21"/>
    <w:rsid w:val="002679A3"/>
    <w:rsid w:val="00267B02"/>
    <w:rsid w:val="00271E34"/>
    <w:rsid w:val="0027251C"/>
    <w:rsid w:val="00272E23"/>
    <w:rsid w:val="00272FFD"/>
    <w:rsid w:val="002739DD"/>
    <w:rsid w:val="002749D1"/>
    <w:rsid w:val="00276143"/>
    <w:rsid w:val="00276547"/>
    <w:rsid w:val="002767A9"/>
    <w:rsid w:val="0027705D"/>
    <w:rsid w:val="002779A9"/>
    <w:rsid w:val="002803BD"/>
    <w:rsid w:val="00280D74"/>
    <w:rsid w:val="002824DA"/>
    <w:rsid w:val="00282B45"/>
    <w:rsid w:val="00282C03"/>
    <w:rsid w:val="00282EBA"/>
    <w:rsid w:val="00283A04"/>
    <w:rsid w:val="00284BF4"/>
    <w:rsid w:val="00285B8F"/>
    <w:rsid w:val="002866B5"/>
    <w:rsid w:val="00287DA1"/>
    <w:rsid w:val="0029128E"/>
    <w:rsid w:val="0029164E"/>
    <w:rsid w:val="00292347"/>
    <w:rsid w:val="0029296C"/>
    <w:rsid w:val="002949B3"/>
    <w:rsid w:val="0029608A"/>
    <w:rsid w:val="00297B4B"/>
    <w:rsid w:val="00297C1C"/>
    <w:rsid w:val="002A0735"/>
    <w:rsid w:val="002A147E"/>
    <w:rsid w:val="002A16FA"/>
    <w:rsid w:val="002A170E"/>
    <w:rsid w:val="002A1F95"/>
    <w:rsid w:val="002A2DD5"/>
    <w:rsid w:val="002A3B15"/>
    <w:rsid w:val="002A3D62"/>
    <w:rsid w:val="002A3F50"/>
    <w:rsid w:val="002A577D"/>
    <w:rsid w:val="002A5B41"/>
    <w:rsid w:val="002A6835"/>
    <w:rsid w:val="002B0BAC"/>
    <w:rsid w:val="002B117A"/>
    <w:rsid w:val="002B1E13"/>
    <w:rsid w:val="002B2C63"/>
    <w:rsid w:val="002B5E8B"/>
    <w:rsid w:val="002B60C0"/>
    <w:rsid w:val="002B630F"/>
    <w:rsid w:val="002B634F"/>
    <w:rsid w:val="002B7E7A"/>
    <w:rsid w:val="002C16ED"/>
    <w:rsid w:val="002C1F3B"/>
    <w:rsid w:val="002C2FD8"/>
    <w:rsid w:val="002C3B0C"/>
    <w:rsid w:val="002C4FE8"/>
    <w:rsid w:val="002C5ADA"/>
    <w:rsid w:val="002C700B"/>
    <w:rsid w:val="002D0B0F"/>
    <w:rsid w:val="002D1BC6"/>
    <w:rsid w:val="002D20B3"/>
    <w:rsid w:val="002D474C"/>
    <w:rsid w:val="002D4F1C"/>
    <w:rsid w:val="002D5428"/>
    <w:rsid w:val="002D6C50"/>
    <w:rsid w:val="002D7381"/>
    <w:rsid w:val="002D74A3"/>
    <w:rsid w:val="002D7D5E"/>
    <w:rsid w:val="002E0079"/>
    <w:rsid w:val="002E07D0"/>
    <w:rsid w:val="002E09E5"/>
    <w:rsid w:val="002E15C4"/>
    <w:rsid w:val="002E1BC1"/>
    <w:rsid w:val="002E1F66"/>
    <w:rsid w:val="002E27E9"/>
    <w:rsid w:val="002E2CC6"/>
    <w:rsid w:val="002E2F6B"/>
    <w:rsid w:val="002E5E9F"/>
    <w:rsid w:val="002E66E2"/>
    <w:rsid w:val="002E6BCA"/>
    <w:rsid w:val="002E6F88"/>
    <w:rsid w:val="002E7AE7"/>
    <w:rsid w:val="002F1860"/>
    <w:rsid w:val="002F1C01"/>
    <w:rsid w:val="002F1C62"/>
    <w:rsid w:val="002F2237"/>
    <w:rsid w:val="002F2A84"/>
    <w:rsid w:val="002F3205"/>
    <w:rsid w:val="002F37CA"/>
    <w:rsid w:val="002F4395"/>
    <w:rsid w:val="002F4882"/>
    <w:rsid w:val="002F5717"/>
    <w:rsid w:val="002F64B1"/>
    <w:rsid w:val="0030027A"/>
    <w:rsid w:val="003008BB"/>
    <w:rsid w:val="00300B7B"/>
    <w:rsid w:val="00301290"/>
    <w:rsid w:val="00301656"/>
    <w:rsid w:val="003019E5"/>
    <w:rsid w:val="00302144"/>
    <w:rsid w:val="00302E50"/>
    <w:rsid w:val="00303D1D"/>
    <w:rsid w:val="003043AB"/>
    <w:rsid w:val="00304A8E"/>
    <w:rsid w:val="0030514F"/>
    <w:rsid w:val="00305B45"/>
    <w:rsid w:val="0031047C"/>
    <w:rsid w:val="00310589"/>
    <w:rsid w:val="003106D1"/>
    <w:rsid w:val="00311F78"/>
    <w:rsid w:val="00312526"/>
    <w:rsid w:val="0031259E"/>
    <w:rsid w:val="00313231"/>
    <w:rsid w:val="003137EA"/>
    <w:rsid w:val="003147DF"/>
    <w:rsid w:val="00315AC7"/>
    <w:rsid w:val="0031634F"/>
    <w:rsid w:val="003168ED"/>
    <w:rsid w:val="0031735E"/>
    <w:rsid w:val="0032062C"/>
    <w:rsid w:val="00320AED"/>
    <w:rsid w:val="00321974"/>
    <w:rsid w:val="00321CBF"/>
    <w:rsid w:val="0032261F"/>
    <w:rsid w:val="0032388B"/>
    <w:rsid w:val="00323BAA"/>
    <w:rsid w:val="00323D23"/>
    <w:rsid w:val="00323F93"/>
    <w:rsid w:val="00324747"/>
    <w:rsid w:val="003247E6"/>
    <w:rsid w:val="00324D58"/>
    <w:rsid w:val="00324F0E"/>
    <w:rsid w:val="00325D34"/>
    <w:rsid w:val="0032686A"/>
    <w:rsid w:val="003268D5"/>
    <w:rsid w:val="00330BD9"/>
    <w:rsid w:val="00330BF4"/>
    <w:rsid w:val="00330C30"/>
    <w:rsid w:val="00330E4F"/>
    <w:rsid w:val="0033135A"/>
    <w:rsid w:val="003313C3"/>
    <w:rsid w:val="0033257B"/>
    <w:rsid w:val="003327D8"/>
    <w:rsid w:val="00332941"/>
    <w:rsid w:val="003330DC"/>
    <w:rsid w:val="00333934"/>
    <w:rsid w:val="00336D1E"/>
    <w:rsid w:val="0034173A"/>
    <w:rsid w:val="00341E87"/>
    <w:rsid w:val="0034248D"/>
    <w:rsid w:val="00343384"/>
    <w:rsid w:val="00343C41"/>
    <w:rsid w:val="00344177"/>
    <w:rsid w:val="00345B9B"/>
    <w:rsid w:val="003472D9"/>
    <w:rsid w:val="00350A13"/>
    <w:rsid w:val="00350D89"/>
    <w:rsid w:val="003514D8"/>
    <w:rsid w:val="00351DAD"/>
    <w:rsid w:val="00352C34"/>
    <w:rsid w:val="0035394E"/>
    <w:rsid w:val="0035506E"/>
    <w:rsid w:val="00355269"/>
    <w:rsid w:val="00356A04"/>
    <w:rsid w:val="003600BA"/>
    <w:rsid w:val="003607D2"/>
    <w:rsid w:val="00362608"/>
    <w:rsid w:val="00362649"/>
    <w:rsid w:val="00362865"/>
    <w:rsid w:val="00363EF5"/>
    <w:rsid w:val="00364FB2"/>
    <w:rsid w:val="003659A0"/>
    <w:rsid w:val="0036668F"/>
    <w:rsid w:val="00366885"/>
    <w:rsid w:val="00366A00"/>
    <w:rsid w:val="00366D4D"/>
    <w:rsid w:val="0036756E"/>
    <w:rsid w:val="003679B3"/>
    <w:rsid w:val="00367A23"/>
    <w:rsid w:val="00371709"/>
    <w:rsid w:val="003722E9"/>
    <w:rsid w:val="0037271A"/>
    <w:rsid w:val="00372DF2"/>
    <w:rsid w:val="003749D0"/>
    <w:rsid w:val="00375B01"/>
    <w:rsid w:val="003766A0"/>
    <w:rsid w:val="0037699A"/>
    <w:rsid w:val="00376BEE"/>
    <w:rsid w:val="003771E1"/>
    <w:rsid w:val="00380311"/>
    <w:rsid w:val="00381577"/>
    <w:rsid w:val="00381C9A"/>
    <w:rsid w:val="0038280E"/>
    <w:rsid w:val="00383F8B"/>
    <w:rsid w:val="00385199"/>
    <w:rsid w:val="00385443"/>
    <w:rsid w:val="003876C4"/>
    <w:rsid w:val="00391064"/>
    <w:rsid w:val="00391436"/>
    <w:rsid w:val="00391C94"/>
    <w:rsid w:val="00391D19"/>
    <w:rsid w:val="003925D3"/>
    <w:rsid w:val="00392926"/>
    <w:rsid w:val="00393A34"/>
    <w:rsid w:val="0039465A"/>
    <w:rsid w:val="00396AF2"/>
    <w:rsid w:val="00396B45"/>
    <w:rsid w:val="003970E5"/>
    <w:rsid w:val="003A01D8"/>
    <w:rsid w:val="003A0CEE"/>
    <w:rsid w:val="003A121E"/>
    <w:rsid w:val="003A3064"/>
    <w:rsid w:val="003A39B5"/>
    <w:rsid w:val="003A3E60"/>
    <w:rsid w:val="003A48F5"/>
    <w:rsid w:val="003A57BA"/>
    <w:rsid w:val="003A5D21"/>
    <w:rsid w:val="003A6A67"/>
    <w:rsid w:val="003A71B6"/>
    <w:rsid w:val="003A72FD"/>
    <w:rsid w:val="003A7327"/>
    <w:rsid w:val="003A74F9"/>
    <w:rsid w:val="003B1242"/>
    <w:rsid w:val="003B182D"/>
    <w:rsid w:val="003B1BF6"/>
    <w:rsid w:val="003B2A2E"/>
    <w:rsid w:val="003B2B31"/>
    <w:rsid w:val="003B2DA8"/>
    <w:rsid w:val="003B3052"/>
    <w:rsid w:val="003B35AF"/>
    <w:rsid w:val="003B4A0F"/>
    <w:rsid w:val="003B5475"/>
    <w:rsid w:val="003B56FD"/>
    <w:rsid w:val="003B59B7"/>
    <w:rsid w:val="003B6178"/>
    <w:rsid w:val="003B62EB"/>
    <w:rsid w:val="003B66E3"/>
    <w:rsid w:val="003B6EC8"/>
    <w:rsid w:val="003B7258"/>
    <w:rsid w:val="003B79CA"/>
    <w:rsid w:val="003B7E9D"/>
    <w:rsid w:val="003C03F8"/>
    <w:rsid w:val="003C24CE"/>
    <w:rsid w:val="003C4AB5"/>
    <w:rsid w:val="003C7654"/>
    <w:rsid w:val="003C7EB9"/>
    <w:rsid w:val="003D0836"/>
    <w:rsid w:val="003D1A6C"/>
    <w:rsid w:val="003D3662"/>
    <w:rsid w:val="003D70D2"/>
    <w:rsid w:val="003D78C5"/>
    <w:rsid w:val="003E0CE8"/>
    <w:rsid w:val="003E0D27"/>
    <w:rsid w:val="003E1C02"/>
    <w:rsid w:val="003E1CBC"/>
    <w:rsid w:val="003E2123"/>
    <w:rsid w:val="003E4946"/>
    <w:rsid w:val="003E530D"/>
    <w:rsid w:val="003E7937"/>
    <w:rsid w:val="003E7AAB"/>
    <w:rsid w:val="003F11D4"/>
    <w:rsid w:val="003F25C3"/>
    <w:rsid w:val="003F399C"/>
    <w:rsid w:val="003F3A51"/>
    <w:rsid w:val="003F4056"/>
    <w:rsid w:val="003F417C"/>
    <w:rsid w:val="003F46A9"/>
    <w:rsid w:val="003F487B"/>
    <w:rsid w:val="003F566F"/>
    <w:rsid w:val="003F7ABE"/>
    <w:rsid w:val="00401781"/>
    <w:rsid w:val="004021EB"/>
    <w:rsid w:val="004028DA"/>
    <w:rsid w:val="00403296"/>
    <w:rsid w:val="0040394D"/>
    <w:rsid w:val="00403A66"/>
    <w:rsid w:val="00404B8C"/>
    <w:rsid w:val="00404C9C"/>
    <w:rsid w:val="004050B3"/>
    <w:rsid w:val="004057A8"/>
    <w:rsid w:val="004059C4"/>
    <w:rsid w:val="004059E8"/>
    <w:rsid w:val="00405A93"/>
    <w:rsid w:val="00410151"/>
    <w:rsid w:val="004104BB"/>
    <w:rsid w:val="00410674"/>
    <w:rsid w:val="00410798"/>
    <w:rsid w:val="00413475"/>
    <w:rsid w:val="004152E6"/>
    <w:rsid w:val="004161EB"/>
    <w:rsid w:val="00416CFE"/>
    <w:rsid w:val="00420DEB"/>
    <w:rsid w:val="0042102D"/>
    <w:rsid w:val="00421247"/>
    <w:rsid w:val="004215DE"/>
    <w:rsid w:val="00421998"/>
    <w:rsid w:val="00422317"/>
    <w:rsid w:val="00423C07"/>
    <w:rsid w:val="00424189"/>
    <w:rsid w:val="004244AD"/>
    <w:rsid w:val="00424DE7"/>
    <w:rsid w:val="004251B1"/>
    <w:rsid w:val="0042532A"/>
    <w:rsid w:val="004259C9"/>
    <w:rsid w:val="00425A71"/>
    <w:rsid w:val="00425D38"/>
    <w:rsid w:val="00425EEB"/>
    <w:rsid w:val="00426191"/>
    <w:rsid w:val="00430007"/>
    <w:rsid w:val="004300D7"/>
    <w:rsid w:val="004305AA"/>
    <w:rsid w:val="0043060A"/>
    <w:rsid w:val="0043060B"/>
    <w:rsid w:val="00430A64"/>
    <w:rsid w:val="00431C65"/>
    <w:rsid w:val="00432ED1"/>
    <w:rsid w:val="00434AAA"/>
    <w:rsid w:val="00435412"/>
    <w:rsid w:val="00436304"/>
    <w:rsid w:val="004364B5"/>
    <w:rsid w:val="00436D95"/>
    <w:rsid w:val="00437C78"/>
    <w:rsid w:val="00440E32"/>
    <w:rsid w:val="00441775"/>
    <w:rsid w:val="004425CC"/>
    <w:rsid w:val="00442634"/>
    <w:rsid w:val="00442A60"/>
    <w:rsid w:val="00442BE0"/>
    <w:rsid w:val="00443D47"/>
    <w:rsid w:val="00444DCE"/>
    <w:rsid w:val="00445A24"/>
    <w:rsid w:val="0044714F"/>
    <w:rsid w:val="00447AB9"/>
    <w:rsid w:val="00447DD6"/>
    <w:rsid w:val="00451BF4"/>
    <w:rsid w:val="00453D56"/>
    <w:rsid w:val="00455136"/>
    <w:rsid w:val="00455A5B"/>
    <w:rsid w:val="00455AAC"/>
    <w:rsid w:val="00455B95"/>
    <w:rsid w:val="00457C29"/>
    <w:rsid w:val="00460527"/>
    <w:rsid w:val="0046110B"/>
    <w:rsid w:val="00462227"/>
    <w:rsid w:val="004622A2"/>
    <w:rsid w:val="00462F58"/>
    <w:rsid w:val="00462FA9"/>
    <w:rsid w:val="00464538"/>
    <w:rsid w:val="00464FF8"/>
    <w:rsid w:val="00465AD0"/>
    <w:rsid w:val="00465ED6"/>
    <w:rsid w:val="004665E1"/>
    <w:rsid w:val="00466F0E"/>
    <w:rsid w:val="00466F8A"/>
    <w:rsid w:val="00467D95"/>
    <w:rsid w:val="00470706"/>
    <w:rsid w:val="00472F65"/>
    <w:rsid w:val="0047328B"/>
    <w:rsid w:val="00474081"/>
    <w:rsid w:val="00474338"/>
    <w:rsid w:val="004756E8"/>
    <w:rsid w:val="00476481"/>
    <w:rsid w:val="00477288"/>
    <w:rsid w:val="00477975"/>
    <w:rsid w:val="00477C12"/>
    <w:rsid w:val="004805AD"/>
    <w:rsid w:val="004807D6"/>
    <w:rsid w:val="00481D5A"/>
    <w:rsid w:val="004826E9"/>
    <w:rsid w:val="00482927"/>
    <w:rsid w:val="00483827"/>
    <w:rsid w:val="00483BC0"/>
    <w:rsid w:val="0048454A"/>
    <w:rsid w:val="00485978"/>
    <w:rsid w:val="00485C97"/>
    <w:rsid w:val="004862AB"/>
    <w:rsid w:val="00486562"/>
    <w:rsid w:val="00486B47"/>
    <w:rsid w:val="00486D69"/>
    <w:rsid w:val="00486E90"/>
    <w:rsid w:val="00486F2D"/>
    <w:rsid w:val="00490F6C"/>
    <w:rsid w:val="00492E57"/>
    <w:rsid w:val="00493742"/>
    <w:rsid w:val="00494636"/>
    <w:rsid w:val="004964EA"/>
    <w:rsid w:val="00496F18"/>
    <w:rsid w:val="004A071E"/>
    <w:rsid w:val="004A118F"/>
    <w:rsid w:val="004A1DF8"/>
    <w:rsid w:val="004A205D"/>
    <w:rsid w:val="004A244A"/>
    <w:rsid w:val="004A3126"/>
    <w:rsid w:val="004A325F"/>
    <w:rsid w:val="004A36E2"/>
    <w:rsid w:val="004A398E"/>
    <w:rsid w:val="004A3BF8"/>
    <w:rsid w:val="004A3F88"/>
    <w:rsid w:val="004A59F4"/>
    <w:rsid w:val="004A641F"/>
    <w:rsid w:val="004A738E"/>
    <w:rsid w:val="004B07C8"/>
    <w:rsid w:val="004B131B"/>
    <w:rsid w:val="004B2084"/>
    <w:rsid w:val="004B24BB"/>
    <w:rsid w:val="004B3A74"/>
    <w:rsid w:val="004B4735"/>
    <w:rsid w:val="004B4F22"/>
    <w:rsid w:val="004B5463"/>
    <w:rsid w:val="004B5718"/>
    <w:rsid w:val="004B5BAA"/>
    <w:rsid w:val="004B63A3"/>
    <w:rsid w:val="004B66B3"/>
    <w:rsid w:val="004B6FD0"/>
    <w:rsid w:val="004B71A9"/>
    <w:rsid w:val="004C2946"/>
    <w:rsid w:val="004C3A30"/>
    <w:rsid w:val="004C43BD"/>
    <w:rsid w:val="004C4C11"/>
    <w:rsid w:val="004C6064"/>
    <w:rsid w:val="004C6B8D"/>
    <w:rsid w:val="004C76DD"/>
    <w:rsid w:val="004C7C79"/>
    <w:rsid w:val="004C7D1B"/>
    <w:rsid w:val="004C7FEB"/>
    <w:rsid w:val="004D0FF9"/>
    <w:rsid w:val="004D13FC"/>
    <w:rsid w:val="004D1EE5"/>
    <w:rsid w:val="004D43D9"/>
    <w:rsid w:val="004D4847"/>
    <w:rsid w:val="004D4AD1"/>
    <w:rsid w:val="004D5521"/>
    <w:rsid w:val="004D64F6"/>
    <w:rsid w:val="004D6C5B"/>
    <w:rsid w:val="004D6CAD"/>
    <w:rsid w:val="004D6E1F"/>
    <w:rsid w:val="004D7C2C"/>
    <w:rsid w:val="004E2175"/>
    <w:rsid w:val="004E2637"/>
    <w:rsid w:val="004E28AD"/>
    <w:rsid w:val="004E3491"/>
    <w:rsid w:val="004E395F"/>
    <w:rsid w:val="004E6921"/>
    <w:rsid w:val="004E76E2"/>
    <w:rsid w:val="004E76E5"/>
    <w:rsid w:val="004F0023"/>
    <w:rsid w:val="004F0B8C"/>
    <w:rsid w:val="004F2B84"/>
    <w:rsid w:val="004F34B7"/>
    <w:rsid w:val="004F53A9"/>
    <w:rsid w:val="004F5991"/>
    <w:rsid w:val="004F5A54"/>
    <w:rsid w:val="004F5A8D"/>
    <w:rsid w:val="004F625F"/>
    <w:rsid w:val="004F6F51"/>
    <w:rsid w:val="004F77BA"/>
    <w:rsid w:val="005002D5"/>
    <w:rsid w:val="005002EE"/>
    <w:rsid w:val="005008BA"/>
    <w:rsid w:val="005010CC"/>
    <w:rsid w:val="00501374"/>
    <w:rsid w:val="0050143E"/>
    <w:rsid w:val="005020EE"/>
    <w:rsid w:val="005021A0"/>
    <w:rsid w:val="00502935"/>
    <w:rsid w:val="0050397D"/>
    <w:rsid w:val="00504657"/>
    <w:rsid w:val="00504771"/>
    <w:rsid w:val="0050553A"/>
    <w:rsid w:val="0050637C"/>
    <w:rsid w:val="0050691E"/>
    <w:rsid w:val="005077E2"/>
    <w:rsid w:val="005119FC"/>
    <w:rsid w:val="00511B83"/>
    <w:rsid w:val="0051233D"/>
    <w:rsid w:val="00513094"/>
    <w:rsid w:val="0051363C"/>
    <w:rsid w:val="00514674"/>
    <w:rsid w:val="005146FA"/>
    <w:rsid w:val="0051615B"/>
    <w:rsid w:val="00516F1B"/>
    <w:rsid w:val="0051776A"/>
    <w:rsid w:val="0052021D"/>
    <w:rsid w:val="00520271"/>
    <w:rsid w:val="00520362"/>
    <w:rsid w:val="0052079B"/>
    <w:rsid w:val="0052159F"/>
    <w:rsid w:val="00523C78"/>
    <w:rsid w:val="0052425D"/>
    <w:rsid w:val="005249D9"/>
    <w:rsid w:val="00527346"/>
    <w:rsid w:val="0053012C"/>
    <w:rsid w:val="00530A4C"/>
    <w:rsid w:val="0053120A"/>
    <w:rsid w:val="00532A95"/>
    <w:rsid w:val="00533208"/>
    <w:rsid w:val="00534969"/>
    <w:rsid w:val="00534A37"/>
    <w:rsid w:val="00534A6D"/>
    <w:rsid w:val="00535827"/>
    <w:rsid w:val="00535BC8"/>
    <w:rsid w:val="00535E91"/>
    <w:rsid w:val="00535F5B"/>
    <w:rsid w:val="005365B8"/>
    <w:rsid w:val="0053711B"/>
    <w:rsid w:val="0054095D"/>
    <w:rsid w:val="00541C56"/>
    <w:rsid w:val="005429ED"/>
    <w:rsid w:val="00543073"/>
    <w:rsid w:val="005431D3"/>
    <w:rsid w:val="00543FD3"/>
    <w:rsid w:val="00544159"/>
    <w:rsid w:val="005452A2"/>
    <w:rsid w:val="00545B06"/>
    <w:rsid w:val="00546270"/>
    <w:rsid w:val="005463D0"/>
    <w:rsid w:val="005466FB"/>
    <w:rsid w:val="00546E5E"/>
    <w:rsid w:val="005501B2"/>
    <w:rsid w:val="00551382"/>
    <w:rsid w:val="005517EB"/>
    <w:rsid w:val="00552F2D"/>
    <w:rsid w:val="005530CD"/>
    <w:rsid w:val="005533E1"/>
    <w:rsid w:val="00555406"/>
    <w:rsid w:val="00555419"/>
    <w:rsid w:val="005557B3"/>
    <w:rsid w:val="00555F02"/>
    <w:rsid w:val="00556AB1"/>
    <w:rsid w:val="0055794C"/>
    <w:rsid w:val="00557B42"/>
    <w:rsid w:val="00557DBA"/>
    <w:rsid w:val="005600C3"/>
    <w:rsid w:val="00560105"/>
    <w:rsid w:val="00560871"/>
    <w:rsid w:val="00561091"/>
    <w:rsid w:val="00562446"/>
    <w:rsid w:val="0056437F"/>
    <w:rsid w:val="00564393"/>
    <w:rsid w:val="005666F3"/>
    <w:rsid w:val="00566C0D"/>
    <w:rsid w:val="0056797D"/>
    <w:rsid w:val="0057019B"/>
    <w:rsid w:val="005706B4"/>
    <w:rsid w:val="00573382"/>
    <w:rsid w:val="005736A9"/>
    <w:rsid w:val="005747B9"/>
    <w:rsid w:val="00574B8A"/>
    <w:rsid w:val="00574EC2"/>
    <w:rsid w:val="00577544"/>
    <w:rsid w:val="00581806"/>
    <w:rsid w:val="00582F98"/>
    <w:rsid w:val="00583935"/>
    <w:rsid w:val="005847F6"/>
    <w:rsid w:val="005876D1"/>
    <w:rsid w:val="0058773A"/>
    <w:rsid w:val="00590451"/>
    <w:rsid w:val="00590B1A"/>
    <w:rsid w:val="00590C52"/>
    <w:rsid w:val="00591675"/>
    <w:rsid w:val="00591DA7"/>
    <w:rsid w:val="00593722"/>
    <w:rsid w:val="00593F52"/>
    <w:rsid w:val="00594F54"/>
    <w:rsid w:val="00594FD1"/>
    <w:rsid w:val="00596A4C"/>
    <w:rsid w:val="0059704B"/>
    <w:rsid w:val="005975E8"/>
    <w:rsid w:val="005A1541"/>
    <w:rsid w:val="005A2643"/>
    <w:rsid w:val="005A318D"/>
    <w:rsid w:val="005A4341"/>
    <w:rsid w:val="005A4CE9"/>
    <w:rsid w:val="005A5A41"/>
    <w:rsid w:val="005A6CC8"/>
    <w:rsid w:val="005A6E63"/>
    <w:rsid w:val="005A7A02"/>
    <w:rsid w:val="005B1DA4"/>
    <w:rsid w:val="005B1E45"/>
    <w:rsid w:val="005B1EE0"/>
    <w:rsid w:val="005B3EF5"/>
    <w:rsid w:val="005B4231"/>
    <w:rsid w:val="005B428D"/>
    <w:rsid w:val="005B4428"/>
    <w:rsid w:val="005B64E6"/>
    <w:rsid w:val="005B6502"/>
    <w:rsid w:val="005B7108"/>
    <w:rsid w:val="005B76E6"/>
    <w:rsid w:val="005C07E4"/>
    <w:rsid w:val="005C0F45"/>
    <w:rsid w:val="005C1BEC"/>
    <w:rsid w:val="005C230F"/>
    <w:rsid w:val="005C2B59"/>
    <w:rsid w:val="005C2BDF"/>
    <w:rsid w:val="005C3657"/>
    <w:rsid w:val="005C4379"/>
    <w:rsid w:val="005C446F"/>
    <w:rsid w:val="005C4D19"/>
    <w:rsid w:val="005C5585"/>
    <w:rsid w:val="005C5B24"/>
    <w:rsid w:val="005C7559"/>
    <w:rsid w:val="005C7C11"/>
    <w:rsid w:val="005D0C68"/>
    <w:rsid w:val="005D258C"/>
    <w:rsid w:val="005D26A7"/>
    <w:rsid w:val="005D26D4"/>
    <w:rsid w:val="005D27E0"/>
    <w:rsid w:val="005D2873"/>
    <w:rsid w:val="005D33D9"/>
    <w:rsid w:val="005D4743"/>
    <w:rsid w:val="005D4ACB"/>
    <w:rsid w:val="005D5AF6"/>
    <w:rsid w:val="005D6074"/>
    <w:rsid w:val="005D64A8"/>
    <w:rsid w:val="005D6886"/>
    <w:rsid w:val="005D7717"/>
    <w:rsid w:val="005D7FF6"/>
    <w:rsid w:val="005E019A"/>
    <w:rsid w:val="005E082F"/>
    <w:rsid w:val="005E0F41"/>
    <w:rsid w:val="005E16BE"/>
    <w:rsid w:val="005E1CFE"/>
    <w:rsid w:val="005E30EE"/>
    <w:rsid w:val="005E4273"/>
    <w:rsid w:val="005E4390"/>
    <w:rsid w:val="005E4E3C"/>
    <w:rsid w:val="005E526D"/>
    <w:rsid w:val="005E5450"/>
    <w:rsid w:val="005E5E52"/>
    <w:rsid w:val="005E66AF"/>
    <w:rsid w:val="005E6CEF"/>
    <w:rsid w:val="005F12C2"/>
    <w:rsid w:val="005F1D10"/>
    <w:rsid w:val="005F3561"/>
    <w:rsid w:val="005F4292"/>
    <w:rsid w:val="005F434F"/>
    <w:rsid w:val="005F4430"/>
    <w:rsid w:val="005F4523"/>
    <w:rsid w:val="005F587E"/>
    <w:rsid w:val="005F5F54"/>
    <w:rsid w:val="005F7361"/>
    <w:rsid w:val="005F7695"/>
    <w:rsid w:val="00601129"/>
    <w:rsid w:val="0060226E"/>
    <w:rsid w:val="00605744"/>
    <w:rsid w:val="00606128"/>
    <w:rsid w:val="0060715B"/>
    <w:rsid w:val="006104F1"/>
    <w:rsid w:val="006109E7"/>
    <w:rsid w:val="00610A24"/>
    <w:rsid w:val="0061149C"/>
    <w:rsid w:val="00612D90"/>
    <w:rsid w:val="00613C53"/>
    <w:rsid w:val="00614712"/>
    <w:rsid w:val="006160E1"/>
    <w:rsid w:val="00616940"/>
    <w:rsid w:val="006203AB"/>
    <w:rsid w:val="006206C4"/>
    <w:rsid w:val="00621999"/>
    <w:rsid w:val="00623BA4"/>
    <w:rsid w:val="00623BEF"/>
    <w:rsid w:val="0062415E"/>
    <w:rsid w:val="0062532B"/>
    <w:rsid w:val="00626485"/>
    <w:rsid w:val="00626A45"/>
    <w:rsid w:val="00627420"/>
    <w:rsid w:val="00630425"/>
    <w:rsid w:val="006308F6"/>
    <w:rsid w:val="006334FB"/>
    <w:rsid w:val="006343F4"/>
    <w:rsid w:val="0063512A"/>
    <w:rsid w:val="00637C09"/>
    <w:rsid w:val="006400C9"/>
    <w:rsid w:val="00640B0E"/>
    <w:rsid w:val="00640D6F"/>
    <w:rsid w:val="006411C2"/>
    <w:rsid w:val="00641824"/>
    <w:rsid w:val="006418B2"/>
    <w:rsid w:val="00643172"/>
    <w:rsid w:val="006435F3"/>
    <w:rsid w:val="006443A6"/>
    <w:rsid w:val="00644665"/>
    <w:rsid w:val="00651B78"/>
    <w:rsid w:val="00652755"/>
    <w:rsid w:val="00652E6D"/>
    <w:rsid w:val="006533B5"/>
    <w:rsid w:val="006537E2"/>
    <w:rsid w:val="00653D91"/>
    <w:rsid w:val="0065412F"/>
    <w:rsid w:val="0065499A"/>
    <w:rsid w:val="006556EB"/>
    <w:rsid w:val="006560C9"/>
    <w:rsid w:val="00656AA0"/>
    <w:rsid w:val="00656C44"/>
    <w:rsid w:val="0066035B"/>
    <w:rsid w:val="006631AA"/>
    <w:rsid w:val="00663F66"/>
    <w:rsid w:val="0066528C"/>
    <w:rsid w:val="00665A54"/>
    <w:rsid w:val="006662B9"/>
    <w:rsid w:val="00667266"/>
    <w:rsid w:val="00670178"/>
    <w:rsid w:val="00672D83"/>
    <w:rsid w:val="00672F04"/>
    <w:rsid w:val="006759C7"/>
    <w:rsid w:val="00675E8C"/>
    <w:rsid w:val="00675EFC"/>
    <w:rsid w:val="00676FD6"/>
    <w:rsid w:val="00677757"/>
    <w:rsid w:val="00681172"/>
    <w:rsid w:val="00682000"/>
    <w:rsid w:val="00682061"/>
    <w:rsid w:val="0068232A"/>
    <w:rsid w:val="00682F92"/>
    <w:rsid w:val="00683461"/>
    <w:rsid w:val="006859B6"/>
    <w:rsid w:val="00686C62"/>
    <w:rsid w:val="00687652"/>
    <w:rsid w:val="006902F5"/>
    <w:rsid w:val="0069085B"/>
    <w:rsid w:val="00692114"/>
    <w:rsid w:val="006933CB"/>
    <w:rsid w:val="006935F8"/>
    <w:rsid w:val="006937CC"/>
    <w:rsid w:val="00695425"/>
    <w:rsid w:val="006959EF"/>
    <w:rsid w:val="0069604F"/>
    <w:rsid w:val="006969A1"/>
    <w:rsid w:val="00697A68"/>
    <w:rsid w:val="00697B41"/>
    <w:rsid w:val="006A1ACF"/>
    <w:rsid w:val="006A494D"/>
    <w:rsid w:val="006A52BA"/>
    <w:rsid w:val="006A574B"/>
    <w:rsid w:val="006A5C17"/>
    <w:rsid w:val="006A648D"/>
    <w:rsid w:val="006A686C"/>
    <w:rsid w:val="006A70F4"/>
    <w:rsid w:val="006A7F21"/>
    <w:rsid w:val="006B0543"/>
    <w:rsid w:val="006B0F14"/>
    <w:rsid w:val="006B1574"/>
    <w:rsid w:val="006B1EE4"/>
    <w:rsid w:val="006B2DFE"/>
    <w:rsid w:val="006B302B"/>
    <w:rsid w:val="006B401E"/>
    <w:rsid w:val="006B61BD"/>
    <w:rsid w:val="006B651E"/>
    <w:rsid w:val="006B66FE"/>
    <w:rsid w:val="006B6DFE"/>
    <w:rsid w:val="006B6FEC"/>
    <w:rsid w:val="006B7A0B"/>
    <w:rsid w:val="006B7C79"/>
    <w:rsid w:val="006C0DF6"/>
    <w:rsid w:val="006C1FAC"/>
    <w:rsid w:val="006C27A5"/>
    <w:rsid w:val="006C28C8"/>
    <w:rsid w:val="006C31E5"/>
    <w:rsid w:val="006C3352"/>
    <w:rsid w:val="006C433B"/>
    <w:rsid w:val="006C58FC"/>
    <w:rsid w:val="006C708C"/>
    <w:rsid w:val="006C7324"/>
    <w:rsid w:val="006C77EC"/>
    <w:rsid w:val="006D0752"/>
    <w:rsid w:val="006D09DB"/>
    <w:rsid w:val="006D1098"/>
    <w:rsid w:val="006D2286"/>
    <w:rsid w:val="006D2B00"/>
    <w:rsid w:val="006D2F5E"/>
    <w:rsid w:val="006D3F57"/>
    <w:rsid w:val="006D4300"/>
    <w:rsid w:val="006D47B0"/>
    <w:rsid w:val="006D5059"/>
    <w:rsid w:val="006D585A"/>
    <w:rsid w:val="006E116B"/>
    <w:rsid w:val="006E1484"/>
    <w:rsid w:val="006E22BD"/>
    <w:rsid w:val="006E5DB1"/>
    <w:rsid w:val="006E66AB"/>
    <w:rsid w:val="006E7BBB"/>
    <w:rsid w:val="006F04C3"/>
    <w:rsid w:val="006F0B0F"/>
    <w:rsid w:val="006F1193"/>
    <w:rsid w:val="006F1880"/>
    <w:rsid w:val="006F1E79"/>
    <w:rsid w:val="006F29C5"/>
    <w:rsid w:val="006F3672"/>
    <w:rsid w:val="006F39C4"/>
    <w:rsid w:val="006F3C87"/>
    <w:rsid w:val="006F3D9F"/>
    <w:rsid w:val="006F4E22"/>
    <w:rsid w:val="006F5426"/>
    <w:rsid w:val="006F6F4D"/>
    <w:rsid w:val="00700614"/>
    <w:rsid w:val="00701648"/>
    <w:rsid w:val="00701BAD"/>
    <w:rsid w:val="00702E1A"/>
    <w:rsid w:val="00703B46"/>
    <w:rsid w:val="00705298"/>
    <w:rsid w:val="0070586E"/>
    <w:rsid w:val="007059AC"/>
    <w:rsid w:val="00705F98"/>
    <w:rsid w:val="007063D0"/>
    <w:rsid w:val="00706EDE"/>
    <w:rsid w:val="00706F97"/>
    <w:rsid w:val="0070700F"/>
    <w:rsid w:val="00707489"/>
    <w:rsid w:val="007100BA"/>
    <w:rsid w:val="007101D6"/>
    <w:rsid w:val="00711165"/>
    <w:rsid w:val="00712753"/>
    <w:rsid w:val="0071361E"/>
    <w:rsid w:val="00713695"/>
    <w:rsid w:val="00713F85"/>
    <w:rsid w:val="0071408B"/>
    <w:rsid w:val="00714946"/>
    <w:rsid w:val="00714B1D"/>
    <w:rsid w:val="0071514D"/>
    <w:rsid w:val="00715702"/>
    <w:rsid w:val="00716456"/>
    <w:rsid w:val="0071693C"/>
    <w:rsid w:val="00717367"/>
    <w:rsid w:val="007176C1"/>
    <w:rsid w:val="00717712"/>
    <w:rsid w:val="0072004D"/>
    <w:rsid w:val="00720307"/>
    <w:rsid w:val="00720458"/>
    <w:rsid w:val="00720745"/>
    <w:rsid w:val="00720EDA"/>
    <w:rsid w:val="0072130D"/>
    <w:rsid w:val="00723070"/>
    <w:rsid w:val="0072705A"/>
    <w:rsid w:val="007270F5"/>
    <w:rsid w:val="00727E31"/>
    <w:rsid w:val="00727E6B"/>
    <w:rsid w:val="00730A68"/>
    <w:rsid w:val="00731B66"/>
    <w:rsid w:val="007321B3"/>
    <w:rsid w:val="00732543"/>
    <w:rsid w:val="00732692"/>
    <w:rsid w:val="00733178"/>
    <w:rsid w:val="007352B7"/>
    <w:rsid w:val="007357A5"/>
    <w:rsid w:val="007358E6"/>
    <w:rsid w:val="007365DF"/>
    <w:rsid w:val="007402B6"/>
    <w:rsid w:val="007406B5"/>
    <w:rsid w:val="00741E67"/>
    <w:rsid w:val="00742462"/>
    <w:rsid w:val="007426D8"/>
    <w:rsid w:val="00742CC3"/>
    <w:rsid w:val="0074332B"/>
    <w:rsid w:val="00743D01"/>
    <w:rsid w:val="00744CA7"/>
    <w:rsid w:val="00745C20"/>
    <w:rsid w:val="007463D6"/>
    <w:rsid w:val="00747FAD"/>
    <w:rsid w:val="00750689"/>
    <w:rsid w:val="00750809"/>
    <w:rsid w:val="00750ACB"/>
    <w:rsid w:val="00751D52"/>
    <w:rsid w:val="00752953"/>
    <w:rsid w:val="00753DE6"/>
    <w:rsid w:val="007545F1"/>
    <w:rsid w:val="00754E62"/>
    <w:rsid w:val="00754F91"/>
    <w:rsid w:val="007554EB"/>
    <w:rsid w:val="0075791C"/>
    <w:rsid w:val="00760587"/>
    <w:rsid w:val="007629D1"/>
    <w:rsid w:val="00762C0C"/>
    <w:rsid w:val="00762DEA"/>
    <w:rsid w:val="007637D7"/>
    <w:rsid w:val="00764154"/>
    <w:rsid w:val="00766E5E"/>
    <w:rsid w:val="00773436"/>
    <w:rsid w:val="00773484"/>
    <w:rsid w:val="007753C9"/>
    <w:rsid w:val="007765E0"/>
    <w:rsid w:val="007766D5"/>
    <w:rsid w:val="007767DD"/>
    <w:rsid w:val="0077703C"/>
    <w:rsid w:val="007779F5"/>
    <w:rsid w:val="00781414"/>
    <w:rsid w:val="00782592"/>
    <w:rsid w:val="007825BB"/>
    <w:rsid w:val="00784843"/>
    <w:rsid w:val="00784922"/>
    <w:rsid w:val="00784CB5"/>
    <w:rsid w:val="007857C8"/>
    <w:rsid w:val="00785DA0"/>
    <w:rsid w:val="007868AE"/>
    <w:rsid w:val="007877FD"/>
    <w:rsid w:val="00787F4E"/>
    <w:rsid w:val="00791A9F"/>
    <w:rsid w:val="0079428C"/>
    <w:rsid w:val="00794935"/>
    <w:rsid w:val="00794E47"/>
    <w:rsid w:val="00795D56"/>
    <w:rsid w:val="00797986"/>
    <w:rsid w:val="007A09DD"/>
    <w:rsid w:val="007A0E28"/>
    <w:rsid w:val="007A3817"/>
    <w:rsid w:val="007A4841"/>
    <w:rsid w:val="007A564D"/>
    <w:rsid w:val="007A7001"/>
    <w:rsid w:val="007A777D"/>
    <w:rsid w:val="007B11F4"/>
    <w:rsid w:val="007B1559"/>
    <w:rsid w:val="007B15E5"/>
    <w:rsid w:val="007B173C"/>
    <w:rsid w:val="007B176B"/>
    <w:rsid w:val="007B25AC"/>
    <w:rsid w:val="007B4150"/>
    <w:rsid w:val="007B49BC"/>
    <w:rsid w:val="007B4A75"/>
    <w:rsid w:val="007B5ADC"/>
    <w:rsid w:val="007B6526"/>
    <w:rsid w:val="007B6CF8"/>
    <w:rsid w:val="007C0540"/>
    <w:rsid w:val="007C1E20"/>
    <w:rsid w:val="007C2F31"/>
    <w:rsid w:val="007C38A9"/>
    <w:rsid w:val="007C4028"/>
    <w:rsid w:val="007C459B"/>
    <w:rsid w:val="007C45C7"/>
    <w:rsid w:val="007C4BB3"/>
    <w:rsid w:val="007C4D91"/>
    <w:rsid w:val="007C5E9A"/>
    <w:rsid w:val="007C7270"/>
    <w:rsid w:val="007C7CE0"/>
    <w:rsid w:val="007D0AB2"/>
    <w:rsid w:val="007D171D"/>
    <w:rsid w:val="007D1833"/>
    <w:rsid w:val="007D2A24"/>
    <w:rsid w:val="007D2BC5"/>
    <w:rsid w:val="007D2C53"/>
    <w:rsid w:val="007D2EBD"/>
    <w:rsid w:val="007D3036"/>
    <w:rsid w:val="007D3A66"/>
    <w:rsid w:val="007D53AC"/>
    <w:rsid w:val="007D57BC"/>
    <w:rsid w:val="007D603B"/>
    <w:rsid w:val="007D6155"/>
    <w:rsid w:val="007D6627"/>
    <w:rsid w:val="007D6D60"/>
    <w:rsid w:val="007D7235"/>
    <w:rsid w:val="007D777E"/>
    <w:rsid w:val="007E0099"/>
    <w:rsid w:val="007E044F"/>
    <w:rsid w:val="007E1787"/>
    <w:rsid w:val="007E2734"/>
    <w:rsid w:val="007E2934"/>
    <w:rsid w:val="007E2A62"/>
    <w:rsid w:val="007E33CA"/>
    <w:rsid w:val="007E41D0"/>
    <w:rsid w:val="007E4615"/>
    <w:rsid w:val="007E4D0B"/>
    <w:rsid w:val="007E54AE"/>
    <w:rsid w:val="007E589B"/>
    <w:rsid w:val="007E5D1D"/>
    <w:rsid w:val="007E754D"/>
    <w:rsid w:val="007E7E1F"/>
    <w:rsid w:val="007E7F5A"/>
    <w:rsid w:val="007F0538"/>
    <w:rsid w:val="007F1837"/>
    <w:rsid w:val="007F2040"/>
    <w:rsid w:val="007F24FA"/>
    <w:rsid w:val="007F26D8"/>
    <w:rsid w:val="007F2910"/>
    <w:rsid w:val="007F33A7"/>
    <w:rsid w:val="007F35EC"/>
    <w:rsid w:val="007F3EB8"/>
    <w:rsid w:val="007F55B1"/>
    <w:rsid w:val="007F5FD1"/>
    <w:rsid w:val="007F6628"/>
    <w:rsid w:val="007F6A78"/>
    <w:rsid w:val="007F7731"/>
    <w:rsid w:val="007F774B"/>
    <w:rsid w:val="00800255"/>
    <w:rsid w:val="00800256"/>
    <w:rsid w:val="00800A0A"/>
    <w:rsid w:val="00800A7B"/>
    <w:rsid w:val="008039D0"/>
    <w:rsid w:val="00805D93"/>
    <w:rsid w:val="0080646B"/>
    <w:rsid w:val="00806603"/>
    <w:rsid w:val="00806929"/>
    <w:rsid w:val="00811692"/>
    <w:rsid w:val="00812308"/>
    <w:rsid w:val="008139D5"/>
    <w:rsid w:val="00813A82"/>
    <w:rsid w:val="00813E22"/>
    <w:rsid w:val="00813F8C"/>
    <w:rsid w:val="008145CF"/>
    <w:rsid w:val="00815014"/>
    <w:rsid w:val="008153F0"/>
    <w:rsid w:val="008164B9"/>
    <w:rsid w:val="00817867"/>
    <w:rsid w:val="008202D9"/>
    <w:rsid w:val="00820FEE"/>
    <w:rsid w:val="00821A94"/>
    <w:rsid w:val="00822B0E"/>
    <w:rsid w:val="00823130"/>
    <w:rsid w:val="008236AA"/>
    <w:rsid w:val="00824149"/>
    <w:rsid w:val="008265DE"/>
    <w:rsid w:val="00830395"/>
    <w:rsid w:val="00830AE5"/>
    <w:rsid w:val="00831D9E"/>
    <w:rsid w:val="0083207D"/>
    <w:rsid w:val="008321C5"/>
    <w:rsid w:val="00832388"/>
    <w:rsid w:val="00833AE4"/>
    <w:rsid w:val="00834D5A"/>
    <w:rsid w:val="00835441"/>
    <w:rsid w:val="00835C99"/>
    <w:rsid w:val="00836F8E"/>
    <w:rsid w:val="00837CEA"/>
    <w:rsid w:val="0084034A"/>
    <w:rsid w:val="00840DEB"/>
    <w:rsid w:val="008410EF"/>
    <w:rsid w:val="00841999"/>
    <w:rsid w:val="00841F07"/>
    <w:rsid w:val="008425FD"/>
    <w:rsid w:val="00843403"/>
    <w:rsid w:val="00843461"/>
    <w:rsid w:val="008436A3"/>
    <w:rsid w:val="0084378D"/>
    <w:rsid w:val="00845F0C"/>
    <w:rsid w:val="00846DD6"/>
    <w:rsid w:val="0084726D"/>
    <w:rsid w:val="0085069C"/>
    <w:rsid w:val="008518A8"/>
    <w:rsid w:val="00851E2D"/>
    <w:rsid w:val="00852411"/>
    <w:rsid w:val="0085260C"/>
    <w:rsid w:val="0085303A"/>
    <w:rsid w:val="00853CD9"/>
    <w:rsid w:val="00854B0A"/>
    <w:rsid w:val="00855100"/>
    <w:rsid w:val="00855206"/>
    <w:rsid w:val="008565AB"/>
    <w:rsid w:val="00856A55"/>
    <w:rsid w:val="00856B72"/>
    <w:rsid w:val="0085730D"/>
    <w:rsid w:val="00857315"/>
    <w:rsid w:val="00860168"/>
    <w:rsid w:val="008608ED"/>
    <w:rsid w:val="0086121C"/>
    <w:rsid w:val="0086243C"/>
    <w:rsid w:val="00863267"/>
    <w:rsid w:val="00863779"/>
    <w:rsid w:val="00863A73"/>
    <w:rsid w:val="00863BAE"/>
    <w:rsid w:val="0086449D"/>
    <w:rsid w:val="008644A4"/>
    <w:rsid w:val="00864BB3"/>
    <w:rsid w:val="008652F0"/>
    <w:rsid w:val="00865A5A"/>
    <w:rsid w:val="0086698C"/>
    <w:rsid w:val="00870BA6"/>
    <w:rsid w:val="008712E4"/>
    <w:rsid w:val="00871431"/>
    <w:rsid w:val="008716BB"/>
    <w:rsid w:val="0087338F"/>
    <w:rsid w:val="008740E7"/>
    <w:rsid w:val="008743A3"/>
    <w:rsid w:val="00874552"/>
    <w:rsid w:val="00875055"/>
    <w:rsid w:val="008762E8"/>
    <w:rsid w:val="00876B90"/>
    <w:rsid w:val="008776C0"/>
    <w:rsid w:val="00877FF6"/>
    <w:rsid w:val="00882067"/>
    <w:rsid w:val="00882C72"/>
    <w:rsid w:val="008830D1"/>
    <w:rsid w:val="008831D8"/>
    <w:rsid w:val="0088402C"/>
    <w:rsid w:val="00885388"/>
    <w:rsid w:val="008859FB"/>
    <w:rsid w:val="00885E21"/>
    <w:rsid w:val="00887958"/>
    <w:rsid w:val="00890A19"/>
    <w:rsid w:val="00890DFB"/>
    <w:rsid w:val="00891CB1"/>
    <w:rsid w:val="0089231D"/>
    <w:rsid w:val="008933A3"/>
    <w:rsid w:val="008934F4"/>
    <w:rsid w:val="00894166"/>
    <w:rsid w:val="008948CB"/>
    <w:rsid w:val="00894927"/>
    <w:rsid w:val="00894A3F"/>
    <w:rsid w:val="00895D62"/>
    <w:rsid w:val="00896D37"/>
    <w:rsid w:val="00896F5E"/>
    <w:rsid w:val="008973EE"/>
    <w:rsid w:val="008978A1"/>
    <w:rsid w:val="00897B9E"/>
    <w:rsid w:val="008A0901"/>
    <w:rsid w:val="008A0E88"/>
    <w:rsid w:val="008A10F6"/>
    <w:rsid w:val="008A147F"/>
    <w:rsid w:val="008A1F3E"/>
    <w:rsid w:val="008A3019"/>
    <w:rsid w:val="008A34BE"/>
    <w:rsid w:val="008A3ABF"/>
    <w:rsid w:val="008A43BC"/>
    <w:rsid w:val="008A4A08"/>
    <w:rsid w:val="008A4EEB"/>
    <w:rsid w:val="008A7E53"/>
    <w:rsid w:val="008B0089"/>
    <w:rsid w:val="008B0B0C"/>
    <w:rsid w:val="008B1853"/>
    <w:rsid w:val="008B1EF7"/>
    <w:rsid w:val="008B25EA"/>
    <w:rsid w:val="008B322C"/>
    <w:rsid w:val="008B5030"/>
    <w:rsid w:val="008B5165"/>
    <w:rsid w:val="008B533C"/>
    <w:rsid w:val="008B5FFD"/>
    <w:rsid w:val="008B77BE"/>
    <w:rsid w:val="008B7F72"/>
    <w:rsid w:val="008C16A2"/>
    <w:rsid w:val="008C1879"/>
    <w:rsid w:val="008C1941"/>
    <w:rsid w:val="008C25AD"/>
    <w:rsid w:val="008C2DFA"/>
    <w:rsid w:val="008C2FF2"/>
    <w:rsid w:val="008C3A0F"/>
    <w:rsid w:val="008C4FA3"/>
    <w:rsid w:val="008C56FC"/>
    <w:rsid w:val="008C593A"/>
    <w:rsid w:val="008C5CF4"/>
    <w:rsid w:val="008C656D"/>
    <w:rsid w:val="008C6D73"/>
    <w:rsid w:val="008D04C4"/>
    <w:rsid w:val="008D1EA6"/>
    <w:rsid w:val="008D2194"/>
    <w:rsid w:val="008D26B2"/>
    <w:rsid w:val="008D26C9"/>
    <w:rsid w:val="008D31FA"/>
    <w:rsid w:val="008D326B"/>
    <w:rsid w:val="008D398E"/>
    <w:rsid w:val="008D6583"/>
    <w:rsid w:val="008D6CA1"/>
    <w:rsid w:val="008E0024"/>
    <w:rsid w:val="008E21F4"/>
    <w:rsid w:val="008E2A35"/>
    <w:rsid w:val="008E325F"/>
    <w:rsid w:val="008E6FDC"/>
    <w:rsid w:val="008E7137"/>
    <w:rsid w:val="008E7485"/>
    <w:rsid w:val="008E7587"/>
    <w:rsid w:val="008E7F26"/>
    <w:rsid w:val="008F1F63"/>
    <w:rsid w:val="008F2E26"/>
    <w:rsid w:val="008F3A9C"/>
    <w:rsid w:val="008F3B0C"/>
    <w:rsid w:val="008F4CEB"/>
    <w:rsid w:val="008F653C"/>
    <w:rsid w:val="008F6FF4"/>
    <w:rsid w:val="008F7B17"/>
    <w:rsid w:val="00900040"/>
    <w:rsid w:val="00900F6A"/>
    <w:rsid w:val="009029E0"/>
    <w:rsid w:val="00902F35"/>
    <w:rsid w:val="0090307F"/>
    <w:rsid w:val="00903527"/>
    <w:rsid w:val="00903C30"/>
    <w:rsid w:val="0090634E"/>
    <w:rsid w:val="00907EB8"/>
    <w:rsid w:val="009108E8"/>
    <w:rsid w:val="0091102A"/>
    <w:rsid w:val="00911B6C"/>
    <w:rsid w:val="00912E7A"/>
    <w:rsid w:val="00913DD9"/>
    <w:rsid w:val="0091497E"/>
    <w:rsid w:val="0091584F"/>
    <w:rsid w:val="00915E91"/>
    <w:rsid w:val="00916BB6"/>
    <w:rsid w:val="00916D3B"/>
    <w:rsid w:val="00916DE8"/>
    <w:rsid w:val="0091701E"/>
    <w:rsid w:val="00917A16"/>
    <w:rsid w:val="00920B4E"/>
    <w:rsid w:val="00920E4A"/>
    <w:rsid w:val="00921803"/>
    <w:rsid w:val="00921BE2"/>
    <w:rsid w:val="00921D31"/>
    <w:rsid w:val="00921FB4"/>
    <w:rsid w:val="00922AD3"/>
    <w:rsid w:val="00923BB9"/>
    <w:rsid w:val="00926D57"/>
    <w:rsid w:val="009273AC"/>
    <w:rsid w:val="0092774B"/>
    <w:rsid w:val="00930CF7"/>
    <w:rsid w:val="00931ED5"/>
    <w:rsid w:val="009333FB"/>
    <w:rsid w:val="00934029"/>
    <w:rsid w:val="009341E8"/>
    <w:rsid w:val="00934761"/>
    <w:rsid w:val="00934E5F"/>
    <w:rsid w:val="009357FE"/>
    <w:rsid w:val="00935A5F"/>
    <w:rsid w:val="00935F24"/>
    <w:rsid w:val="009361AC"/>
    <w:rsid w:val="00940987"/>
    <w:rsid w:val="009414EA"/>
    <w:rsid w:val="009423E2"/>
    <w:rsid w:val="00942A5E"/>
    <w:rsid w:val="00943BD5"/>
    <w:rsid w:val="009441EF"/>
    <w:rsid w:val="0094420C"/>
    <w:rsid w:val="00944BE9"/>
    <w:rsid w:val="00944CC9"/>
    <w:rsid w:val="00944F59"/>
    <w:rsid w:val="00946D81"/>
    <w:rsid w:val="0094754C"/>
    <w:rsid w:val="00947F08"/>
    <w:rsid w:val="00950576"/>
    <w:rsid w:val="00950DD7"/>
    <w:rsid w:val="00950E53"/>
    <w:rsid w:val="00950FE7"/>
    <w:rsid w:val="0095176F"/>
    <w:rsid w:val="00952B40"/>
    <w:rsid w:val="0095494A"/>
    <w:rsid w:val="00954D73"/>
    <w:rsid w:val="00955B72"/>
    <w:rsid w:val="009560A3"/>
    <w:rsid w:val="00956318"/>
    <w:rsid w:val="00956660"/>
    <w:rsid w:val="009567CF"/>
    <w:rsid w:val="00961452"/>
    <w:rsid w:val="00961A5C"/>
    <w:rsid w:val="00961B1D"/>
    <w:rsid w:val="009622A3"/>
    <w:rsid w:val="00964E38"/>
    <w:rsid w:val="00966BE9"/>
    <w:rsid w:val="00966C4A"/>
    <w:rsid w:val="00972309"/>
    <w:rsid w:val="009725E3"/>
    <w:rsid w:val="009729EA"/>
    <w:rsid w:val="00972B0F"/>
    <w:rsid w:val="00972D40"/>
    <w:rsid w:val="0097326B"/>
    <w:rsid w:val="00973DA2"/>
    <w:rsid w:val="00974FCC"/>
    <w:rsid w:val="00976B02"/>
    <w:rsid w:val="00977E69"/>
    <w:rsid w:val="00977E7A"/>
    <w:rsid w:val="00980306"/>
    <w:rsid w:val="009804B7"/>
    <w:rsid w:val="009805E3"/>
    <w:rsid w:val="00980791"/>
    <w:rsid w:val="009809E0"/>
    <w:rsid w:val="0098161E"/>
    <w:rsid w:val="009825EC"/>
    <w:rsid w:val="00982A45"/>
    <w:rsid w:val="00983B68"/>
    <w:rsid w:val="0098425F"/>
    <w:rsid w:val="00984ABA"/>
    <w:rsid w:val="00986244"/>
    <w:rsid w:val="0098747F"/>
    <w:rsid w:val="009905D5"/>
    <w:rsid w:val="00990DFB"/>
    <w:rsid w:val="00991A8D"/>
    <w:rsid w:val="00991D38"/>
    <w:rsid w:val="00994CD9"/>
    <w:rsid w:val="00996305"/>
    <w:rsid w:val="009975E6"/>
    <w:rsid w:val="00997C24"/>
    <w:rsid w:val="009A03BB"/>
    <w:rsid w:val="009A0EBA"/>
    <w:rsid w:val="009A115F"/>
    <w:rsid w:val="009A1953"/>
    <w:rsid w:val="009A2AD2"/>
    <w:rsid w:val="009A2DB5"/>
    <w:rsid w:val="009A2EE4"/>
    <w:rsid w:val="009A3E4E"/>
    <w:rsid w:val="009A4D06"/>
    <w:rsid w:val="009A671C"/>
    <w:rsid w:val="009A6D45"/>
    <w:rsid w:val="009A6E38"/>
    <w:rsid w:val="009B1540"/>
    <w:rsid w:val="009B393B"/>
    <w:rsid w:val="009B47CD"/>
    <w:rsid w:val="009B5603"/>
    <w:rsid w:val="009B5C03"/>
    <w:rsid w:val="009B70A6"/>
    <w:rsid w:val="009C09B0"/>
    <w:rsid w:val="009C1C94"/>
    <w:rsid w:val="009C1F7A"/>
    <w:rsid w:val="009C3F2E"/>
    <w:rsid w:val="009C4459"/>
    <w:rsid w:val="009C4C4D"/>
    <w:rsid w:val="009C60F6"/>
    <w:rsid w:val="009C619F"/>
    <w:rsid w:val="009C67AC"/>
    <w:rsid w:val="009C78D1"/>
    <w:rsid w:val="009C79B6"/>
    <w:rsid w:val="009D02F6"/>
    <w:rsid w:val="009D0E0B"/>
    <w:rsid w:val="009D2A5C"/>
    <w:rsid w:val="009D3CA8"/>
    <w:rsid w:val="009D6010"/>
    <w:rsid w:val="009D60A8"/>
    <w:rsid w:val="009D6742"/>
    <w:rsid w:val="009E08F5"/>
    <w:rsid w:val="009E0928"/>
    <w:rsid w:val="009E0E24"/>
    <w:rsid w:val="009E0FD7"/>
    <w:rsid w:val="009E23EB"/>
    <w:rsid w:val="009E2810"/>
    <w:rsid w:val="009E2967"/>
    <w:rsid w:val="009E2A3E"/>
    <w:rsid w:val="009E50F1"/>
    <w:rsid w:val="009E55EF"/>
    <w:rsid w:val="009E5D14"/>
    <w:rsid w:val="009E613F"/>
    <w:rsid w:val="009E6895"/>
    <w:rsid w:val="009E68FA"/>
    <w:rsid w:val="009E71B9"/>
    <w:rsid w:val="009E780F"/>
    <w:rsid w:val="009E7C3F"/>
    <w:rsid w:val="009F012C"/>
    <w:rsid w:val="009F0195"/>
    <w:rsid w:val="009F035D"/>
    <w:rsid w:val="009F1017"/>
    <w:rsid w:val="009F283A"/>
    <w:rsid w:val="009F4010"/>
    <w:rsid w:val="009F5EF6"/>
    <w:rsid w:val="009F60F3"/>
    <w:rsid w:val="009F78D9"/>
    <w:rsid w:val="009F7AEF"/>
    <w:rsid w:val="00A00E88"/>
    <w:rsid w:val="00A024DB"/>
    <w:rsid w:val="00A031B6"/>
    <w:rsid w:val="00A032F6"/>
    <w:rsid w:val="00A03337"/>
    <w:rsid w:val="00A03DAC"/>
    <w:rsid w:val="00A073FD"/>
    <w:rsid w:val="00A074E8"/>
    <w:rsid w:val="00A076FB"/>
    <w:rsid w:val="00A07DBD"/>
    <w:rsid w:val="00A127D3"/>
    <w:rsid w:val="00A12C65"/>
    <w:rsid w:val="00A130CF"/>
    <w:rsid w:val="00A150BD"/>
    <w:rsid w:val="00A1644C"/>
    <w:rsid w:val="00A168E3"/>
    <w:rsid w:val="00A17320"/>
    <w:rsid w:val="00A17668"/>
    <w:rsid w:val="00A21241"/>
    <w:rsid w:val="00A22974"/>
    <w:rsid w:val="00A22DE4"/>
    <w:rsid w:val="00A23495"/>
    <w:rsid w:val="00A23BFD"/>
    <w:rsid w:val="00A25190"/>
    <w:rsid w:val="00A269BB"/>
    <w:rsid w:val="00A27206"/>
    <w:rsid w:val="00A278C8"/>
    <w:rsid w:val="00A27C1C"/>
    <w:rsid w:val="00A300E2"/>
    <w:rsid w:val="00A31F43"/>
    <w:rsid w:val="00A33CF6"/>
    <w:rsid w:val="00A34142"/>
    <w:rsid w:val="00A3439A"/>
    <w:rsid w:val="00A35B53"/>
    <w:rsid w:val="00A35C47"/>
    <w:rsid w:val="00A40320"/>
    <w:rsid w:val="00A40D98"/>
    <w:rsid w:val="00A40E20"/>
    <w:rsid w:val="00A41442"/>
    <w:rsid w:val="00A41B92"/>
    <w:rsid w:val="00A43AB9"/>
    <w:rsid w:val="00A47B1C"/>
    <w:rsid w:val="00A5053E"/>
    <w:rsid w:val="00A50B71"/>
    <w:rsid w:val="00A52529"/>
    <w:rsid w:val="00A527B8"/>
    <w:rsid w:val="00A52962"/>
    <w:rsid w:val="00A53189"/>
    <w:rsid w:val="00A534D6"/>
    <w:rsid w:val="00A54043"/>
    <w:rsid w:val="00A54CBF"/>
    <w:rsid w:val="00A54D39"/>
    <w:rsid w:val="00A55622"/>
    <w:rsid w:val="00A556BF"/>
    <w:rsid w:val="00A56E2C"/>
    <w:rsid w:val="00A5717E"/>
    <w:rsid w:val="00A57924"/>
    <w:rsid w:val="00A57CAF"/>
    <w:rsid w:val="00A57F1A"/>
    <w:rsid w:val="00A60A75"/>
    <w:rsid w:val="00A60EA1"/>
    <w:rsid w:val="00A612C5"/>
    <w:rsid w:val="00A6133E"/>
    <w:rsid w:val="00A61611"/>
    <w:rsid w:val="00A61E5B"/>
    <w:rsid w:val="00A620A0"/>
    <w:rsid w:val="00A62D0D"/>
    <w:rsid w:val="00A63433"/>
    <w:rsid w:val="00A649F2"/>
    <w:rsid w:val="00A64D63"/>
    <w:rsid w:val="00A65F3A"/>
    <w:rsid w:val="00A66CC3"/>
    <w:rsid w:val="00A66FED"/>
    <w:rsid w:val="00A671F3"/>
    <w:rsid w:val="00A70036"/>
    <w:rsid w:val="00A7146F"/>
    <w:rsid w:val="00A71531"/>
    <w:rsid w:val="00A71A11"/>
    <w:rsid w:val="00A73976"/>
    <w:rsid w:val="00A73C14"/>
    <w:rsid w:val="00A7459B"/>
    <w:rsid w:val="00A74A3C"/>
    <w:rsid w:val="00A74CF2"/>
    <w:rsid w:val="00A75128"/>
    <w:rsid w:val="00A75795"/>
    <w:rsid w:val="00A765EA"/>
    <w:rsid w:val="00A76CD4"/>
    <w:rsid w:val="00A76F1B"/>
    <w:rsid w:val="00A7754E"/>
    <w:rsid w:val="00A776CA"/>
    <w:rsid w:val="00A8041C"/>
    <w:rsid w:val="00A819DE"/>
    <w:rsid w:val="00A82C75"/>
    <w:rsid w:val="00A82CFD"/>
    <w:rsid w:val="00A83C0C"/>
    <w:rsid w:val="00A83D0C"/>
    <w:rsid w:val="00A85268"/>
    <w:rsid w:val="00A854A6"/>
    <w:rsid w:val="00A85719"/>
    <w:rsid w:val="00A85FEF"/>
    <w:rsid w:val="00A86065"/>
    <w:rsid w:val="00A86C02"/>
    <w:rsid w:val="00A879B3"/>
    <w:rsid w:val="00A87E51"/>
    <w:rsid w:val="00A87EA3"/>
    <w:rsid w:val="00A907BA"/>
    <w:rsid w:val="00A90B2D"/>
    <w:rsid w:val="00A90EE7"/>
    <w:rsid w:val="00A93915"/>
    <w:rsid w:val="00A93E24"/>
    <w:rsid w:val="00A93F3F"/>
    <w:rsid w:val="00A941D8"/>
    <w:rsid w:val="00A95242"/>
    <w:rsid w:val="00A95B65"/>
    <w:rsid w:val="00A9620B"/>
    <w:rsid w:val="00A97035"/>
    <w:rsid w:val="00A97626"/>
    <w:rsid w:val="00AA1AC4"/>
    <w:rsid w:val="00AA26E9"/>
    <w:rsid w:val="00AA385D"/>
    <w:rsid w:val="00AA3AD1"/>
    <w:rsid w:val="00AA3B0E"/>
    <w:rsid w:val="00AA3D2B"/>
    <w:rsid w:val="00AA3E87"/>
    <w:rsid w:val="00AA5845"/>
    <w:rsid w:val="00AA7420"/>
    <w:rsid w:val="00AB0068"/>
    <w:rsid w:val="00AB024A"/>
    <w:rsid w:val="00AB03D1"/>
    <w:rsid w:val="00AB084F"/>
    <w:rsid w:val="00AB0865"/>
    <w:rsid w:val="00AB0AE4"/>
    <w:rsid w:val="00AB12FB"/>
    <w:rsid w:val="00AB136B"/>
    <w:rsid w:val="00AB457B"/>
    <w:rsid w:val="00AB5A28"/>
    <w:rsid w:val="00AB5F85"/>
    <w:rsid w:val="00AB63AF"/>
    <w:rsid w:val="00AC06A5"/>
    <w:rsid w:val="00AC0817"/>
    <w:rsid w:val="00AC0FDA"/>
    <w:rsid w:val="00AC2187"/>
    <w:rsid w:val="00AC2690"/>
    <w:rsid w:val="00AC34E2"/>
    <w:rsid w:val="00AC3551"/>
    <w:rsid w:val="00AC374F"/>
    <w:rsid w:val="00AC4705"/>
    <w:rsid w:val="00AC4D48"/>
    <w:rsid w:val="00AC620D"/>
    <w:rsid w:val="00AC64B4"/>
    <w:rsid w:val="00AC7786"/>
    <w:rsid w:val="00AC7B4C"/>
    <w:rsid w:val="00AD0C3D"/>
    <w:rsid w:val="00AD1B32"/>
    <w:rsid w:val="00AD20C2"/>
    <w:rsid w:val="00AD2833"/>
    <w:rsid w:val="00AD2DE5"/>
    <w:rsid w:val="00AD3B5D"/>
    <w:rsid w:val="00AD3CB5"/>
    <w:rsid w:val="00AD61FA"/>
    <w:rsid w:val="00AD6B7D"/>
    <w:rsid w:val="00AD7097"/>
    <w:rsid w:val="00AE0111"/>
    <w:rsid w:val="00AE06E0"/>
    <w:rsid w:val="00AE0D23"/>
    <w:rsid w:val="00AE2C15"/>
    <w:rsid w:val="00AE3123"/>
    <w:rsid w:val="00AE3C16"/>
    <w:rsid w:val="00AE6256"/>
    <w:rsid w:val="00AF14DA"/>
    <w:rsid w:val="00AF2493"/>
    <w:rsid w:val="00AF2C71"/>
    <w:rsid w:val="00AF3D1E"/>
    <w:rsid w:val="00AF3F7A"/>
    <w:rsid w:val="00AF45E0"/>
    <w:rsid w:val="00AF505A"/>
    <w:rsid w:val="00AF5646"/>
    <w:rsid w:val="00AF617A"/>
    <w:rsid w:val="00AF68B1"/>
    <w:rsid w:val="00AF794F"/>
    <w:rsid w:val="00AF79F5"/>
    <w:rsid w:val="00B001ED"/>
    <w:rsid w:val="00B0138B"/>
    <w:rsid w:val="00B01551"/>
    <w:rsid w:val="00B017F5"/>
    <w:rsid w:val="00B01AC9"/>
    <w:rsid w:val="00B022AD"/>
    <w:rsid w:val="00B028D1"/>
    <w:rsid w:val="00B04FA9"/>
    <w:rsid w:val="00B05192"/>
    <w:rsid w:val="00B05250"/>
    <w:rsid w:val="00B05721"/>
    <w:rsid w:val="00B05CC1"/>
    <w:rsid w:val="00B06C2A"/>
    <w:rsid w:val="00B10A40"/>
    <w:rsid w:val="00B1163F"/>
    <w:rsid w:val="00B11E23"/>
    <w:rsid w:val="00B13854"/>
    <w:rsid w:val="00B1458F"/>
    <w:rsid w:val="00B151DA"/>
    <w:rsid w:val="00B15EDC"/>
    <w:rsid w:val="00B16375"/>
    <w:rsid w:val="00B16497"/>
    <w:rsid w:val="00B1677A"/>
    <w:rsid w:val="00B1706B"/>
    <w:rsid w:val="00B17D69"/>
    <w:rsid w:val="00B2090A"/>
    <w:rsid w:val="00B217DE"/>
    <w:rsid w:val="00B221E0"/>
    <w:rsid w:val="00B22A2B"/>
    <w:rsid w:val="00B245A6"/>
    <w:rsid w:val="00B2533A"/>
    <w:rsid w:val="00B2768B"/>
    <w:rsid w:val="00B3126B"/>
    <w:rsid w:val="00B31538"/>
    <w:rsid w:val="00B31BC7"/>
    <w:rsid w:val="00B3244B"/>
    <w:rsid w:val="00B32E87"/>
    <w:rsid w:val="00B33472"/>
    <w:rsid w:val="00B334D8"/>
    <w:rsid w:val="00B335A7"/>
    <w:rsid w:val="00B33724"/>
    <w:rsid w:val="00B41580"/>
    <w:rsid w:val="00B428A5"/>
    <w:rsid w:val="00B428AD"/>
    <w:rsid w:val="00B42C77"/>
    <w:rsid w:val="00B4492C"/>
    <w:rsid w:val="00B45563"/>
    <w:rsid w:val="00B45D3A"/>
    <w:rsid w:val="00B45F27"/>
    <w:rsid w:val="00B47A39"/>
    <w:rsid w:val="00B47E96"/>
    <w:rsid w:val="00B5119F"/>
    <w:rsid w:val="00B52EC1"/>
    <w:rsid w:val="00B54C61"/>
    <w:rsid w:val="00B55AC5"/>
    <w:rsid w:val="00B6148B"/>
    <w:rsid w:val="00B62F73"/>
    <w:rsid w:val="00B63B1E"/>
    <w:rsid w:val="00B66207"/>
    <w:rsid w:val="00B66697"/>
    <w:rsid w:val="00B709FC"/>
    <w:rsid w:val="00B72026"/>
    <w:rsid w:val="00B72213"/>
    <w:rsid w:val="00B725D9"/>
    <w:rsid w:val="00B72D7B"/>
    <w:rsid w:val="00B73FF6"/>
    <w:rsid w:val="00B75B7C"/>
    <w:rsid w:val="00B76487"/>
    <w:rsid w:val="00B80670"/>
    <w:rsid w:val="00B80C73"/>
    <w:rsid w:val="00B826CA"/>
    <w:rsid w:val="00B849CC"/>
    <w:rsid w:val="00B8513C"/>
    <w:rsid w:val="00B87856"/>
    <w:rsid w:val="00B879CB"/>
    <w:rsid w:val="00B9044B"/>
    <w:rsid w:val="00B90C7E"/>
    <w:rsid w:val="00B922DE"/>
    <w:rsid w:val="00B92656"/>
    <w:rsid w:val="00B92F74"/>
    <w:rsid w:val="00B9313B"/>
    <w:rsid w:val="00B9382B"/>
    <w:rsid w:val="00B93DF6"/>
    <w:rsid w:val="00B943DD"/>
    <w:rsid w:val="00B94D3E"/>
    <w:rsid w:val="00B95547"/>
    <w:rsid w:val="00B96826"/>
    <w:rsid w:val="00BA5307"/>
    <w:rsid w:val="00BA69B9"/>
    <w:rsid w:val="00BA7C96"/>
    <w:rsid w:val="00BB01CA"/>
    <w:rsid w:val="00BB11BE"/>
    <w:rsid w:val="00BB13E4"/>
    <w:rsid w:val="00BB1E3E"/>
    <w:rsid w:val="00BB363E"/>
    <w:rsid w:val="00BB3DEB"/>
    <w:rsid w:val="00BB42A5"/>
    <w:rsid w:val="00BB5406"/>
    <w:rsid w:val="00BB5C6D"/>
    <w:rsid w:val="00BB69F4"/>
    <w:rsid w:val="00BB6C1D"/>
    <w:rsid w:val="00BB7A4C"/>
    <w:rsid w:val="00BB7C09"/>
    <w:rsid w:val="00BC0BA3"/>
    <w:rsid w:val="00BC1CA7"/>
    <w:rsid w:val="00BC3377"/>
    <w:rsid w:val="00BC374B"/>
    <w:rsid w:val="00BC3E5D"/>
    <w:rsid w:val="00BC41C9"/>
    <w:rsid w:val="00BC441A"/>
    <w:rsid w:val="00BC5109"/>
    <w:rsid w:val="00BC6042"/>
    <w:rsid w:val="00BC779A"/>
    <w:rsid w:val="00BC77D6"/>
    <w:rsid w:val="00BC7E75"/>
    <w:rsid w:val="00BD0F0B"/>
    <w:rsid w:val="00BD1062"/>
    <w:rsid w:val="00BD12CC"/>
    <w:rsid w:val="00BD1CCC"/>
    <w:rsid w:val="00BD377B"/>
    <w:rsid w:val="00BD3AB9"/>
    <w:rsid w:val="00BD5050"/>
    <w:rsid w:val="00BD7733"/>
    <w:rsid w:val="00BD7E0C"/>
    <w:rsid w:val="00BE10CB"/>
    <w:rsid w:val="00BE5024"/>
    <w:rsid w:val="00BE5812"/>
    <w:rsid w:val="00BE6A13"/>
    <w:rsid w:val="00BE77DF"/>
    <w:rsid w:val="00BE794F"/>
    <w:rsid w:val="00BE7D6C"/>
    <w:rsid w:val="00BF005C"/>
    <w:rsid w:val="00BF1E53"/>
    <w:rsid w:val="00BF2025"/>
    <w:rsid w:val="00BF2403"/>
    <w:rsid w:val="00BF29F0"/>
    <w:rsid w:val="00BF3703"/>
    <w:rsid w:val="00BF3F2E"/>
    <w:rsid w:val="00BF54D9"/>
    <w:rsid w:val="00BF5D59"/>
    <w:rsid w:val="00BF6906"/>
    <w:rsid w:val="00BF7019"/>
    <w:rsid w:val="00BF7F4C"/>
    <w:rsid w:val="00C007B3"/>
    <w:rsid w:val="00C012AC"/>
    <w:rsid w:val="00C02751"/>
    <w:rsid w:val="00C033B4"/>
    <w:rsid w:val="00C045F6"/>
    <w:rsid w:val="00C051A4"/>
    <w:rsid w:val="00C055A7"/>
    <w:rsid w:val="00C0606F"/>
    <w:rsid w:val="00C06A1E"/>
    <w:rsid w:val="00C11E32"/>
    <w:rsid w:val="00C12566"/>
    <w:rsid w:val="00C13123"/>
    <w:rsid w:val="00C14017"/>
    <w:rsid w:val="00C142A9"/>
    <w:rsid w:val="00C145E2"/>
    <w:rsid w:val="00C1611A"/>
    <w:rsid w:val="00C16B6D"/>
    <w:rsid w:val="00C16B74"/>
    <w:rsid w:val="00C174A3"/>
    <w:rsid w:val="00C176C2"/>
    <w:rsid w:val="00C17939"/>
    <w:rsid w:val="00C21245"/>
    <w:rsid w:val="00C217C4"/>
    <w:rsid w:val="00C22AD2"/>
    <w:rsid w:val="00C230D5"/>
    <w:rsid w:val="00C23DCB"/>
    <w:rsid w:val="00C25404"/>
    <w:rsid w:val="00C25B12"/>
    <w:rsid w:val="00C26C51"/>
    <w:rsid w:val="00C27C9E"/>
    <w:rsid w:val="00C3010B"/>
    <w:rsid w:val="00C30FB7"/>
    <w:rsid w:val="00C33529"/>
    <w:rsid w:val="00C34027"/>
    <w:rsid w:val="00C34B01"/>
    <w:rsid w:val="00C34CAF"/>
    <w:rsid w:val="00C35840"/>
    <w:rsid w:val="00C3677B"/>
    <w:rsid w:val="00C36A22"/>
    <w:rsid w:val="00C36E57"/>
    <w:rsid w:val="00C4136D"/>
    <w:rsid w:val="00C41AF9"/>
    <w:rsid w:val="00C42115"/>
    <w:rsid w:val="00C43471"/>
    <w:rsid w:val="00C43CBF"/>
    <w:rsid w:val="00C443B2"/>
    <w:rsid w:val="00C4496A"/>
    <w:rsid w:val="00C44C7D"/>
    <w:rsid w:val="00C456C8"/>
    <w:rsid w:val="00C46140"/>
    <w:rsid w:val="00C46940"/>
    <w:rsid w:val="00C46D7B"/>
    <w:rsid w:val="00C47622"/>
    <w:rsid w:val="00C47716"/>
    <w:rsid w:val="00C503BB"/>
    <w:rsid w:val="00C5129F"/>
    <w:rsid w:val="00C51990"/>
    <w:rsid w:val="00C535F2"/>
    <w:rsid w:val="00C54553"/>
    <w:rsid w:val="00C54814"/>
    <w:rsid w:val="00C551BF"/>
    <w:rsid w:val="00C55BEC"/>
    <w:rsid w:val="00C5782F"/>
    <w:rsid w:val="00C57A9B"/>
    <w:rsid w:val="00C6032E"/>
    <w:rsid w:val="00C60C60"/>
    <w:rsid w:val="00C62147"/>
    <w:rsid w:val="00C62739"/>
    <w:rsid w:val="00C63209"/>
    <w:rsid w:val="00C635DD"/>
    <w:rsid w:val="00C63C60"/>
    <w:rsid w:val="00C6501D"/>
    <w:rsid w:val="00C66D62"/>
    <w:rsid w:val="00C67B5B"/>
    <w:rsid w:val="00C70030"/>
    <w:rsid w:val="00C71A04"/>
    <w:rsid w:val="00C71BFA"/>
    <w:rsid w:val="00C71E47"/>
    <w:rsid w:val="00C76DCF"/>
    <w:rsid w:val="00C76F5F"/>
    <w:rsid w:val="00C77AF6"/>
    <w:rsid w:val="00C77EED"/>
    <w:rsid w:val="00C801D1"/>
    <w:rsid w:val="00C808D8"/>
    <w:rsid w:val="00C80941"/>
    <w:rsid w:val="00C81527"/>
    <w:rsid w:val="00C817DD"/>
    <w:rsid w:val="00C820EC"/>
    <w:rsid w:val="00C822B9"/>
    <w:rsid w:val="00C835A9"/>
    <w:rsid w:val="00C83FF7"/>
    <w:rsid w:val="00C84774"/>
    <w:rsid w:val="00C8495A"/>
    <w:rsid w:val="00C8577B"/>
    <w:rsid w:val="00C85AC8"/>
    <w:rsid w:val="00C86482"/>
    <w:rsid w:val="00C86759"/>
    <w:rsid w:val="00C86D2E"/>
    <w:rsid w:val="00C87B7C"/>
    <w:rsid w:val="00C87C53"/>
    <w:rsid w:val="00C90515"/>
    <w:rsid w:val="00C93228"/>
    <w:rsid w:val="00C932BF"/>
    <w:rsid w:val="00C9345C"/>
    <w:rsid w:val="00C934E0"/>
    <w:rsid w:val="00C93703"/>
    <w:rsid w:val="00C94261"/>
    <w:rsid w:val="00C94B21"/>
    <w:rsid w:val="00C95FA5"/>
    <w:rsid w:val="00C96100"/>
    <w:rsid w:val="00C96309"/>
    <w:rsid w:val="00C96691"/>
    <w:rsid w:val="00C9698A"/>
    <w:rsid w:val="00CA1044"/>
    <w:rsid w:val="00CA2EC4"/>
    <w:rsid w:val="00CA3DA7"/>
    <w:rsid w:val="00CA3F64"/>
    <w:rsid w:val="00CA433C"/>
    <w:rsid w:val="00CA4828"/>
    <w:rsid w:val="00CA58E9"/>
    <w:rsid w:val="00CA66CC"/>
    <w:rsid w:val="00CA6D51"/>
    <w:rsid w:val="00CA751C"/>
    <w:rsid w:val="00CA7B00"/>
    <w:rsid w:val="00CB16A8"/>
    <w:rsid w:val="00CB4548"/>
    <w:rsid w:val="00CB5822"/>
    <w:rsid w:val="00CC18F8"/>
    <w:rsid w:val="00CC1E1E"/>
    <w:rsid w:val="00CC1F8C"/>
    <w:rsid w:val="00CC2517"/>
    <w:rsid w:val="00CC3482"/>
    <w:rsid w:val="00CC3E33"/>
    <w:rsid w:val="00CC4C19"/>
    <w:rsid w:val="00CC4D01"/>
    <w:rsid w:val="00CC6194"/>
    <w:rsid w:val="00CC61AC"/>
    <w:rsid w:val="00CC62A3"/>
    <w:rsid w:val="00CC6A62"/>
    <w:rsid w:val="00CC70BC"/>
    <w:rsid w:val="00CC7626"/>
    <w:rsid w:val="00CC774B"/>
    <w:rsid w:val="00CC7BD2"/>
    <w:rsid w:val="00CD114C"/>
    <w:rsid w:val="00CD17E3"/>
    <w:rsid w:val="00CD2C11"/>
    <w:rsid w:val="00CD3CEA"/>
    <w:rsid w:val="00CD3D7A"/>
    <w:rsid w:val="00CD3F75"/>
    <w:rsid w:val="00CD5384"/>
    <w:rsid w:val="00CD5509"/>
    <w:rsid w:val="00CD604B"/>
    <w:rsid w:val="00CD66C0"/>
    <w:rsid w:val="00CD6B35"/>
    <w:rsid w:val="00CD6C4B"/>
    <w:rsid w:val="00CD6EBE"/>
    <w:rsid w:val="00CD7309"/>
    <w:rsid w:val="00CD73D5"/>
    <w:rsid w:val="00CD75AF"/>
    <w:rsid w:val="00CD7911"/>
    <w:rsid w:val="00CD7970"/>
    <w:rsid w:val="00CD7D37"/>
    <w:rsid w:val="00CE008E"/>
    <w:rsid w:val="00CE0176"/>
    <w:rsid w:val="00CE01D1"/>
    <w:rsid w:val="00CE09AA"/>
    <w:rsid w:val="00CE157B"/>
    <w:rsid w:val="00CE16A6"/>
    <w:rsid w:val="00CE24EF"/>
    <w:rsid w:val="00CE27A0"/>
    <w:rsid w:val="00CE443F"/>
    <w:rsid w:val="00CE4AB5"/>
    <w:rsid w:val="00CE688B"/>
    <w:rsid w:val="00CE6AE9"/>
    <w:rsid w:val="00CE726D"/>
    <w:rsid w:val="00CE75CA"/>
    <w:rsid w:val="00CE775A"/>
    <w:rsid w:val="00CE7C76"/>
    <w:rsid w:val="00CF03FE"/>
    <w:rsid w:val="00CF0EAD"/>
    <w:rsid w:val="00CF2078"/>
    <w:rsid w:val="00CF3962"/>
    <w:rsid w:val="00CF3B01"/>
    <w:rsid w:val="00CF4F11"/>
    <w:rsid w:val="00CF4FA4"/>
    <w:rsid w:val="00CF6408"/>
    <w:rsid w:val="00D0060C"/>
    <w:rsid w:val="00D00B21"/>
    <w:rsid w:val="00D00DD3"/>
    <w:rsid w:val="00D014FA"/>
    <w:rsid w:val="00D0163E"/>
    <w:rsid w:val="00D0378B"/>
    <w:rsid w:val="00D03DF8"/>
    <w:rsid w:val="00D04A7C"/>
    <w:rsid w:val="00D055AC"/>
    <w:rsid w:val="00D05F26"/>
    <w:rsid w:val="00D06054"/>
    <w:rsid w:val="00D063A9"/>
    <w:rsid w:val="00D07301"/>
    <w:rsid w:val="00D130A4"/>
    <w:rsid w:val="00D136CB"/>
    <w:rsid w:val="00D13944"/>
    <w:rsid w:val="00D13DA2"/>
    <w:rsid w:val="00D143AC"/>
    <w:rsid w:val="00D163AC"/>
    <w:rsid w:val="00D20DDD"/>
    <w:rsid w:val="00D228B0"/>
    <w:rsid w:val="00D229B3"/>
    <w:rsid w:val="00D2356C"/>
    <w:rsid w:val="00D2640F"/>
    <w:rsid w:val="00D26CC5"/>
    <w:rsid w:val="00D272CC"/>
    <w:rsid w:val="00D306C1"/>
    <w:rsid w:val="00D3143E"/>
    <w:rsid w:val="00D32A4C"/>
    <w:rsid w:val="00D342E2"/>
    <w:rsid w:val="00D34738"/>
    <w:rsid w:val="00D349D4"/>
    <w:rsid w:val="00D34AFE"/>
    <w:rsid w:val="00D34FFF"/>
    <w:rsid w:val="00D360D8"/>
    <w:rsid w:val="00D36B6E"/>
    <w:rsid w:val="00D37B70"/>
    <w:rsid w:val="00D4160C"/>
    <w:rsid w:val="00D4266C"/>
    <w:rsid w:val="00D42BE6"/>
    <w:rsid w:val="00D42C90"/>
    <w:rsid w:val="00D44490"/>
    <w:rsid w:val="00D44EA6"/>
    <w:rsid w:val="00D4639D"/>
    <w:rsid w:val="00D47096"/>
    <w:rsid w:val="00D47EBA"/>
    <w:rsid w:val="00D5043B"/>
    <w:rsid w:val="00D5339B"/>
    <w:rsid w:val="00D5397F"/>
    <w:rsid w:val="00D53BBB"/>
    <w:rsid w:val="00D53BD6"/>
    <w:rsid w:val="00D5424B"/>
    <w:rsid w:val="00D55171"/>
    <w:rsid w:val="00D576EA"/>
    <w:rsid w:val="00D57C80"/>
    <w:rsid w:val="00D57F03"/>
    <w:rsid w:val="00D6050E"/>
    <w:rsid w:val="00D60B27"/>
    <w:rsid w:val="00D60FAA"/>
    <w:rsid w:val="00D6133F"/>
    <w:rsid w:val="00D61733"/>
    <w:rsid w:val="00D624DA"/>
    <w:rsid w:val="00D62B97"/>
    <w:rsid w:val="00D62D10"/>
    <w:rsid w:val="00D645FF"/>
    <w:rsid w:val="00D64A26"/>
    <w:rsid w:val="00D6544B"/>
    <w:rsid w:val="00D671EF"/>
    <w:rsid w:val="00D6751B"/>
    <w:rsid w:val="00D70186"/>
    <w:rsid w:val="00D71D4A"/>
    <w:rsid w:val="00D72515"/>
    <w:rsid w:val="00D72DB7"/>
    <w:rsid w:val="00D737E4"/>
    <w:rsid w:val="00D73A74"/>
    <w:rsid w:val="00D73F02"/>
    <w:rsid w:val="00D772B3"/>
    <w:rsid w:val="00D77311"/>
    <w:rsid w:val="00D77CB0"/>
    <w:rsid w:val="00D8055B"/>
    <w:rsid w:val="00D8197B"/>
    <w:rsid w:val="00D81AC6"/>
    <w:rsid w:val="00D81BE7"/>
    <w:rsid w:val="00D82093"/>
    <w:rsid w:val="00D825C3"/>
    <w:rsid w:val="00D83BB2"/>
    <w:rsid w:val="00D83E7D"/>
    <w:rsid w:val="00D84AA7"/>
    <w:rsid w:val="00D84D4C"/>
    <w:rsid w:val="00D856A6"/>
    <w:rsid w:val="00D85941"/>
    <w:rsid w:val="00D859C4"/>
    <w:rsid w:val="00D87278"/>
    <w:rsid w:val="00D873EC"/>
    <w:rsid w:val="00D90031"/>
    <w:rsid w:val="00D902F4"/>
    <w:rsid w:val="00D91096"/>
    <w:rsid w:val="00D93470"/>
    <w:rsid w:val="00D93EEA"/>
    <w:rsid w:val="00D949F9"/>
    <w:rsid w:val="00D9725A"/>
    <w:rsid w:val="00D972DA"/>
    <w:rsid w:val="00DA078A"/>
    <w:rsid w:val="00DA1B79"/>
    <w:rsid w:val="00DA3050"/>
    <w:rsid w:val="00DA43DA"/>
    <w:rsid w:val="00DA5167"/>
    <w:rsid w:val="00DA5CFE"/>
    <w:rsid w:val="00DA6A0A"/>
    <w:rsid w:val="00DB02C7"/>
    <w:rsid w:val="00DB0917"/>
    <w:rsid w:val="00DB1F32"/>
    <w:rsid w:val="00DB226A"/>
    <w:rsid w:val="00DB30AD"/>
    <w:rsid w:val="00DB5416"/>
    <w:rsid w:val="00DB5819"/>
    <w:rsid w:val="00DB59E6"/>
    <w:rsid w:val="00DB5C9B"/>
    <w:rsid w:val="00DC037F"/>
    <w:rsid w:val="00DC07AD"/>
    <w:rsid w:val="00DC0BC3"/>
    <w:rsid w:val="00DC28E5"/>
    <w:rsid w:val="00DC31EC"/>
    <w:rsid w:val="00DC3681"/>
    <w:rsid w:val="00DC409E"/>
    <w:rsid w:val="00DC446D"/>
    <w:rsid w:val="00DC56ED"/>
    <w:rsid w:val="00DC5920"/>
    <w:rsid w:val="00DC5E09"/>
    <w:rsid w:val="00DC6418"/>
    <w:rsid w:val="00DC6B52"/>
    <w:rsid w:val="00DC78A2"/>
    <w:rsid w:val="00DC7F79"/>
    <w:rsid w:val="00DD030E"/>
    <w:rsid w:val="00DD16C0"/>
    <w:rsid w:val="00DD1D0C"/>
    <w:rsid w:val="00DD3E7D"/>
    <w:rsid w:val="00DE0084"/>
    <w:rsid w:val="00DE0383"/>
    <w:rsid w:val="00DE153D"/>
    <w:rsid w:val="00DE2A32"/>
    <w:rsid w:val="00DE33C3"/>
    <w:rsid w:val="00DE3C16"/>
    <w:rsid w:val="00DE4BF6"/>
    <w:rsid w:val="00DE65E0"/>
    <w:rsid w:val="00DE6859"/>
    <w:rsid w:val="00DE73A7"/>
    <w:rsid w:val="00DF1DDE"/>
    <w:rsid w:val="00DF3D7D"/>
    <w:rsid w:val="00DF43AE"/>
    <w:rsid w:val="00DF45B5"/>
    <w:rsid w:val="00DF5410"/>
    <w:rsid w:val="00DF55B3"/>
    <w:rsid w:val="00DF5ACC"/>
    <w:rsid w:val="00DF5CBC"/>
    <w:rsid w:val="00DF5FC1"/>
    <w:rsid w:val="00DF6EB2"/>
    <w:rsid w:val="00DF721D"/>
    <w:rsid w:val="00DF7378"/>
    <w:rsid w:val="00E018DC"/>
    <w:rsid w:val="00E02C5A"/>
    <w:rsid w:val="00E05785"/>
    <w:rsid w:val="00E05E6D"/>
    <w:rsid w:val="00E05F44"/>
    <w:rsid w:val="00E05F66"/>
    <w:rsid w:val="00E06767"/>
    <w:rsid w:val="00E0712B"/>
    <w:rsid w:val="00E07210"/>
    <w:rsid w:val="00E101E6"/>
    <w:rsid w:val="00E10355"/>
    <w:rsid w:val="00E10617"/>
    <w:rsid w:val="00E10A61"/>
    <w:rsid w:val="00E11A89"/>
    <w:rsid w:val="00E12706"/>
    <w:rsid w:val="00E142AE"/>
    <w:rsid w:val="00E158C9"/>
    <w:rsid w:val="00E163C4"/>
    <w:rsid w:val="00E16462"/>
    <w:rsid w:val="00E17290"/>
    <w:rsid w:val="00E172EA"/>
    <w:rsid w:val="00E17333"/>
    <w:rsid w:val="00E17845"/>
    <w:rsid w:val="00E17F1E"/>
    <w:rsid w:val="00E202E7"/>
    <w:rsid w:val="00E209EC"/>
    <w:rsid w:val="00E20D88"/>
    <w:rsid w:val="00E215FF"/>
    <w:rsid w:val="00E21C39"/>
    <w:rsid w:val="00E235FD"/>
    <w:rsid w:val="00E237C9"/>
    <w:rsid w:val="00E244CE"/>
    <w:rsid w:val="00E24BD4"/>
    <w:rsid w:val="00E25105"/>
    <w:rsid w:val="00E251B7"/>
    <w:rsid w:val="00E25B5F"/>
    <w:rsid w:val="00E26701"/>
    <w:rsid w:val="00E27DDA"/>
    <w:rsid w:val="00E30F39"/>
    <w:rsid w:val="00E31AD8"/>
    <w:rsid w:val="00E31C1C"/>
    <w:rsid w:val="00E320F0"/>
    <w:rsid w:val="00E32461"/>
    <w:rsid w:val="00E325C6"/>
    <w:rsid w:val="00E343E0"/>
    <w:rsid w:val="00E349B1"/>
    <w:rsid w:val="00E357D7"/>
    <w:rsid w:val="00E36A85"/>
    <w:rsid w:val="00E37821"/>
    <w:rsid w:val="00E40C47"/>
    <w:rsid w:val="00E42137"/>
    <w:rsid w:val="00E430EE"/>
    <w:rsid w:val="00E44BF1"/>
    <w:rsid w:val="00E44C55"/>
    <w:rsid w:val="00E46CB0"/>
    <w:rsid w:val="00E46EFE"/>
    <w:rsid w:val="00E47034"/>
    <w:rsid w:val="00E50530"/>
    <w:rsid w:val="00E50583"/>
    <w:rsid w:val="00E505AA"/>
    <w:rsid w:val="00E50FCA"/>
    <w:rsid w:val="00E55559"/>
    <w:rsid w:val="00E556A7"/>
    <w:rsid w:val="00E5570D"/>
    <w:rsid w:val="00E5588A"/>
    <w:rsid w:val="00E563CF"/>
    <w:rsid w:val="00E56636"/>
    <w:rsid w:val="00E56800"/>
    <w:rsid w:val="00E571C7"/>
    <w:rsid w:val="00E60F9F"/>
    <w:rsid w:val="00E656D2"/>
    <w:rsid w:val="00E659A2"/>
    <w:rsid w:val="00E70399"/>
    <w:rsid w:val="00E72657"/>
    <w:rsid w:val="00E72FB0"/>
    <w:rsid w:val="00E73E16"/>
    <w:rsid w:val="00E7418C"/>
    <w:rsid w:val="00E755C7"/>
    <w:rsid w:val="00E760DA"/>
    <w:rsid w:val="00E76122"/>
    <w:rsid w:val="00E764FD"/>
    <w:rsid w:val="00E765B1"/>
    <w:rsid w:val="00E7664A"/>
    <w:rsid w:val="00E77707"/>
    <w:rsid w:val="00E77BD0"/>
    <w:rsid w:val="00E80723"/>
    <w:rsid w:val="00E820BC"/>
    <w:rsid w:val="00E82ED3"/>
    <w:rsid w:val="00E83990"/>
    <w:rsid w:val="00E841D2"/>
    <w:rsid w:val="00E85622"/>
    <w:rsid w:val="00E86D9C"/>
    <w:rsid w:val="00E875BB"/>
    <w:rsid w:val="00E87918"/>
    <w:rsid w:val="00E87CED"/>
    <w:rsid w:val="00E87D42"/>
    <w:rsid w:val="00E87F1E"/>
    <w:rsid w:val="00E90835"/>
    <w:rsid w:val="00E9239A"/>
    <w:rsid w:val="00E93519"/>
    <w:rsid w:val="00E945E8"/>
    <w:rsid w:val="00E94786"/>
    <w:rsid w:val="00E94D36"/>
    <w:rsid w:val="00E96356"/>
    <w:rsid w:val="00E96FFC"/>
    <w:rsid w:val="00EA010F"/>
    <w:rsid w:val="00EA05E4"/>
    <w:rsid w:val="00EA0AD0"/>
    <w:rsid w:val="00EA206B"/>
    <w:rsid w:val="00EA30BE"/>
    <w:rsid w:val="00EA59AE"/>
    <w:rsid w:val="00EA610B"/>
    <w:rsid w:val="00EA710D"/>
    <w:rsid w:val="00EB0528"/>
    <w:rsid w:val="00EB1004"/>
    <w:rsid w:val="00EB189E"/>
    <w:rsid w:val="00EB18DC"/>
    <w:rsid w:val="00EB1DF3"/>
    <w:rsid w:val="00EB1E78"/>
    <w:rsid w:val="00EB260E"/>
    <w:rsid w:val="00EB3036"/>
    <w:rsid w:val="00EB3FE6"/>
    <w:rsid w:val="00EB4AE9"/>
    <w:rsid w:val="00EB4B5E"/>
    <w:rsid w:val="00EB4C21"/>
    <w:rsid w:val="00EB5424"/>
    <w:rsid w:val="00EB5B63"/>
    <w:rsid w:val="00EB5EA4"/>
    <w:rsid w:val="00EB6CDC"/>
    <w:rsid w:val="00EC098D"/>
    <w:rsid w:val="00EC1035"/>
    <w:rsid w:val="00EC1427"/>
    <w:rsid w:val="00EC1DC4"/>
    <w:rsid w:val="00EC2742"/>
    <w:rsid w:val="00EC3368"/>
    <w:rsid w:val="00EC37F0"/>
    <w:rsid w:val="00EC65D8"/>
    <w:rsid w:val="00EC69C5"/>
    <w:rsid w:val="00EC6B1E"/>
    <w:rsid w:val="00EC73AC"/>
    <w:rsid w:val="00EC7948"/>
    <w:rsid w:val="00ED05D7"/>
    <w:rsid w:val="00ED076B"/>
    <w:rsid w:val="00ED0BA1"/>
    <w:rsid w:val="00ED0E2F"/>
    <w:rsid w:val="00ED1980"/>
    <w:rsid w:val="00ED268D"/>
    <w:rsid w:val="00ED3124"/>
    <w:rsid w:val="00ED3744"/>
    <w:rsid w:val="00ED3901"/>
    <w:rsid w:val="00ED3D2A"/>
    <w:rsid w:val="00ED4112"/>
    <w:rsid w:val="00ED4C98"/>
    <w:rsid w:val="00ED685A"/>
    <w:rsid w:val="00ED6CF6"/>
    <w:rsid w:val="00ED773F"/>
    <w:rsid w:val="00ED7D14"/>
    <w:rsid w:val="00EE051E"/>
    <w:rsid w:val="00EE08E5"/>
    <w:rsid w:val="00EE0B48"/>
    <w:rsid w:val="00EE146B"/>
    <w:rsid w:val="00EE1481"/>
    <w:rsid w:val="00EE1DBE"/>
    <w:rsid w:val="00EE3151"/>
    <w:rsid w:val="00EE333C"/>
    <w:rsid w:val="00EE3AEE"/>
    <w:rsid w:val="00EE5211"/>
    <w:rsid w:val="00EE5508"/>
    <w:rsid w:val="00EE64DC"/>
    <w:rsid w:val="00EE7131"/>
    <w:rsid w:val="00EE747E"/>
    <w:rsid w:val="00EF0034"/>
    <w:rsid w:val="00EF17F5"/>
    <w:rsid w:val="00EF20B3"/>
    <w:rsid w:val="00EF354D"/>
    <w:rsid w:val="00EF46A2"/>
    <w:rsid w:val="00EF48AF"/>
    <w:rsid w:val="00EF56BD"/>
    <w:rsid w:val="00EF64FB"/>
    <w:rsid w:val="00EF77A6"/>
    <w:rsid w:val="00F005DE"/>
    <w:rsid w:val="00F021D9"/>
    <w:rsid w:val="00F0239D"/>
    <w:rsid w:val="00F0256F"/>
    <w:rsid w:val="00F031E5"/>
    <w:rsid w:val="00F042B0"/>
    <w:rsid w:val="00F04DE5"/>
    <w:rsid w:val="00F05386"/>
    <w:rsid w:val="00F056EE"/>
    <w:rsid w:val="00F07690"/>
    <w:rsid w:val="00F10D5B"/>
    <w:rsid w:val="00F11365"/>
    <w:rsid w:val="00F1185F"/>
    <w:rsid w:val="00F120AB"/>
    <w:rsid w:val="00F134F4"/>
    <w:rsid w:val="00F13D38"/>
    <w:rsid w:val="00F14057"/>
    <w:rsid w:val="00F14C63"/>
    <w:rsid w:val="00F16E82"/>
    <w:rsid w:val="00F170BD"/>
    <w:rsid w:val="00F1758D"/>
    <w:rsid w:val="00F20BDB"/>
    <w:rsid w:val="00F20D7B"/>
    <w:rsid w:val="00F212AB"/>
    <w:rsid w:val="00F2289B"/>
    <w:rsid w:val="00F24D29"/>
    <w:rsid w:val="00F24FA7"/>
    <w:rsid w:val="00F27F86"/>
    <w:rsid w:val="00F30EEF"/>
    <w:rsid w:val="00F320CE"/>
    <w:rsid w:val="00F33430"/>
    <w:rsid w:val="00F34100"/>
    <w:rsid w:val="00F34629"/>
    <w:rsid w:val="00F357DB"/>
    <w:rsid w:val="00F363C0"/>
    <w:rsid w:val="00F36B50"/>
    <w:rsid w:val="00F376DD"/>
    <w:rsid w:val="00F40082"/>
    <w:rsid w:val="00F4020D"/>
    <w:rsid w:val="00F40D42"/>
    <w:rsid w:val="00F41918"/>
    <w:rsid w:val="00F42527"/>
    <w:rsid w:val="00F42900"/>
    <w:rsid w:val="00F42F06"/>
    <w:rsid w:val="00F42F5E"/>
    <w:rsid w:val="00F43C5B"/>
    <w:rsid w:val="00F509D1"/>
    <w:rsid w:val="00F51997"/>
    <w:rsid w:val="00F51DE5"/>
    <w:rsid w:val="00F526BE"/>
    <w:rsid w:val="00F53D67"/>
    <w:rsid w:val="00F53DF3"/>
    <w:rsid w:val="00F5519E"/>
    <w:rsid w:val="00F565A1"/>
    <w:rsid w:val="00F578BE"/>
    <w:rsid w:val="00F57B65"/>
    <w:rsid w:val="00F57C70"/>
    <w:rsid w:val="00F57C9C"/>
    <w:rsid w:val="00F601E3"/>
    <w:rsid w:val="00F62C46"/>
    <w:rsid w:val="00F637DB"/>
    <w:rsid w:val="00F64E69"/>
    <w:rsid w:val="00F654CC"/>
    <w:rsid w:val="00F6605D"/>
    <w:rsid w:val="00F67B65"/>
    <w:rsid w:val="00F70C15"/>
    <w:rsid w:val="00F71864"/>
    <w:rsid w:val="00F71A88"/>
    <w:rsid w:val="00F726DE"/>
    <w:rsid w:val="00F72B8F"/>
    <w:rsid w:val="00F72E75"/>
    <w:rsid w:val="00F73095"/>
    <w:rsid w:val="00F73AA2"/>
    <w:rsid w:val="00F75057"/>
    <w:rsid w:val="00F754B1"/>
    <w:rsid w:val="00F75697"/>
    <w:rsid w:val="00F81371"/>
    <w:rsid w:val="00F816CF"/>
    <w:rsid w:val="00F819C0"/>
    <w:rsid w:val="00F81E95"/>
    <w:rsid w:val="00F8258D"/>
    <w:rsid w:val="00F833EF"/>
    <w:rsid w:val="00F83450"/>
    <w:rsid w:val="00F849C3"/>
    <w:rsid w:val="00F850FE"/>
    <w:rsid w:val="00F8753E"/>
    <w:rsid w:val="00F87FD5"/>
    <w:rsid w:val="00F902F7"/>
    <w:rsid w:val="00F9050F"/>
    <w:rsid w:val="00F9089F"/>
    <w:rsid w:val="00F90A80"/>
    <w:rsid w:val="00F92C8D"/>
    <w:rsid w:val="00F93306"/>
    <w:rsid w:val="00F939DC"/>
    <w:rsid w:val="00F9436C"/>
    <w:rsid w:val="00F9504F"/>
    <w:rsid w:val="00F951A9"/>
    <w:rsid w:val="00F9525F"/>
    <w:rsid w:val="00F96002"/>
    <w:rsid w:val="00F961CF"/>
    <w:rsid w:val="00F968C3"/>
    <w:rsid w:val="00F96A2C"/>
    <w:rsid w:val="00F9727D"/>
    <w:rsid w:val="00F97298"/>
    <w:rsid w:val="00F9764A"/>
    <w:rsid w:val="00F97EC5"/>
    <w:rsid w:val="00FA01CB"/>
    <w:rsid w:val="00FA1253"/>
    <w:rsid w:val="00FA1626"/>
    <w:rsid w:val="00FA1CFE"/>
    <w:rsid w:val="00FA2FF5"/>
    <w:rsid w:val="00FA321C"/>
    <w:rsid w:val="00FA4475"/>
    <w:rsid w:val="00FA618D"/>
    <w:rsid w:val="00FB28B4"/>
    <w:rsid w:val="00FB35DC"/>
    <w:rsid w:val="00FB38C1"/>
    <w:rsid w:val="00FB459E"/>
    <w:rsid w:val="00FB5106"/>
    <w:rsid w:val="00FB67BB"/>
    <w:rsid w:val="00FB7E10"/>
    <w:rsid w:val="00FB7F00"/>
    <w:rsid w:val="00FC0B74"/>
    <w:rsid w:val="00FC15B1"/>
    <w:rsid w:val="00FC1F09"/>
    <w:rsid w:val="00FC312F"/>
    <w:rsid w:val="00FC48C1"/>
    <w:rsid w:val="00FC4BC2"/>
    <w:rsid w:val="00FC67B5"/>
    <w:rsid w:val="00FC69E5"/>
    <w:rsid w:val="00FC6AB1"/>
    <w:rsid w:val="00FC72D1"/>
    <w:rsid w:val="00FD1C92"/>
    <w:rsid w:val="00FD288C"/>
    <w:rsid w:val="00FD36A9"/>
    <w:rsid w:val="00FD3983"/>
    <w:rsid w:val="00FD56A7"/>
    <w:rsid w:val="00FD6791"/>
    <w:rsid w:val="00FD6EB8"/>
    <w:rsid w:val="00FE042E"/>
    <w:rsid w:val="00FE0DB1"/>
    <w:rsid w:val="00FE1820"/>
    <w:rsid w:val="00FE26B9"/>
    <w:rsid w:val="00FE3410"/>
    <w:rsid w:val="00FE3E5B"/>
    <w:rsid w:val="00FE4A11"/>
    <w:rsid w:val="00FE5209"/>
    <w:rsid w:val="00FE71E3"/>
    <w:rsid w:val="00FF01C0"/>
    <w:rsid w:val="00FF19E6"/>
    <w:rsid w:val="00FF1A9E"/>
    <w:rsid w:val="00FF24C6"/>
    <w:rsid w:val="00FF3257"/>
    <w:rsid w:val="00FF3D7E"/>
    <w:rsid w:val="00FF4BAA"/>
    <w:rsid w:val="00FF5414"/>
    <w:rsid w:val="00FF548D"/>
    <w:rsid w:val="00FF5997"/>
    <w:rsid w:val="00FF61DA"/>
    <w:rsid w:val="00FF62BC"/>
    <w:rsid w:val="00FF6F62"/>
    <w:rsid w:val="00FF7F29"/>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082"/>
    <w:rPr>
      <w:sz w:val="24"/>
      <w:szCs w:val="24"/>
    </w:rPr>
  </w:style>
  <w:style w:type="paragraph" w:styleId="1">
    <w:name w:val="heading 1"/>
    <w:basedOn w:val="a"/>
    <w:next w:val="a"/>
    <w:link w:val="10"/>
    <w:qFormat/>
    <w:rsid w:val="00170422"/>
    <w:pPr>
      <w:keepNext/>
      <w:numPr>
        <w:numId w:val="1"/>
      </w:numPr>
      <w:suppressAutoHyphens/>
      <w:jc w:val="center"/>
      <w:outlineLvl w:val="0"/>
    </w:pPr>
    <w:rPr>
      <w:b/>
      <w:sz w:val="28"/>
      <w:szCs w:val="20"/>
      <w:lang w:eastAsia="ar-SA"/>
    </w:rPr>
  </w:style>
  <w:style w:type="paragraph" w:styleId="20">
    <w:name w:val="heading 2"/>
    <w:basedOn w:val="a"/>
    <w:next w:val="a"/>
    <w:qFormat/>
    <w:rsid w:val="00170422"/>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170422"/>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170422"/>
    <w:pPr>
      <w:keepNext/>
      <w:numPr>
        <w:ilvl w:val="3"/>
        <w:numId w:val="1"/>
      </w:numPr>
      <w:spacing w:before="240" w:after="60"/>
      <w:outlineLvl w:val="3"/>
    </w:pPr>
    <w:rPr>
      <w:b/>
      <w:bCs/>
      <w:sz w:val="28"/>
      <w:szCs w:val="28"/>
    </w:rPr>
  </w:style>
  <w:style w:type="paragraph" w:styleId="5">
    <w:name w:val="heading 5"/>
    <w:basedOn w:val="a"/>
    <w:next w:val="a"/>
    <w:qFormat/>
    <w:rsid w:val="00170422"/>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qFormat/>
    <w:rsid w:val="00170422"/>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qFormat/>
    <w:rsid w:val="00170422"/>
    <w:pPr>
      <w:numPr>
        <w:ilvl w:val="6"/>
        <w:numId w:val="1"/>
      </w:numPr>
      <w:suppressAutoHyphens/>
      <w:spacing w:before="240" w:after="60"/>
      <w:outlineLvl w:val="6"/>
    </w:pPr>
    <w:rPr>
      <w:lang w:eastAsia="ar-SA"/>
    </w:rPr>
  </w:style>
  <w:style w:type="paragraph" w:styleId="8">
    <w:name w:val="heading 8"/>
    <w:basedOn w:val="a"/>
    <w:next w:val="a"/>
    <w:qFormat/>
    <w:rsid w:val="00170422"/>
    <w:pPr>
      <w:numPr>
        <w:ilvl w:val="7"/>
        <w:numId w:val="1"/>
      </w:numPr>
      <w:suppressAutoHyphens/>
      <w:spacing w:before="240" w:after="60"/>
      <w:outlineLvl w:val="7"/>
    </w:pPr>
    <w:rPr>
      <w:i/>
      <w:iCs/>
      <w:lang w:eastAsia="ar-SA"/>
    </w:rPr>
  </w:style>
  <w:style w:type="paragraph" w:styleId="9">
    <w:name w:val="heading 9"/>
    <w:basedOn w:val="a"/>
    <w:next w:val="a"/>
    <w:qFormat/>
    <w:rsid w:val="00170422"/>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170422"/>
    <w:pPr>
      <w:suppressAutoHyphens/>
      <w:jc w:val="center"/>
    </w:pPr>
    <w:rPr>
      <w:b/>
      <w:bCs/>
      <w:sz w:val="40"/>
      <w:lang w:eastAsia="ar-SA"/>
    </w:rPr>
  </w:style>
  <w:style w:type="paragraph" w:styleId="a4">
    <w:name w:val="Subtitle"/>
    <w:basedOn w:val="a"/>
    <w:link w:val="a6"/>
    <w:qFormat/>
    <w:rsid w:val="00170422"/>
    <w:pPr>
      <w:spacing w:after="60"/>
      <w:jc w:val="center"/>
      <w:outlineLvl w:val="1"/>
    </w:pPr>
    <w:rPr>
      <w:rFonts w:ascii="Arial" w:hAnsi="Arial" w:cs="Arial"/>
    </w:rPr>
  </w:style>
  <w:style w:type="paragraph" w:styleId="a7">
    <w:name w:val="Body Text"/>
    <w:basedOn w:val="a"/>
    <w:link w:val="a8"/>
    <w:rsid w:val="00170422"/>
    <w:pPr>
      <w:tabs>
        <w:tab w:val="left" w:pos="540"/>
      </w:tabs>
      <w:suppressAutoHyphens/>
      <w:jc w:val="both"/>
    </w:pPr>
    <w:rPr>
      <w:b/>
      <w:bCs/>
      <w:sz w:val="26"/>
      <w:szCs w:val="26"/>
      <w:lang w:eastAsia="ar-SA"/>
    </w:rPr>
  </w:style>
  <w:style w:type="character" w:styleId="a9">
    <w:name w:val="page number"/>
    <w:basedOn w:val="a0"/>
    <w:rsid w:val="00170422"/>
  </w:style>
  <w:style w:type="paragraph" w:styleId="31">
    <w:name w:val="Body Text Indent 3"/>
    <w:basedOn w:val="a"/>
    <w:link w:val="32"/>
    <w:rsid w:val="00170422"/>
    <w:pPr>
      <w:suppressAutoHyphens/>
      <w:spacing w:after="120"/>
      <w:ind w:left="283"/>
    </w:pPr>
    <w:rPr>
      <w:sz w:val="16"/>
      <w:szCs w:val="16"/>
      <w:lang w:eastAsia="ar-SA"/>
    </w:rPr>
  </w:style>
  <w:style w:type="paragraph" w:customStyle="1" w:styleId="33">
    <w:name w:val="Стиль3"/>
    <w:basedOn w:val="21"/>
    <w:link w:val="34"/>
    <w:rsid w:val="00170422"/>
    <w:pPr>
      <w:widowControl w:val="0"/>
      <w:tabs>
        <w:tab w:val="num" w:pos="1332"/>
        <w:tab w:val="num" w:pos="2160"/>
      </w:tabs>
      <w:suppressAutoHyphens w:val="0"/>
      <w:adjustRightInd w:val="0"/>
      <w:spacing w:after="0" w:line="240" w:lineRule="auto"/>
      <w:ind w:left="2160" w:hanging="360"/>
      <w:jc w:val="both"/>
      <w:textAlignment w:val="baseline"/>
    </w:pPr>
    <w:rPr>
      <w:szCs w:val="20"/>
      <w:lang w:eastAsia="ru-RU"/>
    </w:rPr>
  </w:style>
  <w:style w:type="paragraph" w:styleId="21">
    <w:name w:val="Body Text Indent 2"/>
    <w:basedOn w:val="a"/>
    <w:rsid w:val="00170422"/>
    <w:pPr>
      <w:suppressAutoHyphens/>
      <w:spacing w:after="120" w:line="480" w:lineRule="auto"/>
      <w:ind w:left="283"/>
    </w:pPr>
    <w:rPr>
      <w:lang w:eastAsia="ar-SA"/>
    </w:rPr>
  </w:style>
  <w:style w:type="paragraph" w:styleId="22">
    <w:name w:val="Body Text 2"/>
    <w:basedOn w:val="a"/>
    <w:rsid w:val="00170422"/>
    <w:pPr>
      <w:tabs>
        <w:tab w:val="left" w:pos="9356"/>
      </w:tabs>
      <w:autoSpaceDE w:val="0"/>
      <w:autoSpaceDN w:val="0"/>
      <w:adjustRightInd w:val="0"/>
      <w:ind w:right="-1"/>
      <w:jc w:val="both"/>
    </w:pPr>
    <w:rPr>
      <w:bCs/>
      <w:i/>
      <w:iCs/>
      <w:sz w:val="28"/>
      <w:szCs w:val="28"/>
    </w:rPr>
  </w:style>
  <w:style w:type="paragraph" w:customStyle="1" w:styleId="ConsPlusNormal">
    <w:name w:val="ConsPlusNormal"/>
    <w:rsid w:val="00170422"/>
    <w:pPr>
      <w:widowControl w:val="0"/>
      <w:suppressAutoHyphens/>
      <w:autoSpaceDE w:val="0"/>
      <w:ind w:firstLine="720"/>
    </w:pPr>
    <w:rPr>
      <w:rFonts w:ascii="Arial" w:eastAsia="Arial" w:hAnsi="Arial" w:cs="Arial"/>
      <w:lang w:eastAsia="ar-SA"/>
    </w:rPr>
  </w:style>
  <w:style w:type="character" w:styleId="aa">
    <w:name w:val="Hyperlink"/>
    <w:rsid w:val="00170422"/>
    <w:rPr>
      <w:strike w:val="0"/>
      <w:dstrike w:val="0"/>
      <w:color w:val="1F639B"/>
      <w:u w:val="none"/>
      <w:effect w:val="none"/>
    </w:rPr>
  </w:style>
  <w:style w:type="paragraph" w:customStyle="1" w:styleId="ConsPlusNonformat">
    <w:name w:val="ConsPlusNonformat"/>
    <w:rsid w:val="00170422"/>
    <w:pPr>
      <w:widowControl w:val="0"/>
      <w:suppressAutoHyphens/>
      <w:autoSpaceDE w:val="0"/>
    </w:pPr>
    <w:rPr>
      <w:rFonts w:ascii="Courier New" w:eastAsia="Arial" w:hAnsi="Courier New" w:cs="Courier New"/>
      <w:lang w:eastAsia="ar-SA"/>
    </w:rPr>
  </w:style>
  <w:style w:type="paragraph" w:styleId="ab">
    <w:name w:val="Plain Text"/>
    <w:basedOn w:val="a"/>
    <w:rsid w:val="00170422"/>
    <w:rPr>
      <w:rFonts w:ascii="Courier New" w:hAnsi="Courier New" w:cs="Courier New"/>
      <w:sz w:val="20"/>
      <w:szCs w:val="20"/>
    </w:rPr>
  </w:style>
  <w:style w:type="paragraph" w:styleId="ac">
    <w:name w:val="Body Text Indent"/>
    <w:basedOn w:val="a"/>
    <w:link w:val="ad"/>
    <w:rsid w:val="00170422"/>
    <w:pPr>
      <w:autoSpaceDE w:val="0"/>
      <w:autoSpaceDN w:val="0"/>
      <w:adjustRightInd w:val="0"/>
      <w:ind w:firstLine="540"/>
      <w:jc w:val="center"/>
    </w:pPr>
    <w:rPr>
      <w:b/>
      <w:sz w:val="28"/>
      <w:szCs w:val="28"/>
    </w:rPr>
  </w:style>
  <w:style w:type="paragraph" w:styleId="35">
    <w:name w:val="Body Text 3"/>
    <w:basedOn w:val="a"/>
    <w:link w:val="36"/>
    <w:rsid w:val="00170422"/>
    <w:pPr>
      <w:tabs>
        <w:tab w:val="left" w:pos="9356"/>
      </w:tabs>
      <w:ind w:right="-1"/>
      <w:jc w:val="both"/>
    </w:pPr>
    <w:rPr>
      <w:bCs/>
      <w:szCs w:val="28"/>
    </w:rPr>
  </w:style>
  <w:style w:type="paragraph" w:styleId="ae">
    <w:name w:val="footer"/>
    <w:basedOn w:val="a"/>
    <w:link w:val="af"/>
    <w:uiPriority w:val="99"/>
    <w:rsid w:val="00170422"/>
    <w:pPr>
      <w:tabs>
        <w:tab w:val="center" w:pos="4677"/>
        <w:tab w:val="right" w:pos="9355"/>
      </w:tabs>
    </w:pPr>
  </w:style>
  <w:style w:type="paragraph" w:customStyle="1" w:styleId="af0">
    <w:name w:val="Знак Знак Знак Знак Знак Знак Знак"/>
    <w:basedOn w:val="a"/>
    <w:rsid w:val="00682F92"/>
    <w:pPr>
      <w:widowControl w:val="0"/>
      <w:adjustRightInd w:val="0"/>
      <w:spacing w:after="160" w:line="240" w:lineRule="exact"/>
      <w:jc w:val="right"/>
    </w:pPr>
    <w:rPr>
      <w:sz w:val="20"/>
      <w:szCs w:val="20"/>
      <w:lang w:val="en-GB" w:eastAsia="en-US"/>
    </w:rPr>
  </w:style>
  <w:style w:type="character" w:customStyle="1" w:styleId="34">
    <w:name w:val="Стиль3 Знак"/>
    <w:link w:val="33"/>
    <w:locked/>
    <w:rsid w:val="003A01D8"/>
    <w:rPr>
      <w:sz w:val="24"/>
      <w:lang w:val="ru-RU" w:eastAsia="ru-RU" w:bidi="ar-SA"/>
    </w:rPr>
  </w:style>
  <w:style w:type="paragraph" w:styleId="af1">
    <w:name w:val="Block Text"/>
    <w:basedOn w:val="a"/>
    <w:rsid w:val="00232095"/>
    <w:pPr>
      <w:ind w:left="708" w:right="-545" w:firstLine="708"/>
    </w:pPr>
    <w:rPr>
      <w:sz w:val="28"/>
    </w:rPr>
  </w:style>
  <w:style w:type="paragraph" w:styleId="af2">
    <w:name w:val="header"/>
    <w:basedOn w:val="a"/>
    <w:rsid w:val="00E17845"/>
    <w:pPr>
      <w:tabs>
        <w:tab w:val="center" w:pos="4677"/>
        <w:tab w:val="right" w:pos="9355"/>
      </w:tabs>
    </w:pPr>
  </w:style>
  <w:style w:type="paragraph" w:styleId="af3">
    <w:name w:val="Balloon Text"/>
    <w:basedOn w:val="a"/>
    <w:semiHidden/>
    <w:rsid w:val="00241C35"/>
    <w:rPr>
      <w:rFonts w:ascii="Tahoma" w:hAnsi="Tahoma" w:cs="Tahoma"/>
      <w:sz w:val="16"/>
      <w:szCs w:val="16"/>
    </w:rPr>
  </w:style>
  <w:style w:type="paragraph" w:customStyle="1" w:styleId="af4">
    <w:name w:val="Обычный + По ширине"/>
    <w:aliases w:val="Слева:  0,32 см,Междустр.интервал:  полуторный"/>
    <w:basedOn w:val="a"/>
    <w:rsid w:val="004B66B3"/>
    <w:pPr>
      <w:tabs>
        <w:tab w:val="left" w:pos="567"/>
        <w:tab w:val="right" w:leader="underscore" w:pos="9072"/>
      </w:tabs>
      <w:spacing w:before="120"/>
    </w:pPr>
    <w:rPr>
      <w:sz w:val="20"/>
      <w:szCs w:val="20"/>
    </w:rPr>
  </w:style>
  <w:style w:type="paragraph" w:customStyle="1" w:styleId="11">
    <w:name w:val="заголовок 11"/>
    <w:basedOn w:val="a"/>
    <w:next w:val="a"/>
    <w:rsid w:val="00EE3AEE"/>
    <w:pPr>
      <w:keepNext/>
      <w:jc w:val="center"/>
    </w:pPr>
    <w:rPr>
      <w:snapToGrid w:val="0"/>
      <w:szCs w:val="20"/>
    </w:rPr>
  </w:style>
  <w:style w:type="paragraph" w:customStyle="1" w:styleId="ConsNormal">
    <w:name w:val="ConsNormal"/>
    <w:link w:val="ConsNormal0"/>
    <w:rsid w:val="00EE3AEE"/>
    <w:pPr>
      <w:widowControl w:val="0"/>
      <w:autoSpaceDE w:val="0"/>
      <w:autoSpaceDN w:val="0"/>
      <w:adjustRightInd w:val="0"/>
      <w:ind w:right="19772" w:firstLine="720"/>
    </w:pPr>
    <w:rPr>
      <w:sz w:val="22"/>
      <w:szCs w:val="22"/>
    </w:rPr>
  </w:style>
  <w:style w:type="character" w:customStyle="1" w:styleId="ConsNormal0">
    <w:name w:val="ConsNormal Знак"/>
    <w:link w:val="ConsNormal"/>
    <w:rsid w:val="00EE3AEE"/>
    <w:rPr>
      <w:sz w:val="22"/>
      <w:szCs w:val="22"/>
      <w:lang w:val="ru-RU" w:eastAsia="ru-RU" w:bidi="ar-SA"/>
    </w:rPr>
  </w:style>
  <w:style w:type="paragraph" w:styleId="2">
    <w:name w:val="List Number 2"/>
    <w:basedOn w:val="a"/>
    <w:semiHidden/>
    <w:unhideWhenUsed/>
    <w:rsid w:val="007D2C53"/>
    <w:pPr>
      <w:numPr>
        <w:numId w:val="4"/>
      </w:numPr>
      <w:contextualSpacing/>
    </w:pPr>
    <w:rPr>
      <w:sz w:val="20"/>
      <w:szCs w:val="20"/>
    </w:rPr>
  </w:style>
  <w:style w:type="paragraph" w:customStyle="1" w:styleId="af5">
    <w:name w:val="Знак Знак Знак Знак Знак Знак"/>
    <w:basedOn w:val="a"/>
    <w:rsid w:val="00566C0D"/>
    <w:pPr>
      <w:widowControl w:val="0"/>
      <w:adjustRightInd w:val="0"/>
      <w:spacing w:after="160" w:line="240" w:lineRule="exact"/>
      <w:jc w:val="right"/>
    </w:pPr>
    <w:rPr>
      <w:sz w:val="20"/>
      <w:szCs w:val="20"/>
      <w:lang w:val="en-GB" w:eastAsia="en-US"/>
    </w:rPr>
  </w:style>
  <w:style w:type="table" w:styleId="af6">
    <w:name w:val="Table Grid"/>
    <w:basedOn w:val="a1"/>
    <w:rsid w:val="00566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rsid w:val="00490F6C"/>
    <w:pPr>
      <w:widowControl w:val="0"/>
      <w:adjustRightInd w:val="0"/>
      <w:spacing w:after="160" w:line="240" w:lineRule="exact"/>
      <w:jc w:val="right"/>
    </w:pPr>
    <w:rPr>
      <w:sz w:val="20"/>
      <w:szCs w:val="20"/>
      <w:lang w:val="en-GB" w:eastAsia="en-US"/>
    </w:rPr>
  </w:style>
  <w:style w:type="paragraph" w:customStyle="1" w:styleId="af7">
    <w:name w:val="Знак"/>
    <w:basedOn w:val="a"/>
    <w:rsid w:val="00303D1D"/>
    <w:pPr>
      <w:widowControl w:val="0"/>
      <w:adjustRightInd w:val="0"/>
      <w:spacing w:after="160" w:line="240" w:lineRule="exact"/>
      <w:jc w:val="right"/>
    </w:pPr>
    <w:rPr>
      <w:sz w:val="20"/>
      <w:szCs w:val="20"/>
      <w:lang w:val="en-GB" w:eastAsia="en-US"/>
    </w:rPr>
  </w:style>
  <w:style w:type="character" w:customStyle="1" w:styleId="af">
    <w:name w:val="Нижний колонтитул Знак"/>
    <w:link w:val="ae"/>
    <w:uiPriority w:val="99"/>
    <w:rsid w:val="00F654CC"/>
    <w:rPr>
      <w:sz w:val="24"/>
      <w:szCs w:val="24"/>
    </w:rPr>
  </w:style>
  <w:style w:type="character" w:customStyle="1" w:styleId="10">
    <w:name w:val="Заголовок 1 Знак"/>
    <w:link w:val="1"/>
    <w:rsid w:val="00781414"/>
    <w:rPr>
      <w:b/>
      <w:sz w:val="28"/>
      <w:lang w:eastAsia="ar-SA"/>
    </w:rPr>
  </w:style>
  <w:style w:type="character" w:customStyle="1" w:styleId="a8">
    <w:name w:val="Основной текст Знак"/>
    <w:link w:val="a7"/>
    <w:rsid w:val="00781414"/>
    <w:rPr>
      <w:b/>
      <w:bCs/>
      <w:sz w:val="26"/>
      <w:szCs w:val="26"/>
      <w:lang w:eastAsia="ar-SA"/>
    </w:rPr>
  </w:style>
  <w:style w:type="character" w:customStyle="1" w:styleId="ad">
    <w:name w:val="Основной текст с отступом Знак"/>
    <w:link w:val="ac"/>
    <w:rsid w:val="00781414"/>
    <w:rPr>
      <w:b/>
      <w:sz w:val="28"/>
      <w:szCs w:val="28"/>
    </w:rPr>
  </w:style>
  <w:style w:type="character" w:customStyle="1" w:styleId="30">
    <w:name w:val="Заголовок 3 Знак"/>
    <w:link w:val="3"/>
    <w:rsid w:val="00CC6194"/>
    <w:rPr>
      <w:rFonts w:ascii="Arial" w:hAnsi="Arial" w:cs="Arial"/>
      <w:b/>
      <w:bCs/>
      <w:sz w:val="26"/>
      <w:szCs w:val="26"/>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w:basedOn w:val="a"/>
    <w:rsid w:val="00F8258D"/>
    <w:pPr>
      <w:widowControl w:val="0"/>
      <w:adjustRightInd w:val="0"/>
      <w:spacing w:after="160" w:line="240" w:lineRule="exact"/>
      <w:jc w:val="right"/>
    </w:pPr>
    <w:rPr>
      <w:sz w:val="20"/>
      <w:szCs w:val="20"/>
      <w:lang w:val="en-GB" w:eastAsia="en-US"/>
    </w:rPr>
  </w:style>
  <w:style w:type="character" w:styleId="af9">
    <w:name w:val="FollowedHyperlink"/>
    <w:rsid w:val="00836F8E"/>
    <w:rPr>
      <w:color w:val="800080"/>
      <w:u w:val="single"/>
    </w:rPr>
  </w:style>
  <w:style w:type="paragraph" w:customStyle="1" w:styleId="13">
    <w:name w:val="Знак Знак Знак1"/>
    <w:basedOn w:val="a"/>
    <w:rsid w:val="00753DE6"/>
    <w:pPr>
      <w:widowControl w:val="0"/>
      <w:adjustRightInd w:val="0"/>
      <w:spacing w:after="160" w:line="240" w:lineRule="exact"/>
      <w:jc w:val="right"/>
    </w:pPr>
    <w:rPr>
      <w:sz w:val="20"/>
      <w:szCs w:val="20"/>
      <w:lang w:val="en-GB" w:eastAsia="en-US"/>
    </w:rPr>
  </w:style>
  <w:style w:type="paragraph" w:customStyle="1" w:styleId="37">
    <w:name w:val="Знак Знак3 Знак Знак"/>
    <w:basedOn w:val="a"/>
    <w:rsid w:val="004C4C11"/>
    <w:pPr>
      <w:widowControl w:val="0"/>
      <w:adjustRightInd w:val="0"/>
      <w:spacing w:after="160" w:line="240" w:lineRule="exact"/>
      <w:jc w:val="right"/>
    </w:pPr>
    <w:rPr>
      <w:sz w:val="20"/>
      <w:szCs w:val="20"/>
      <w:lang w:val="en-GB" w:eastAsia="en-US"/>
    </w:rPr>
  </w:style>
  <w:style w:type="paragraph" w:customStyle="1" w:styleId="38">
    <w:name w:val="Знак Знак3 Знак Знак Знак Знак Знак Знак"/>
    <w:basedOn w:val="a"/>
    <w:rsid w:val="004F5A8D"/>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182D"/>
    <w:pPr>
      <w:widowControl w:val="0"/>
      <w:adjustRightInd w:val="0"/>
      <w:spacing w:after="160" w:line="240" w:lineRule="exact"/>
      <w:jc w:val="right"/>
    </w:pPr>
    <w:rPr>
      <w:sz w:val="20"/>
      <w:szCs w:val="20"/>
      <w:lang w:val="en-GB" w:eastAsia="en-US"/>
    </w:rPr>
  </w:style>
  <w:style w:type="paragraph" w:customStyle="1" w:styleId="39">
    <w:name w:val="Знак Знак3 Знак Знак Знак Знак Знак Знак Знак Знак Знак Знак"/>
    <w:basedOn w:val="a"/>
    <w:rsid w:val="003607D2"/>
    <w:pPr>
      <w:widowControl w:val="0"/>
      <w:adjustRightInd w:val="0"/>
      <w:spacing w:after="160" w:line="240" w:lineRule="exact"/>
      <w:jc w:val="right"/>
    </w:pPr>
    <w:rPr>
      <w:sz w:val="20"/>
      <w:szCs w:val="20"/>
      <w:lang w:val="en-GB" w:eastAsia="en-US"/>
    </w:rPr>
  </w:style>
  <w:style w:type="paragraph" w:customStyle="1" w:styleId="14">
    <w:name w:val="Знак Знак Знак1 Знак Знак Знак Знак"/>
    <w:basedOn w:val="a"/>
    <w:rsid w:val="00841F07"/>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0FDA"/>
    <w:pPr>
      <w:widowControl w:val="0"/>
      <w:adjustRightInd w:val="0"/>
      <w:spacing w:after="160" w:line="240" w:lineRule="exact"/>
      <w:jc w:val="right"/>
    </w:pPr>
    <w:rPr>
      <w:sz w:val="20"/>
      <w:szCs w:val="20"/>
      <w:lang w:val="en-GB" w:eastAsia="en-US"/>
    </w:rPr>
  </w:style>
  <w:style w:type="paragraph" w:customStyle="1" w:styleId="3a">
    <w:name w:val="Знак Знак3 Знак Знак Знак Знак Знак Знак Знак Знак Знак Знак Знак Знак"/>
    <w:basedOn w:val="a"/>
    <w:rsid w:val="004C43BD"/>
    <w:pPr>
      <w:widowControl w:val="0"/>
      <w:adjustRightInd w:val="0"/>
      <w:spacing w:after="160" w:line="240" w:lineRule="exact"/>
      <w:jc w:val="right"/>
    </w:pPr>
    <w:rPr>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3DCB"/>
    <w:pPr>
      <w:widowControl w:val="0"/>
      <w:adjustRightInd w:val="0"/>
      <w:spacing w:after="160" w:line="240" w:lineRule="exact"/>
      <w:jc w:val="right"/>
    </w:pPr>
    <w:rPr>
      <w:sz w:val="20"/>
      <w:szCs w:val="20"/>
      <w:lang w:val="en-GB" w:eastAsia="en-US"/>
    </w:rPr>
  </w:style>
  <w:style w:type="paragraph" w:customStyle="1" w:styleId="afd">
    <w:name w:val="Знак Знак Знак Знак"/>
    <w:basedOn w:val="a"/>
    <w:rsid w:val="00FB38C1"/>
    <w:pPr>
      <w:spacing w:before="100" w:beforeAutospacing="1" w:after="100" w:afterAutospacing="1"/>
    </w:pPr>
    <w:rPr>
      <w:rFonts w:ascii="Tahoma" w:hAnsi="Tahoma"/>
      <w:sz w:val="20"/>
      <w:szCs w:val="20"/>
      <w:lang w:val="en-US" w:eastAsia="en-US"/>
    </w:rPr>
  </w:style>
  <w:style w:type="paragraph" w:customStyle="1" w:styleId="40">
    <w:name w:val="заголовок 4"/>
    <w:basedOn w:val="a"/>
    <w:next w:val="a"/>
    <w:rsid w:val="00EE1DBE"/>
    <w:pPr>
      <w:keepNext/>
      <w:widowControl w:val="0"/>
    </w:pPr>
    <w:rPr>
      <w:b/>
      <w:bCs/>
    </w:rPr>
  </w:style>
  <w:style w:type="paragraph" w:styleId="afe">
    <w:name w:val="footnote text"/>
    <w:basedOn w:val="a"/>
    <w:link w:val="aff"/>
    <w:rsid w:val="00EE1DBE"/>
    <w:rPr>
      <w:sz w:val="20"/>
      <w:szCs w:val="20"/>
    </w:rPr>
  </w:style>
  <w:style w:type="character" w:customStyle="1" w:styleId="aff">
    <w:name w:val="Текст сноски Знак"/>
    <w:basedOn w:val="a0"/>
    <w:link w:val="afe"/>
    <w:rsid w:val="00EE1DBE"/>
  </w:style>
  <w:style w:type="paragraph" w:styleId="aff0">
    <w:name w:val="List Paragraph"/>
    <w:basedOn w:val="a"/>
    <w:uiPriority w:val="34"/>
    <w:qFormat/>
    <w:rsid w:val="003A71B6"/>
    <w:pPr>
      <w:ind w:left="720"/>
      <w:contextualSpacing/>
    </w:pPr>
  </w:style>
  <w:style w:type="character" w:customStyle="1" w:styleId="a5">
    <w:name w:val="Название Знак"/>
    <w:link w:val="a3"/>
    <w:rsid w:val="001535EC"/>
    <w:rPr>
      <w:b/>
      <w:bCs/>
      <w:sz w:val="40"/>
      <w:szCs w:val="24"/>
      <w:lang w:eastAsia="ar-SA"/>
    </w:rPr>
  </w:style>
  <w:style w:type="character" w:customStyle="1" w:styleId="a6">
    <w:name w:val="Подзаголовок Знак"/>
    <w:link w:val="a4"/>
    <w:rsid w:val="001535EC"/>
    <w:rPr>
      <w:rFonts w:ascii="Arial" w:hAnsi="Arial" w:cs="Arial"/>
      <w:sz w:val="24"/>
      <w:szCs w:val="24"/>
    </w:rPr>
  </w:style>
  <w:style w:type="character" w:customStyle="1" w:styleId="32">
    <w:name w:val="Основной текст с отступом 3 Знак"/>
    <w:link w:val="31"/>
    <w:rsid w:val="001535EC"/>
    <w:rPr>
      <w:sz w:val="16"/>
      <w:szCs w:val="16"/>
      <w:lang w:eastAsia="ar-SA"/>
    </w:rPr>
  </w:style>
  <w:style w:type="character" w:customStyle="1" w:styleId="36">
    <w:name w:val="Основной текст 3 Знак"/>
    <w:link w:val="35"/>
    <w:rsid w:val="001535EC"/>
    <w:rPr>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082"/>
    <w:rPr>
      <w:sz w:val="24"/>
      <w:szCs w:val="24"/>
    </w:rPr>
  </w:style>
  <w:style w:type="paragraph" w:styleId="1">
    <w:name w:val="heading 1"/>
    <w:basedOn w:val="a"/>
    <w:next w:val="a"/>
    <w:link w:val="10"/>
    <w:qFormat/>
    <w:rsid w:val="00170422"/>
    <w:pPr>
      <w:keepNext/>
      <w:numPr>
        <w:numId w:val="1"/>
      </w:numPr>
      <w:suppressAutoHyphens/>
      <w:jc w:val="center"/>
      <w:outlineLvl w:val="0"/>
    </w:pPr>
    <w:rPr>
      <w:b/>
      <w:sz w:val="28"/>
      <w:szCs w:val="20"/>
      <w:lang w:eastAsia="ar-SA"/>
    </w:rPr>
  </w:style>
  <w:style w:type="paragraph" w:styleId="20">
    <w:name w:val="heading 2"/>
    <w:basedOn w:val="a"/>
    <w:next w:val="a"/>
    <w:qFormat/>
    <w:rsid w:val="00170422"/>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170422"/>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170422"/>
    <w:pPr>
      <w:keepNext/>
      <w:numPr>
        <w:ilvl w:val="3"/>
        <w:numId w:val="1"/>
      </w:numPr>
      <w:spacing w:before="240" w:after="60"/>
      <w:outlineLvl w:val="3"/>
    </w:pPr>
    <w:rPr>
      <w:b/>
      <w:bCs/>
      <w:sz w:val="28"/>
      <w:szCs w:val="28"/>
    </w:rPr>
  </w:style>
  <w:style w:type="paragraph" w:styleId="5">
    <w:name w:val="heading 5"/>
    <w:basedOn w:val="a"/>
    <w:next w:val="a"/>
    <w:qFormat/>
    <w:rsid w:val="00170422"/>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qFormat/>
    <w:rsid w:val="00170422"/>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qFormat/>
    <w:rsid w:val="00170422"/>
    <w:pPr>
      <w:numPr>
        <w:ilvl w:val="6"/>
        <w:numId w:val="1"/>
      </w:numPr>
      <w:suppressAutoHyphens/>
      <w:spacing w:before="240" w:after="60"/>
      <w:outlineLvl w:val="6"/>
    </w:pPr>
    <w:rPr>
      <w:lang w:eastAsia="ar-SA"/>
    </w:rPr>
  </w:style>
  <w:style w:type="paragraph" w:styleId="8">
    <w:name w:val="heading 8"/>
    <w:basedOn w:val="a"/>
    <w:next w:val="a"/>
    <w:qFormat/>
    <w:rsid w:val="00170422"/>
    <w:pPr>
      <w:numPr>
        <w:ilvl w:val="7"/>
        <w:numId w:val="1"/>
      </w:numPr>
      <w:suppressAutoHyphens/>
      <w:spacing w:before="240" w:after="60"/>
      <w:outlineLvl w:val="7"/>
    </w:pPr>
    <w:rPr>
      <w:i/>
      <w:iCs/>
      <w:lang w:eastAsia="ar-SA"/>
    </w:rPr>
  </w:style>
  <w:style w:type="paragraph" w:styleId="9">
    <w:name w:val="heading 9"/>
    <w:basedOn w:val="a"/>
    <w:next w:val="a"/>
    <w:qFormat/>
    <w:rsid w:val="00170422"/>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170422"/>
    <w:pPr>
      <w:suppressAutoHyphens/>
      <w:jc w:val="center"/>
    </w:pPr>
    <w:rPr>
      <w:b/>
      <w:bCs/>
      <w:sz w:val="40"/>
      <w:lang w:eastAsia="ar-SA"/>
    </w:rPr>
  </w:style>
  <w:style w:type="paragraph" w:styleId="a4">
    <w:name w:val="Subtitle"/>
    <w:basedOn w:val="a"/>
    <w:link w:val="a6"/>
    <w:qFormat/>
    <w:rsid w:val="00170422"/>
    <w:pPr>
      <w:spacing w:after="60"/>
      <w:jc w:val="center"/>
      <w:outlineLvl w:val="1"/>
    </w:pPr>
    <w:rPr>
      <w:rFonts w:ascii="Arial" w:hAnsi="Arial" w:cs="Arial"/>
    </w:rPr>
  </w:style>
  <w:style w:type="paragraph" w:styleId="a7">
    <w:name w:val="Body Text"/>
    <w:basedOn w:val="a"/>
    <w:link w:val="a8"/>
    <w:rsid w:val="00170422"/>
    <w:pPr>
      <w:tabs>
        <w:tab w:val="left" w:pos="540"/>
      </w:tabs>
      <w:suppressAutoHyphens/>
      <w:jc w:val="both"/>
    </w:pPr>
    <w:rPr>
      <w:b/>
      <w:bCs/>
      <w:sz w:val="26"/>
      <w:szCs w:val="26"/>
      <w:lang w:eastAsia="ar-SA"/>
    </w:rPr>
  </w:style>
  <w:style w:type="character" w:styleId="a9">
    <w:name w:val="page number"/>
    <w:basedOn w:val="a0"/>
    <w:rsid w:val="00170422"/>
  </w:style>
  <w:style w:type="paragraph" w:styleId="31">
    <w:name w:val="Body Text Indent 3"/>
    <w:basedOn w:val="a"/>
    <w:link w:val="32"/>
    <w:rsid w:val="00170422"/>
    <w:pPr>
      <w:suppressAutoHyphens/>
      <w:spacing w:after="120"/>
      <w:ind w:left="283"/>
    </w:pPr>
    <w:rPr>
      <w:sz w:val="16"/>
      <w:szCs w:val="16"/>
      <w:lang w:eastAsia="ar-SA"/>
    </w:rPr>
  </w:style>
  <w:style w:type="paragraph" w:customStyle="1" w:styleId="33">
    <w:name w:val="Стиль3"/>
    <w:basedOn w:val="21"/>
    <w:link w:val="34"/>
    <w:rsid w:val="00170422"/>
    <w:pPr>
      <w:widowControl w:val="0"/>
      <w:tabs>
        <w:tab w:val="num" w:pos="1332"/>
        <w:tab w:val="num" w:pos="2160"/>
      </w:tabs>
      <w:suppressAutoHyphens w:val="0"/>
      <w:adjustRightInd w:val="0"/>
      <w:spacing w:after="0" w:line="240" w:lineRule="auto"/>
      <w:ind w:left="2160" w:hanging="360"/>
      <w:jc w:val="both"/>
      <w:textAlignment w:val="baseline"/>
    </w:pPr>
    <w:rPr>
      <w:szCs w:val="20"/>
      <w:lang w:eastAsia="ru-RU"/>
    </w:rPr>
  </w:style>
  <w:style w:type="paragraph" w:styleId="21">
    <w:name w:val="Body Text Indent 2"/>
    <w:basedOn w:val="a"/>
    <w:rsid w:val="00170422"/>
    <w:pPr>
      <w:suppressAutoHyphens/>
      <w:spacing w:after="120" w:line="480" w:lineRule="auto"/>
      <w:ind w:left="283"/>
    </w:pPr>
    <w:rPr>
      <w:lang w:eastAsia="ar-SA"/>
    </w:rPr>
  </w:style>
  <w:style w:type="paragraph" w:styleId="22">
    <w:name w:val="Body Text 2"/>
    <w:basedOn w:val="a"/>
    <w:rsid w:val="00170422"/>
    <w:pPr>
      <w:tabs>
        <w:tab w:val="left" w:pos="9356"/>
      </w:tabs>
      <w:autoSpaceDE w:val="0"/>
      <w:autoSpaceDN w:val="0"/>
      <w:adjustRightInd w:val="0"/>
      <w:ind w:right="-1"/>
      <w:jc w:val="both"/>
    </w:pPr>
    <w:rPr>
      <w:bCs/>
      <w:i/>
      <w:iCs/>
      <w:sz w:val="28"/>
      <w:szCs w:val="28"/>
    </w:rPr>
  </w:style>
  <w:style w:type="paragraph" w:customStyle="1" w:styleId="ConsPlusNormal">
    <w:name w:val="ConsPlusNormal"/>
    <w:rsid w:val="00170422"/>
    <w:pPr>
      <w:widowControl w:val="0"/>
      <w:suppressAutoHyphens/>
      <w:autoSpaceDE w:val="0"/>
      <w:ind w:firstLine="720"/>
    </w:pPr>
    <w:rPr>
      <w:rFonts w:ascii="Arial" w:eastAsia="Arial" w:hAnsi="Arial" w:cs="Arial"/>
      <w:lang w:eastAsia="ar-SA"/>
    </w:rPr>
  </w:style>
  <w:style w:type="character" w:styleId="aa">
    <w:name w:val="Hyperlink"/>
    <w:rsid w:val="00170422"/>
    <w:rPr>
      <w:strike w:val="0"/>
      <w:dstrike w:val="0"/>
      <w:color w:val="1F639B"/>
      <w:u w:val="none"/>
      <w:effect w:val="none"/>
    </w:rPr>
  </w:style>
  <w:style w:type="paragraph" w:customStyle="1" w:styleId="ConsPlusNonformat">
    <w:name w:val="ConsPlusNonformat"/>
    <w:rsid w:val="00170422"/>
    <w:pPr>
      <w:widowControl w:val="0"/>
      <w:suppressAutoHyphens/>
      <w:autoSpaceDE w:val="0"/>
    </w:pPr>
    <w:rPr>
      <w:rFonts w:ascii="Courier New" w:eastAsia="Arial" w:hAnsi="Courier New" w:cs="Courier New"/>
      <w:lang w:eastAsia="ar-SA"/>
    </w:rPr>
  </w:style>
  <w:style w:type="paragraph" w:styleId="ab">
    <w:name w:val="Plain Text"/>
    <w:basedOn w:val="a"/>
    <w:rsid w:val="00170422"/>
    <w:rPr>
      <w:rFonts w:ascii="Courier New" w:hAnsi="Courier New" w:cs="Courier New"/>
      <w:sz w:val="20"/>
      <w:szCs w:val="20"/>
    </w:rPr>
  </w:style>
  <w:style w:type="paragraph" w:styleId="ac">
    <w:name w:val="Body Text Indent"/>
    <w:basedOn w:val="a"/>
    <w:link w:val="ad"/>
    <w:rsid w:val="00170422"/>
    <w:pPr>
      <w:autoSpaceDE w:val="0"/>
      <w:autoSpaceDN w:val="0"/>
      <w:adjustRightInd w:val="0"/>
      <w:ind w:firstLine="540"/>
      <w:jc w:val="center"/>
    </w:pPr>
    <w:rPr>
      <w:b/>
      <w:sz w:val="28"/>
      <w:szCs w:val="28"/>
    </w:rPr>
  </w:style>
  <w:style w:type="paragraph" w:styleId="35">
    <w:name w:val="Body Text 3"/>
    <w:basedOn w:val="a"/>
    <w:link w:val="36"/>
    <w:rsid w:val="00170422"/>
    <w:pPr>
      <w:tabs>
        <w:tab w:val="left" w:pos="9356"/>
      </w:tabs>
      <w:ind w:right="-1"/>
      <w:jc w:val="both"/>
    </w:pPr>
    <w:rPr>
      <w:bCs/>
      <w:szCs w:val="28"/>
    </w:rPr>
  </w:style>
  <w:style w:type="paragraph" w:styleId="ae">
    <w:name w:val="footer"/>
    <w:basedOn w:val="a"/>
    <w:link w:val="af"/>
    <w:uiPriority w:val="99"/>
    <w:rsid w:val="00170422"/>
    <w:pPr>
      <w:tabs>
        <w:tab w:val="center" w:pos="4677"/>
        <w:tab w:val="right" w:pos="9355"/>
      </w:tabs>
    </w:pPr>
  </w:style>
  <w:style w:type="paragraph" w:customStyle="1" w:styleId="af0">
    <w:name w:val="Знак Знак Знак Знак Знак Знак Знак"/>
    <w:basedOn w:val="a"/>
    <w:rsid w:val="00682F92"/>
    <w:pPr>
      <w:widowControl w:val="0"/>
      <w:adjustRightInd w:val="0"/>
      <w:spacing w:after="160" w:line="240" w:lineRule="exact"/>
      <w:jc w:val="right"/>
    </w:pPr>
    <w:rPr>
      <w:sz w:val="20"/>
      <w:szCs w:val="20"/>
      <w:lang w:val="en-GB" w:eastAsia="en-US"/>
    </w:rPr>
  </w:style>
  <w:style w:type="character" w:customStyle="1" w:styleId="34">
    <w:name w:val="Стиль3 Знак"/>
    <w:link w:val="33"/>
    <w:locked/>
    <w:rsid w:val="003A01D8"/>
    <w:rPr>
      <w:sz w:val="24"/>
      <w:lang w:val="ru-RU" w:eastAsia="ru-RU" w:bidi="ar-SA"/>
    </w:rPr>
  </w:style>
  <w:style w:type="paragraph" w:styleId="af1">
    <w:name w:val="Block Text"/>
    <w:basedOn w:val="a"/>
    <w:rsid w:val="00232095"/>
    <w:pPr>
      <w:ind w:left="708" w:right="-545" w:firstLine="708"/>
    </w:pPr>
    <w:rPr>
      <w:sz w:val="28"/>
    </w:rPr>
  </w:style>
  <w:style w:type="paragraph" w:styleId="af2">
    <w:name w:val="header"/>
    <w:basedOn w:val="a"/>
    <w:rsid w:val="00E17845"/>
    <w:pPr>
      <w:tabs>
        <w:tab w:val="center" w:pos="4677"/>
        <w:tab w:val="right" w:pos="9355"/>
      </w:tabs>
    </w:pPr>
  </w:style>
  <w:style w:type="paragraph" w:styleId="af3">
    <w:name w:val="Balloon Text"/>
    <w:basedOn w:val="a"/>
    <w:semiHidden/>
    <w:rsid w:val="00241C35"/>
    <w:rPr>
      <w:rFonts w:ascii="Tahoma" w:hAnsi="Tahoma" w:cs="Tahoma"/>
      <w:sz w:val="16"/>
      <w:szCs w:val="16"/>
    </w:rPr>
  </w:style>
  <w:style w:type="paragraph" w:customStyle="1" w:styleId="af4">
    <w:name w:val="Обычный + По ширине"/>
    <w:aliases w:val="Слева:  0,32 см,Междустр.интервал:  полуторный"/>
    <w:basedOn w:val="a"/>
    <w:rsid w:val="004B66B3"/>
    <w:pPr>
      <w:tabs>
        <w:tab w:val="left" w:pos="567"/>
        <w:tab w:val="right" w:leader="underscore" w:pos="9072"/>
      </w:tabs>
      <w:spacing w:before="120"/>
    </w:pPr>
    <w:rPr>
      <w:sz w:val="20"/>
      <w:szCs w:val="20"/>
    </w:rPr>
  </w:style>
  <w:style w:type="paragraph" w:customStyle="1" w:styleId="11">
    <w:name w:val="заголовок 11"/>
    <w:basedOn w:val="a"/>
    <w:next w:val="a"/>
    <w:rsid w:val="00EE3AEE"/>
    <w:pPr>
      <w:keepNext/>
      <w:jc w:val="center"/>
    </w:pPr>
    <w:rPr>
      <w:snapToGrid w:val="0"/>
      <w:szCs w:val="20"/>
    </w:rPr>
  </w:style>
  <w:style w:type="paragraph" w:customStyle="1" w:styleId="ConsNormal">
    <w:name w:val="ConsNormal"/>
    <w:link w:val="ConsNormal0"/>
    <w:rsid w:val="00EE3AEE"/>
    <w:pPr>
      <w:widowControl w:val="0"/>
      <w:autoSpaceDE w:val="0"/>
      <w:autoSpaceDN w:val="0"/>
      <w:adjustRightInd w:val="0"/>
      <w:ind w:right="19772" w:firstLine="720"/>
    </w:pPr>
    <w:rPr>
      <w:sz w:val="22"/>
      <w:szCs w:val="22"/>
    </w:rPr>
  </w:style>
  <w:style w:type="character" w:customStyle="1" w:styleId="ConsNormal0">
    <w:name w:val="ConsNormal Знак"/>
    <w:link w:val="ConsNormal"/>
    <w:rsid w:val="00EE3AEE"/>
    <w:rPr>
      <w:sz w:val="22"/>
      <w:szCs w:val="22"/>
      <w:lang w:val="ru-RU" w:eastAsia="ru-RU" w:bidi="ar-SA"/>
    </w:rPr>
  </w:style>
  <w:style w:type="paragraph" w:styleId="2">
    <w:name w:val="List Number 2"/>
    <w:basedOn w:val="a"/>
    <w:semiHidden/>
    <w:unhideWhenUsed/>
    <w:rsid w:val="007D2C53"/>
    <w:pPr>
      <w:numPr>
        <w:numId w:val="4"/>
      </w:numPr>
      <w:contextualSpacing/>
    </w:pPr>
    <w:rPr>
      <w:sz w:val="20"/>
      <w:szCs w:val="20"/>
    </w:rPr>
  </w:style>
  <w:style w:type="paragraph" w:customStyle="1" w:styleId="af5">
    <w:name w:val="Знак Знак Знак Знак Знак Знак"/>
    <w:basedOn w:val="a"/>
    <w:rsid w:val="00566C0D"/>
    <w:pPr>
      <w:widowControl w:val="0"/>
      <w:adjustRightInd w:val="0"/>
      <w:spacing w:after="160" w:line="240" w:lineRule="exact"/>
      <w:jc w:val="right"/>
    </w:pPr>
    <w:rPr>
      <w:sz w:val="20"/>
      <w:szCs w:val="20"/>
      <w:lang w:val="en-GB" w:eastAsia="en-US"/>
    </w:rPr>
  </w:style>
  <w:style w:type="table" w:styleId="af6">
    <w:name w:val="Table Grid"/>
    <w:basedOn w:val="a1"/>
    <w:rsid w:val="00566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rsid w:val="00490F6C"/>
    <w:pPr>
      <w:widowControl w:val="0"/>
      <w:adjustRightInd w:val="0"/>
      <w:spacing w:after="160" w:line="240" w:lineRule="exact"/>
      <w:jc w:val="right"/>
    </w:pPr>
    <w:rPr>
      <w:sz w:val="20"/>
      <w:szCs w:val="20"/>
      <w:lang w:val="en-GB" w:eastAsia="en-US"/>
    </w:rPr>
  </w:style>
  <w:style w:type="paragraph" w:customStyle="1" w:styleId="af7">
    <w:name w:val="Знак"/>
    <w:basedOn w:val="a"/>
    <w:rsid w:val="00303D1D"/>
    <w:pPr>
      <w:widowControl w:val="0"/>
      <w:adjustRightInd w:val="0"/>
      <w:spacing w:after="160" w:line="240" w:lineRule="exact"/>
      <w:jc w:val="right"/>
    </w:pPr>
    <w:rPr>
      <w:sz w:val="20"/>
      <w:szCs w:val="20"/>
      <w:lang w:val="en-GB" w:eastAsia="en-US"/>
    </w:rPr>
  </w:style>
  <w:style w:type="character" w:customStyle="1" w:styleId="af">
    <w:name w:val="Нижний колонтитул Знак"/>
    <w:link w:val="ae"/>
    <w:uiPriority w:val="99"/>
    <w:rsid w:val="00F654CC"/>
    <w:rPr>
      <w:sz w:val="24"/>
      <w:szCs w:val="24"/>
    </w:rPr>
  </w:style>
  <w:style w:type="character" w:customStyle="1" w:styleId="10">
    <w:name w:val="Заголовок 1 Знак"/>
    <w:link w:val="1"/>
    <w:rsid w:val="00781414"/>
    <w:rPr>
      <w:b/>
      <w:sz w:val="28"/>
      <w:lang w:eastAsia="ar-SA"/>
    </w:rPr>
  </w:style>
  <w:style w:type="character" w:customStyle="1" w:styleId="a8">
    <w:name w:val="Основной текст Знак"/>
    <w:link w:val="a7"/>
    <w:rsid w:val="00781414"/>
    <w:rPr>
      <w:b/>
      <w:bCs/>
      <w:sz w:val="26"/>
      <w:szCs w:val="26"/>
      <w:lang w:eastAsia="ar-SA"/>
    </w:rPr>
  </w:style>
  <w:style w:type="character" w:customStyle="1" w:styleId="ad">
    <w:name w:val="Основной текст с отступом Знак"/>
    <w:link w:val="ac"/>
    <w:rsid w:val="00781414"/>
    <w:rPr>
      <w:b/>
      <w:sz w:val="28"/>
      <w:szCs w:val="28"/>
    </w:rPr>
  </w:style>
  <w:style w:type="character" w:customStyle="1" w:styleId="30">
    <w:name w:val="Заголовок 3 Знак"/>
    <w:link w:val="3"/>
    <w:rsid w:val="00CC6194"/>
    <w:rPr>
      <w:rFonts w:ascii="Arial" w:hAnsi="Arial" w:cs="Arial"/>
      <w:b/>
      <w:bCs/>
      <w:sz w:val="26"/>
      <w:szCs w:val="26"/>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w:basedOn w:val="a"/>
    <w:rsid w:val="00F8258D"/>
    <w:pPr>
      <w:widowControl w:val="0"/>
      <w:adjustRightInd w:val="0"/>
      <w:spacing w:after="160" w:line="240" w:lineRule="exact"/>
      <w:jc w:val="right"/>
    </w:pPr>
    <w:rPr>
      <w:sz w:val="20"/>
      <w:szCs w:val="20"/>
      <w:lang w:val="en-GB" w:eastAsia="en-US"/>
    </w:rPr>
  </w:style>
  <w:style w:type="character" w:styleId="af9">
    <w:name w:val="FollowedHyperlink"/>
    <w:rsid w:val="00836F8E"/>
    <w:rPr>
      <w:color w:val="800080"/>
      <w:u w:val="single"/>
    </w:rPr>
  </w:style>
  <w:style w:type="paragraph" w:customStyle="1" w:styleId="13">
    <w:name w:val="Знак Знак Знак1"/>
    <w:basedOn w:val="a"/>
    <w:rsid w:val="00753DE6"/>
    <w:pPr>
      <w:widowControl w:val="0"/>
      <w:adjustRightInd w:val="0"/>
      <w:spacing w:after="160" w:line="240" w:lineRule="exact"/>
      <w:jc w:val="right"/>
    </w:pPr>
    <w:rPr>
      <w:sz w:val="20"/>
      <w:szCs w:val="20"/>
      <w:lang w:val="en-GB" w:eastAsia="en-US"/>
    </w:rPr>
  </w:style>
  <w:style w:type="paragraph" w:customStyle="1" w:styleId="37">
    <w:name w:val="Знак Знак3 Знак Знак"/>
    <w:basedOn w:val="a"/>
    <w:rsid w:val="004C4C11"/>
    <w:pPr>
      <w:widowControl w:val="0"/>
      <w:adjustRightInd w:val="0"/>
      <w:spacing w:after="160" w:line="240" w:lineRule="exact"/>
      <w:jc w:val="right"/>
    </w:pPr>
    <w:rPr>
      <w:sz w:val="20"/>
      <w:szCs w:val="20"/>
      <w:lang w:val="en-GB" w:eastAsia="en-US"/>
    </w:rPr>
  </w:style>
  <w:style w:type="paragraph" w:customStyle="1" w:styleId="38">
    <w:name w:val="Знак Знак3 Знак Знак Знак Знак Знак Знак"/>
    <w:basedOn w:val="a"/>
    <w:rsid w:val="004F5A8D"/>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182D"/>
    <w:pPr>
      <w:widowControl w:val="0"/>
      <w:adjustRightInd w:val="0"/>
      <w:spacing w:after="160" w:line="240" w:lineRule="exact"/>
      <w:jc w:val="right"/>
    </w:pPr>
    <w:rPr>
      <w:sz w:val="20"/>
      <w:szCs w:val="20"/>
      <w:lang w:val="en-GB" w:eastAsia="en-US"/>
    </w:rPr>
  </w:style>
  <w:style w:type="paragraph" w:customStyle="1" w:styleId="39">
    <w:name w:val="Знак Знак3 Знак Знак Знак Знак Знак Знак Знак Знак Знак Знак"/>
    <w:basedOn w:val="a"/>
    <w:rsid w:val="003607D2"/>
    <w:pPr>
      <w:widowControl w:val="0"/>
      <w:adjustRightInd w:val="0"/>
      <w:spacing w:after="160" w:line="240" w:lineRule="exact"/>
      <w:jc w:val="right"/>
    </w:pPr>
    <w:rPr>
      <w:sz w:val="20"/>
      <w:szCs w:val="20"/>
      <w:lang w:val="en-GB" w:eastAsia="en-US"/>
    </w:rPr>
  </w:style>
  <w:style w:type="paragraph" w:customStyle="1" w:styleId="14">
    <w:name w:val="Знак Знак Знак1 Знак Знак Знак Знак"/>
    <w:basedOn w:val="a"/>
    <w:rsid w:val="00841F07"/>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0FDA"/>
    <w:pPr>
      <w:widowControl w:val="0"/>
      <w:adjustRightInd w:val="0"/>
      <w:spacing w:after="160" w:line="240" w:lineRule="exact"/>
      <w:jc w:val="right"/>
    </w:pPr>
    <w:rPr>
      <w:sz w:val="20"/>
      <w:szCs w:val="20"/>
      <w:lang w:val="en-GB" w:eastAsia="en-US"/>
    </w:rPr>
  </w:style>
  <w:style w:type="paragraph" w:customStyle="1" w:styleId="3a">
    <w:name w:val="Знак Знак3 Знак Знак Знак Знак Знак Знак Знак Знак Знак Знак Знак Знак"/>
    <w:basedOn w:val="a"/>
    <w:rsid w:val="004C43BD"/>
    <w:pPr>
      <w:widowControl w:val="0"/>
      <w:adjustRightInd w:val="0"/>
      <w:spacing w:after="160" w:line="240" w:lineRule="exact"/>
      <w:jc w:val="right"/>
    </w:pPr>
    <w:rPr>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3DCB"/>
    <w:pPr>
      <w:widowControl w:val="0"/>
      <w:adjustRightInd w:val="0"/>
      <w:spacing w:after="160" w:line="240" w:lineRule="exact"/>
      <w:jc w:val="right"/>
    </w:pPr>
    <w:rPr>
      <w:sz w:val="20"/>
      <w:szCs w:val="20"/>
      <w:lang w:val="en-GB" w:eastAsia="en-US"/>
    </w:rPr>
  </w:style>
  <w:style w:type="paragraph" w:customStyle="1" w:styleId="afd">
    <w:name w:val="Знак Знак Знак Знак"/>
    <w:basedOn w:val="a"/>
    <w:rsid w:val="00FB38C1"/>
    <w:pPr>
      <w:spacing w:before="100" w:beforeAutospacing="1" w:after="100" w:afterAutospacing="1"/>
    </w:pPr>
    <w:rPr>
      <w:rFonts w:ascii="Tahoma" w:hAnsi="Tahoma"/>
      <w:sz w:val="20"/>
      <w:szCs w:val="20"/>
      <w:lang w:val="en-US" w:eastAsia="en-US"/>
    </w:rPr>
  </w:style>
  <w:style w:type="paragraph" w:customStyle="1" w:styleId="40">
    <w:name w:val="заголовок 4"/>
    <w:basedOn w:val="a"/>
    <w:next w:val="a"/>
    <w:rsid w:val="00EE1DBE"/>
    <w:pPr>
      <w:keepNext/>
      <w:widowControl w:val="0"/>
    </w:pPr>
    <w:rPr>
      <w:b/>
      <w:bCs/>
    </w:rPr>
  </w:style>
  <w:style w:type="paragraph" w:styleId="afe">
    <w:name w:val="footnote text"/>
    <w:basedOn w:val="a"/>
    <w:link w:val="aff"/>
    <w:rsid w:val="00EE1DBE"/>
    <w:rPr>
      <w:sz w:val="20"/>
      <w:szCs w:val="20"/>
    </w:rPr>
  </w:style>
  <w:style w:type="character" w:customStyle="1" w:styleId="aff">
    <w:name w:val="Текст сноски Знак"/>
    <w:basedOn w:val="a0"/>
    <w:link w:val="afe"/>
    <w:rsid w:val="00EE1DBE"/>
  </w:style>
  <w:style w:type="paragraph" w:styleId="aff0">
    <w:name w:val="List Paragraph"/>
    <w:basedOn w:val="a"/>
    <w:uiPriority w:val="34"/>
    <w:qFormat/>
    <w:rsid w:val="003A71B6"/>
    <w:pPr>
      <w:ind w:left="720"/>
      <w:contextualSpacing/>
    </w:pPr>
  </w:style>
  <w:style w:type="character" w:customStyle="1" w:styleId="a5">
    <w:name w:val="Название Знак"/>
    <w:link w:val="a3"/>
    <w:rsid w:val="001535EC"/>
    <w:rPr>
      <w:b/>
      <w:bCs/>
      <w:sz w:val="40"/>
      <w:szCs w:val="24"/>
      <w:lang w:eastAsia="ar-SA"/>
    </w:rPr>
  </w:style>
  <w:style w:type="character" w:customStyle="1" w:styleId="a6">
    <w:name w:val="Подзаголовок Знак"/>
    <w:link w:val="a4"/>
    <w:rsid w:val="001535EC"/>
    <w:rPr>
      <w:rFonts w:ascii="Arial" w:hAnsi="Arial" w:cs="Arial"/>
      <w:sz w:val="24"/>
      <w:szCs w:val="24"/>
    </w:rPr>
  </w:style>
  <w:style w:type="character" w:customStyle="1" w:styleId="32">
    <w:name w:val="Основной текст с отступом 3 Знак"/>
    <w:link w:val="31"/>
    <w:rsid w:val="001535EC"/>
    <w:rPr>
      <w:sz w:val="16"/>
      <w:szCs w:val="16"/>
      <w:lang w:eastAsia="ar-SA"/>
    </w:rPr>
  </w:style>
  <w:style w:type="character" w:customStyle="1" w:styleId="36">
    <w:name w:val="Основной текст 3 Знак"/>
    <w:link w:val="35"/>
    <w:rsid w:val="001535EC"/>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7851">
      <w:bodyDiv w:val="1"/>
      <w:marLeft w:val="0"/>
      <w:marRight w:val="0"/>
      <w:marTop w:val="0"/>
      <w:marBottom w:val="0"/>
      <w:divBdr>
        <w:top w:val="none" w:sz="0" w:space="0" w:color="auto"/>
        <w:left w:val="none" w:sz="0" w:space="0" w:color="auto"/>
        <w:bottom w:val="none" w:sz="0" w:space="0" w:color="auto"/>
        <w:right w:val="none" w:sz="0" w:space="0" w:color="auto"/>
      </w:divBdr>
    </w:div>
    <w:div w:id="171801429">
      <w:bodyDiv w:val="1"/>
      <w:marLeft w:val="0"/>
      <w:marRight w:val="0"/>
      <w:marTop w:val="0"/>
      <w:marBottom w:val="0"/>
      <w:divBdr>
        <w:top w:val="none" w:sz="0" w:space="0" w:color="auto"/>
        <w:left w:val="none" w:sz="0" w:space="0" w:color="auto"/>
        <w:bottom w:val="none" w:sz="0" w:space="0" w:color="auto"/>
        <w:right w:val="none" w:sz="0" w:space="0" w:color="auto"/>
      </w:divBdr>
    </w:div>
    <w:div w:id="513496618">
      <w:bodyDiv w:val="1"/>
      <w:marLeft w:val="0"/>
      <w:marRight w:val="0"/>
      <w:marTop w:val="0"/>
      <w:marBottom w:val="0"/>
      <w:divBdr>
        <w:top w:val="none" w:sz="0" w:space="0" w:color="auto"/>
        <w:left w:val="none" w:sz="0" w:space="0" w:color="auto"/>
        <w:bottom w:val="none" w:sz="0" w:space="0" w:color="auto"/>
        <w:right w:val="none" w:sz="0" w:space="0" w:color="auto"/>
      </w:divBdr>
    </w:div>
    <w:div w:id="1696617187">
      <w:bodyDiv w:val="1"/>
      <w:marLeft w:val="0"/>
      <w:marRight w:val="0"/>
      <w:marTop w:val="0"/>
      <w:marBottom w:val="0"/>
      <w:divBdr>
        <w:top w:val="none" w:sz="0" w:space="0" w:color="auto"/>
        <w:left w:val="none" w:sz="0" w:space="0" w:color="auto"/>
        <w:bottom w:val="none" w:sz="0" w:space="0" w:color="auto"/>
        <w:right w:val="none" w:sz="0" w:space="0" w:color="auto"/>
      </w:divBdr>
    </w:div>
    <w:div w:id="1768846399">
      <w:bodyDiv w:val="1"/>
      <w:marLeft w:val="0"/>
      <w:marRight w:val="0"/>
      <w:marTop w:val="0"/>
      <w:marBottom w:val="0"/>
      <w:divBdr>
        <w:top w:val="none" w:sz="0" w:space="0" w:color="auto"/>
        <w:left w:val="none" w:sz="0" w:space="0" w:color="auto"/>
        <w:bottom w:val="none" w:sz="0" w:space="0" w:color="auto"/>
        <w:right w:val="none" w:sz="0" w:space="0" w:color="auto"/>
      </w:divBdr>
    </w:div>
    <w:div w:id="1771852842">
      <w:bodyDiv w:val="1"/>
      <w:marLeft w:val="0"/>
      <w:marRight w:val="0"/>
      <w:marTop w:val="0"/>
      <w:marBottom w:val="0"/>
      <w:divBdr>
        <w:top w:val="none" w:sz="0" w:space="0" w:color="auto"/>
        <w:left w:val="none" w:sz="0" w:space="0" w:color="auto"/>
        <w:bottom w:val="none" w:sz="0" w:space="0" w:color="auto"/>
        <w:right w:val="none" w:sz="0" w:space="0" w:color="auto"/>
      </w:divBdr>
    </w:div>
    <w:div w:id="1888031617">
      <w:bodyDiv w:val="1"/>
      <w:marLeft w:val="0"/>
      <w:marRight w:val="0"/>
      <w:marTop w:val="0"/>
      <w:marBottom w:val="0"/>
      <w:divBdr>
        <w:top w:val="none" w:sz="0" w:space="0" w:color="auto"/>
        <w:left w:val="none" w:sz="0" w:space="0" w:color="auto"/>
        <w:bottom w:val="none" w:sz="0" w:space="0" w:color="auto"/>
        <w:right w:val="none" w:sz="0" w:space="0" w:color="auto"/>
      </w:divBdr>
    </w:div>
    <w:div w:id="19421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rk11.ru" TargetMode="External"/><Relationship Id="rId4" Type="http://schemas.microsoft.com/office/2007/relationships/stylesWithEffects" Target="stylesWithEffects.xml"/><Relationship Id="rId9" Type="http://schemas.openxmlformats.org/officeDocument/2006/relationships/hyperlink" Target="mailto:sshoshk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F541-384A-452B-A72B-82DD6D05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Microsoft</Company>
  <LinksUpToDate>false</LinksUpToDate>
  <CharactersWithSpaces>3137</CharactersWithSpaces>
  <SharedDoc>false</SharedDoc>
  <HLinks>
    <vt:vector size="18" baseType="variant">
      <vt:variant>
        <vt:i4>4259912</vt:i4>
      </vt:variant>
      <vt:variant>
        <vt:i4>6</vt:i4>
      </vt:variant>
      <vt:variant>
        <vt:i4>0</vt:i4>
      </vt:variant>
      <vt:variant>
        <vt:i4>5</vt:i4>
      </vt:variant>
      <vt:variant>
        <vt:lpwstr>http://www.mrk11.ru/</vt:lpwstr>
      </vt:variant>
      <vt:variant>
        <vt:lpwstr/>
      </vt:variant>
      <vt:variant>
        <vt:i4>524354</vt:i4>
      </vt:variant>
      <vt:variant>
        <vt:i4>3</vt:i4>
      </vt:variant>
      <vt:variant>
        <vt:i4>0</vt:i4>
      </vt:variant>
      <vt:variant>
        <vt:i4>5</vt:i4>
      </vt:variant>
      <vt:variant>
        <vt:lpwstr>http://www.torgi.gov.ru/</vt:lpwstr>
      </vt:variant>
      <vt:variant>
        <vt:lpwstr/>
      </vt:variant>
      <vt:variant>
        <vt:i4>5570663</vt:i4>
      </vt:variant>
      <vt:variant>
        <vt:i4>0</vt:i4>
      </vt:variant>
      <vt:variant>
        <vt:i4>0</vt:i4>
      </vt:variant>
      <vt:variant>
        <vt:i4>5</vt:i4>
      </vt:variant>
      <vt:variant>
        <vt:lpwstr>mailto:oumizipr@mail.ru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Admin</dc:creator>
  <cp:lastModifiedBy>Нифанин</cp:lastModifiedBy>
  <cp:revision>4</cp:revision>
  <cp:lastPrinted>2016-03-16T12:08:00Z</cp:lastPrinted>
  <dcterms:created xsi:type="dcterms:W3CDTF">2016-08-25T13:17:00Z</dcterms:created>
  <dcterms:modified xsi:type="dcterms:W3CDTF">2016-08-25T13:17:00Z</dcterms:modified>
</cp:coreProperties>
</file>