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68" w:rsidRPr="00F90BF3" w:rsidRDefault="00F41768" w:rsidP="00F41768">
      <w:pPr>
        <w:spacing w:after="0" w:line="240" w:lineRule="auto"/>
        <w:jc w:val="both"/>
        <w:rPr>
          <w:rFonts w:ascii="Times New Roman" w:eastAsia="Times New Roman" w:hAnsi="Times New Roman" w:cs="Times New Roman"/>
          <w:bCs/>
          <w:sz w:val="24"/>
          <w:szCs w:val="24"/>
          <w:lang w:eastAsia="ru-RU"/>
        </w:rPr>
      </w:pPr>
    </w:p>
    <w:tbl>
      <w:tblPr>
        <w:tblW w:w="10110" w:type="dxa"/>
        <w:tblInd w:w="108" w:type="dxa"/>
        <w:tblLayout w:type="fixed"/>
        <w:tblLook w:val="04A0" w:firstRow="1" w:lastRow="0" w:firstColumn="1" w:lastColumn="0" w:noHBand="0" w:noVBand="1"/>
      </w:tblPr>
      <w:tblGrid>
        <w:gridCol w:w="4498"/>
        <w:gridCol w:w="1439"/>
        <w:gridCol w:w="4173"/>
      </w:tblGrid>
      <w:tr w:rsidR="00F41768" w:rsidRPr="00F90BF3" w:rsidTr="00F86312">
        <w:tc>
          <w:tcPr>
            <w:tcW w:w="4498"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663FC8">
            <w:pPr>
              <w:spacing w:after="0"/>
              <w:ind w:firstLine="459"/>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«ЕМВА» КАР ОВМÖДЧÖМИНСА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АДМИНИСТРАЦИЯ</w:t>
            </w:r>
          </w:p>
          <w:p w:rsidR="00F41768" w:rsidRPr="00F90BF3" w:rsidRDefault="00F41768" w:rsidP="00F86312">
            <w:pPr>
              <w:spacing w:after="0"/>
              <w:jc w:val="center"/>
              <w:rPr>
                <w:rFonts w:ascii="Times New Roman" w:eastAsia="Times New Roman" w:hAnsi="Times New Roman" w:cs="Times New Roman"/>
                <w:b/>
                <w:bCs/>
                <w:sz w:val="20"/>
                <w:szCs w:val="20"/>
              </w:rPr>
            </w:pPr>
          </w:p>
        </w:tc>
        <w:tc>
          <w:tcPr>
            <w:tcW w:w="1439" w:type="dxa"/>
            <w:hideMark/>
          </w:tcPr>
          <w:p w:rsidR="00F41768" w:rsidRPr="00F90BF3" w:rsidRDefault="00F41768" w:rsidP="00F86312">
            <w:pPr>
              <w:spacing w:after="0"/>
              <w:ind w:left="770" w:hanging="77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noProof/>
                <w:sz w:val="20"/>
                <w:szCs w:val="20"/>
                <w:lang w:eastAsia="ru-RU"/>
              </w:rPr>
              <w:drawing>
                <wp:inline distT="0" distB="0" distL="0" distR="0" wp14:anchorId="13D9AE77" wp14:editId="2106D197">
                  <wp:extent cx="790575" cy="819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90575" cy="819150"/>
                          </a:xfrm>
                          <a:prstGeom prst="rect">
                            <a:avLst/>
                          </a:prstGeom>
                          <a:noFill/>
                          <a:ln>
                            <a:noFill/>
                          </a:ln>
                        </pic:spPr>
                      </pic:pic>
                    </a:graphicData>
                  </a:graphic>
                </wp:inline>
              </w:drawing>
            </w:r>
          </w:p>
        </w:tc>
        <w:tc>
          <w:tcPr>
            <w:tcW w:w="4173" w:type="dxa"/>
          </w:tcPr>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
          <w:p w:rsidR="00F41768" w:rsidRPr="00F90BF3" w:rsidRDefault="00F41768" w:rsidP="00F86312">
            <w:pPr>
              <w:spacing w:after="0"/>
              <w:jc w:val="center"/>
              <w:rPr>
                <w:rFonts w:ascii="Times New Roman" w:eastAsia="Times New Roman" w:hAnsi="Times New Roman" w:cs="Times New Roman"/>
                <w:b/>
                <w:bCs/>
                <w:sz w:val="20"/>
                <w:szCs w:val="20"/>
              </w:rPr>
            </w:pPr>
            <w:proofErr w:type="gramStart"/>
            <w:r w:rsidRPr="00F90BF3">
              <w:rPr>
                <w:rFonts w:ascii="Times New Roman" w:eastAsia="Times New Roman" w:hAnsi="Times New Roman" w:cs="Times New Roman"/>
                <w:b/>
                <w:bCs/>
                <w:sz w:val="20"/>
                <w:szCs w:val="20"/>
              </w:rPr>
              <w:t>АДМИНИСТРАЦИЯ  ГОРОДСКОГО</w:t>
            </w:r>
            <w:proofErr w:type="gramEnd"/>
            <w:r w:rsidRPr="00F90BF3">
              <w:rPr>
                <w:rFonts w:ascii="Times New Roman" w:eastAsia="Times New Roman" w:hAnsi="Times New Roman" w:cs="Times New Roman"/>
                <w:b/>
                <w:bCs/>
                <w:sz w:val="20"/>
                <w:szCs w:val="20"/>
              </w:rPr>
              <w:t xml:space="preserve"> </w:t>
            </w:r>
          </w:p>
          <w:p w:rsidR="00F41768" w:rsidRPr="00F90BF3" w:rsidRDefault="00F41768" w:rsidP="00F86312">
            <w:pPr>
              <w:spacing w:after="0"/>
              <w:jc w:val="center"/>
              <w:rPr>
                <w:rFonts w:ascii="Times New Roman" w:eastAsia="Times New Roman" w:hAnsi="Times New Roman" w:cs="Times New Roman"/>
                <w:b/>
                <w:bCs/>
                <w:sz w:val="20"/>
                <w:szCs w:val="20"/>
              </w:rPr>
            </w:pPr>
            <w:r w:rsidRPr="00F90BF3">
              <w:rPr>
                <w:rFonts w:ascii="Times New Roman" w:eastAsia="Times New Roman" w:hAnsi="Times New Roman" w:cs="Times New Roman"/>
                <w:b/>
                <w:bCs/>
                <w:sz w:val="20"/>
                <w:szCs w:val="20"/>
              </w:rPr>
              <w:t xml:space="preserve">ПОСЕЛЕНИЯ «ЕМВА» </w:t>
            </w:r>
          </w:p>
        </w:tc>
      </w:tr>
    </w:tbl>
    <w:p w:rsidR="00F41768" w:rsidRPr="00F90BF3" w:rsidRDefault="00F41768" w:rsidP="00F41768">
      <w:pPr>
        <w:keepNext/>
        <w:spacing w:after="0" w:line="240" w:lineRule="auto"/>
        <w:outlineLvl w:val="0"/>
        <w:rPr>
          <w:rFonts w:ascii="Times New Roman" w:eastAsia="Times New Roman" w:hAnsi="Times New Roman" w:cs="Times New Roman"/>
          <w:b/>
          <w:bCs/>
          <w:sz w:val="24"/>
          <w:szCs w:val="24"/>
          <w:lang w:eastAsia="ru-RU"/>
        </w:rPr>
      </w:pPr>
      <w:r w:rsidRPr="00F90BF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F90BF3">
        <w:rPr>
          <w:rFonts w:ascii="Times New Roman" w:eastAsia="Times New Roman" w:hAnsi="Times New Roman" w:cs="Times New Roman"/>
          <w:b/>
          <w:bCs/>
          <w:sz w:val="24"/>
          <w:szCs w:val="24"/>
          <w:lang w:eastAsia="ru-RU"/>
        </w:rPr>
        <w:t xml:space="preserve">ПОСТАНОВЛЕНИЕ </w:t>
      </w:r>
    </w:p>
    <w:p w:rsidR="00F41768" w:rsidRPr="00F90BF3" w:rsidRDefault="00F41768" w:rsidP="00F41768">
      <w:pPr>
        <w:spacing w:after="0" w:line="240" w:lineRule="auto"/>
        <w:rPr>
          <w:rFonts w:ascii="Times New Roman" w:eastAsia="Times New Roman" w:hAnsi="Times New Roman" w:cs="Times New Roman"/>
          <w:bCs/>
          <w:sz w:val="24"/>
          <w:szCs w:val="24"/>
          <w:lang w:eastAsia="ru-RU"/>
        </w:rPr>
      </w:pPr>
    </w:p>
    <w:p w:rsidR="00F41768" w:rsidRPr="00A912E0" w:rsidRDefault="00A912E0" w:rsidP="00F41768">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41768">
        <w:rPr>
          <w:rFonts w:ascii="Times New Roman" w:eastAsia="Times New Roman" w:hAnsi="Times New Roman" w:cs="Times New Roman"/>
          <w:bCs/>
          <w:sz w:val="24"/>
          <w:szCs w:val="24"/>
          <w:lang w:eastAsia="ru-RU"/>
        </w:rPr>
        <w:t xml:space="preserve"> </w:t>
      </w:r>
      <w:proofErr w:type="gramStart"/>
      <w:r w:rsidR="00F41768" w:rsidRPr="00A912E0">
        <w:rPr>
          <w:rFonts w:ascii="Times New Roman" w:eastAsia="Times New Roman" w:hAnsi="Times New Roman" w:cs="Times New Roman"/>
          <w:bCs/>
          <w:sz w:val="28"/>
          <w:szCs w:val="28"/>
          <w:lang w:eastAsia="ru-RU"/>
        </w:rPr>
        <w:t xml:space="preserve">от  </w:t>
      </w:r>
      <w:r w:rsidR="00080721">
        <w:rPr>
          <w:rFonts w:ascii="Times New Roman" w:eastAsia="Times New Roman" w:hAnsi="Times New Roman" w:cs="Times New Roman"/>
          <w:bCs/>
          <w:sz w:val="28"/>
          <w:szCs w:val="28"/>
          <w:lang w:eastAsia="ru-RU"/>
        </w:rPr>
        <w:t>16</w:t>
      </w:r>
      <w:proofErr w:type="gramEnd"/>
      <w:r w:rsidR="00F41768" w:rsidRPr="00A912E0">
        <w:rPr>
          <w:rFonts w:ascii="Times New Roman" w:eastAsia="Times New Roman" w:hAnsi="Times New Roman" w:cs="Times New Roman"/>
          <w:bCs/>
          <w:sz w:val="28"/>
          <w:szCs w:val="28"/>
          <w:lang w:eastAsia="ru-RU"/>
        </w:rPr>
        <w:t xml:space="preserve"> </w:t>
      </w:r>
      <w:r w:rsidR="00676161">
        <w:rPr>
          <w:rFonts w:ascii="Times New Roman" w:eastAsia="Times New Roman" w:hAnsi="Times New Roman" w:cs="Times New Roman"/>
          <w:bCs/>
          <w:sz w:val="28"/>
          <w:szCs w:val="28"/>
          <w:lang w:eastAsia="ru-RU"/>
        </w:rPr>
        <w:t>янва</w:t>
      </w:r>
      <w:r w:rsidR="00C76352">
        <w:rPr>
          <w:rFonts w:ascii="Times New Roman" w:eastAsia="Times New Roman" w:hAnsi="Times New Roman" w:cs="Times New Roman"/>
          <w:bCs/>
          <w:sz w:val="28"/>
          <w:szCs w:val="28"/>
          <w:lang w:eastAsia="ru-RU"/>
        </w:rPr>
        <w:t>р</w:t>
      </w:r>
      <w:r w:rsidR="00827251">
        <w:rPr>
          <w:rFonts w:ascii="Times New Roman" w:eastAsia="Times New Roman" w:hAnsi="Times New Roman" w:cs="Times New Roman"/>
          <w:bCs/>
          <w:sz w:val="28"/>
          <w:szCs w:val="28"/>
          <w:lang w:eastAsia="ru-RU"/>
        </w:rPr>
        <w:t>я</w:t>
      </w:r>
      <w:r w:rsidR="00F41768" w:rsidRPr="00A912E0">
        <w:rPr>
          <w:rFonts w:ascii="Times New Roman" w:eastAsia="Times New Roman" w:hAnsi="Times New Roman" w:cs="Times New Roman"/>
          <w:bCs/>
          <w:sz w:val="28"/>
          <w:szCs w:val="28"/>
          <w:lang w:eastAsia="ru-RU"/>
        </w:rPr>
        <w:t xml:space="preserve"> 201</w:t>
      </w:r>
      <w:r w:rsidR="00676161">
        <w:rPr>
          <w:rFonts w:ascii="Times New Roman" w:eastAsia="Times New Roman" w:hAnsi="Times New Roman" w:cs="Times New Roman"/>
          <w:bCs/>
          <w:sz w:val="28"/>
          <w:szCs w:val="28"/>
          <w:lang w:eastAsia="ru-RU"/>
        </w:rPr>
        <w:t>8</w:t>
      </w:r>
      <w:r w:rsidR="00F41768" w:rsidRPr="00A912E0">
        <w:rPr>
          <w:rFonts w:ascii="Times New Roman" w:eastAsia="Times New Roman" w:hAnsi="Times New Roman" w:cs="Times New Roman"/>
          <w:bCs/>
          <w:sz w:val="28"/>
          <w:szCs w:val="28"/>
          <w:lang w:eastAsia="ru-RU"/>
        </w:rPr>
        <w:t xml:space="preserve"> года                                                    </w:t>
      </w:r>
      <w:r w:rsidR="00C76352">
        <w:rPr>
          <w:rFonts w:ascii="Times New Roman" w:eastAsia="Times New Roman" w:hAnsi="Times New Roman" w:cs="Times New Roman"/>
          <w:bCs/>
          <w:sz w:val="28"/>
          <w:szCs w:val="28"/>
          <w:lang w:eastAsia="ru-RU"/>
        </w:rPr>
        <w:t xml:space="preserve">                              </w:t>
      </w:r>
      <w:r w:rsidR="00F41768" w:rsidRPr="00A912E0">
        <w:rPr>
          <w:rFonts w:ascii="Times New Roman" w:eastAsia="Times New Roman" w:hAnsi="Times New Roman" w:cs="Times New Roman"/>
          <w:bCs/>
          <w:sz w:val="28"/>
          <w:szCs w:val="28"/>
          <w:lang w:eastAsia="ru-RU"/>
        </w:rPr>
        <w:t xml:space="preserve">№ </w:t>
      </w:r>
      <w:r w:rsidR="00080721">
        <w:rPr>
          <w:rFonts w:ascii="Times New Roman" w:eastAsia="Times New Roman" w:hAnsi="Times New Roman" w:cs="Times New Roman"/>
          <w:bCs/>
          <w:sz w:val="28"/>
          <w:szCs w:val="28"/>
          <w:lang w:eastAsia="ru-RU"/>
        </w:rPr>
        <w:t>7</w:t>
      </w:r>
    </w:p>
    <w:p w:rsidR="00F41768" w:rsidRPr="00A912E0" w:rsidRDefault="00F41768" w:rsidP="00F41768">
      <w:pPr>
        <w:spacing w:after="0" w:line="240" w:lineRule="auto"/>
        <w:rPr>
          <w:rFonts w:ascii="Times New Roman" w:eastAsia="Times New Roman" w:hAnsi="Times New Roman" w:cs="Times New Roman"/>
          <w:bCs/>
          <w:sz w:val="28"/>
          <w:szCs w:val="28"/>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41768" w:rsidRPr="00A912E0" w:rsidTr="00827251">
        <w:trPr>
          <w:trHeight w:val="190"/>
        </w:trPr>
        <w:tc>
          <w:tcPr>
            <w:tcW w:w="8646" w:type="dxa"/>
            <w:tcBorders>
              <w:top w:val="nil"/>
              <w:left w:val="nil"/>
              <w:bottom w:val="nil"/>
              <w:right w:val="nil"/>
            </w:tcBorders>
          </w:tcPr>
          <w:p w:rsidR="00256970" w:rsidRDefault="00256970" w:rsidP="00827251">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отмене постановлений администрации </w:t>
            </w:r>
          </w:p>
          <w:p w:rsidR="00827251" w:rsidRPr="00C6169A" w:rsidRDefault="00256970" w:rsidP="00827251">
            <w:pPr>
              <w:autoSpaceDE w:val="0"/>
              <w:autoSpaceDN w:val="0"/>
              <w:adjustRightInd w:val="0"/>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городского поселения «Емва» </w:t>
            </w:r>
          </w:p>
          <w:p w:rsidR="004A08C1" w:rsidRPr="00A912E0" w:rsidRDefault="004A08C1" w:rsidP="00827251">
            <w:pPr>
              <w:autoSpaceDE w:val="0"/>
              <w:autoSpaceDN w:val="0"/>
              <w:adjustRightInd w:val="0"/>
              <w:spacing w:after="0"/>
              <w:jc w:val="center"/>
              <w:rPr>
                <w:rFonts w:ascii="Times New Roman" w:eastAsia="Times New Roman" w:hAnsi="Times New Roman" w:cs="Times New Roman"/>
                <w:bCs/>
                <w:sz w:val="28"/>
                <w:szCs w:val="28"/>
              </w:rPr>
            </w:pPr>
          </w:p>
        </w:tc>
      </w:tr>
    </w:tbl>
    <w:p w:rsidR="00F41768" w:rsidRPr="00A912E0" w:rsidRDefault="0032606B" w:rsidP="00256970">
      <w:pPr>
        <w:spacing w:after="0" w:line="240" w:lineRule="auto"/>
        <w:ind w:firstLine="567"/>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На</w:t>
      </w:r>
      <w:bookmarkStart w:id="0" w:name="_GoBack"/>
      <w:bookmarkEnd w:id="0"/>
      <w:r w:rsidR="00256970">
        <w:rPr>
          <w:rFonts w:ascii="Times New Roman" w:eastAsia="Times New Roman" w:hAnsi="Times New Roman" w:cs="Times New Roman"/>
          <w:kern w:val="36"/>
          <w:sz w:val="28"/>
          <w:szCs w:val="28"/>
          <w:lang w:eastAsia="ru-RU"/>
        </w:rPr>
        <w:t xml:space="preserve"> основании </w:t>
      </w:r>
      <w:r w:rsidR="00080721">
        <w:rPr>
          <w:rFonts w:ascii="Times New Roman" w:eastAsia="Times New Roman" w:hAnsi="Times New Roman" w:cs="Times New Roman"/>
          <w:kern w:val="36"/>
          <w:sz w:val="28"/>
          <w:szCs w:val="28"/>
          <w:lang w:eastAsia="ru-RU"/>
        </w:rPr>
        <w:t>протеста</w:t>
      </w:r>
      <w:r w:rsidR="00256970">
        <w:rPr>
          <w:rFonts w:ascii="Times New Roman" w:eastAsia="Times New Roman" w:hAnsi="Times New Roman" w:cs="Times New Roman"/>
          <w:kern w:val="36"/>
          <w:sz w:val="28"/>
          <w:szCs w:val="28"/>
          <w:lang w:eastAsia="ru-RU"/>
        </w:rPr>
        <w:t xml:space="preserve"> прокуратуры Княжпогостского района от 09.01.2018 № 07-032018, </w:t>
      </w:r>
      <w:proofErr w:type="gramStart"/>
      <w:r w:rsidR="00F41768" w:rsidRPr="00A912E0">
        <w:rPr>
          <w:rFonts w:ascii="Times New Roman" w:eastAsia="Times New Roman" w:hAnsi="Times New Roman" w:cs="Times New Roman"/>
          <w:kern w:val="36"/>
          <w:sz w:val="28"/>
          <w:szCs w:val="28"/>
          <w:lang w:eastAsia="ru-RU"/>
        </w:rPr>
        <w:t>администрация  городского</w:t>
      </w:r>
      <w:proofErr w:type="gramEnd"/>
      <w:r w:rsidR="00F41768" w:rsidRPr="00A912E0">
        <w:rPr>
          <w:rFonts w:ascii="Times New Roman" w:eastAsia="Times New Roman" w:hAnsi="Times New Roman" w:cs="Times New Roman"/>
          <w:kern w:val="36"/>
          <w:sz w:val="28"/>
          <w:szCs w:val="28"/>
          <w:lang w:eastAsia="ru-RU"/>
        </w:rPr>
        <w:t xml:space="preserve"> поселения «Емва» </w:t>
      </w:r>
    </w:p>
    <w:p w:rsidR="00F41768" w:rsidRPr="00A912E0" w:rsidRDefault="00F41768" w:rsidP="00F41768">
      <w:pPr>
        <w:shd w:val="clear" w:color="auto" w:fill="FFFFFF"/>
        <w:spacing w:after="0" w:line="330" w:lineRule="atLeast"/>
        <w:outlineLvl w:val="1"/>
        <w:rPr>
          <w:rFonts w:ascii="Times New Roman" w:eastAsia="Times New Roman" w:hAnsi="Times New Roman" w:cs="Times New Roman"/>
          <w:b/>
          <w:sz w:val="28"/>
          <w:szCs w:val="28"/>
          <w:lang w:eastAsia="ru-RU"/>
        </w:rPr>
      </w:pPr>
      <w:r w:rsidRPr="00A912E0">
        <w:rPr>
          <w:rFonts w:ascii="Times New Roman" w:eastAsia="Times New Roman" w:hAnsi="Times New Roman" w:cs="Times New Roman"/>
          <w:b/>
          <w:sz w:val="28"/>
          <w:szCs w:val="28"/>
          <w:lang w:eastAsia="ru-RU"/>
        </w:rPr>
        <w:t xml:space="preserve">           Постановляет:</w:t>
      </w:r>
    </w:p>
    <w:p w:rsidR="00F41768" w:rsidRPr="00A912E0" w:rsidRDefault="00F41768" w:rsidP="00F41768">
      <w:pPr>
        <w:spacing w:after="0" w:line="240" w:lineRule="auto"/>
        <w:jc w:val="both"/>
        <w:rPr>
          <w:rFonts w:ascii="Times New Roman" w:eastAsia="Times New Roman" w:hAnsi="Times New Roman" w:cs="Times New Roman"/>
          <w:b/>
          <w:sz w:val="28"/>
          <w:szCs w:val="28"/>
          <w:lang w:eastAsia="ru-RU"/>
        </w:rPr>
      </w:pPr>
    </w:p>
    <w:p w:rsidR="00256970" w:rsidRDefault="00676161"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256970">
        <w:rPr>
          <w:rFonts w:ascii="Times New Roman" w:eastAsia="Times New Roman" w:hAnsi="Times New Roman"/>
          <w:sz w:val="28"/>
          <w:szCs w:val="28"/>
          <w:lang w:eastAsia="ru-RU"/>
        </w:rPr>
        <w:t>Отменить следующие постановления администрации городского поселения «Емва»:</w:t>
      </w:r>
    </w:p>
    <w:p w:rsidR="00256970" w:rsidRDefault="00256970"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от 04 августа 2014 г. № 161 «О назначении управляющей организации по управлению жилыми домами на территории городского поселения «Емва».</w:t>
      </w:r>
    </w:p>
    <w:p w:rsidR="00F76C84" w:rsidRDefault="00F76C84"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от 29 сентября 2014 г. № 208 «</w:t>
      </w:r>
      <w:r w:rsidR="003E3A44">
        <w:rPr>
          <w:rFonts w:ascii="Times New Roman" w:eastAsia="Times New Roman" w:hAnsi="Times New Roman"/>
          <w:sz w:val="28"/>
          <w:szCs w:val="28"/>
          <w:lang w:eastAsia="ru-RU"/>
        </w:rPr>
        <w:t>О внесе</w:t>
      </w:r>
      <w:r w:rsidR="007C6EF0">
        <w:rPr>
          <w:rFonts w:ascii="Times New Roman" w:eastAsia="Times New Roman" w:hAnsi="Times New Roman"/>
          <w:sz w:val="28"/>
          <w:szCs w:val="28"/>
          <w:lang w:eastAsia="ru-RU"/>
        </w:rPr>
        <w:t>нии дополнений в постановление администрации городского поселения «Емва» от 04.08.2014 № 161</w:t>
      </w:r>
      <w:r>
        <w:rPr>
          <w:rFonts w:ascii="Times New Roman" w:eastAsia="Times New Roman" w:hAnsi="Times New Roman"/>
          <w:sz w:val="28"/>
          <w:szCs w:val="28"/>
          <w:lang w:eastAsia="ru-RU"/>
        </w:rPr>
        <w:t>»</w:t>
      </w:r>
      <w:r w:rsidR="007C6EF0">
        <w:rPr>
          <w:rFonts w:ascii="Times New Roman" w:eastAsia="Times New Roman" w:hAnsi="Times New Roman"/>
          <w:sz w:val="28"/>
          <w:szCs w:val="28"/>
          <w:lang w:eastAsia="ru-RU"/>
        </w:rPr>
        <w:t>.</w:t>
      </w:r>
    </w:p>
    <w:p w:rsidR="00256970" w:rsidRDefault="00256970"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C6EF0">
        <w:rPr>
          <w:rFonts w:ascii="Times New Roman" w:eastAsia="Times New Roman" w:hAnsi="Times New Roman"/>
          <w:sz w:val="28"/>
          <w:szCs w:val="28"/>
          <w:lang w:eastAsia="ru-RU"/>
        </w:rPr>
        <w:t>3</w:t>
      </w:r>
      <w:r>
        <w:rPr>
          <w:rFonts w:ascii="Times New Roman" w:eastAsia="Times New Roman" w:hAnsi="Times New Roman"/>
          <w:sz w:val="28"/>
          <w:szCs w:val="28"/>
          <w:lang w:eastAsia="ru-RU"/>
        </w:rPr>
        <w:t>. от 20 февраля 2016 г. № 47 «О внесении дополнений в постановление администрации городского поселения «Емва».</w:t>
      </w:r>
    </w:p>
    <w:p w:rsidR="00676161" w:rsidRPr="00A912E0" w:rsidRDefault="00256970" w:rsidP="00C6169A">
      <w:pPr>
        <w:pStyle w:val="afe"/>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6161">
        <w:rPr>
          <w:rFonts w:ascii="Times New Roman" w:eastAsia="Times New Roman" w:hAnsi="Times New Roman"/>
          <w:sz w:val="28"/>
          <w:szCs w:val="28"/>
          <w:lang w:eastAsia="ru-RU"/>
        </w:rPr>
        <w:t xml:space="preserve">. Контроль за исполнением настоящего постановления </w:t>
      </w:r>
      <w:r>
        <w:rPr>
          <w:rFonts w:ascii="Times New Roman" w:eastAsia="Times New Roman" w:hAnsi="Times New Roman"/>
          <w:sz w:val="28"/>
          <w:szCs w:val="28"/>
          <w:lang w:eastAsia="ru-RU"/>
        </w:rPr>
        <w:t>оставляю за собой</w:t>
      </w:r>
      <w:r w:rsidR="00676161">
        <w:rPr>
          <w:rFonts w:ascii="Times New Roman" w:eastAsia="Times New Roman" w:hAnsi="Times New Roman"/>
          <w:sz w:val="28"/>
          <w:szCs w:val="28"/>
          <w:lang w:eastAsia="ru-RU"/>
        </w:rPr>
        <w:t>.</w:t>
      </w: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97210E" w:rsidRPr="00A912E0" w:rsidRDefault="0097210E" w:rsidP="00F41768">
      <w:pPr>
        <w:spacing w:after="0" w:line="240" w:lineRule="auto"/>
        <w:rPr>
          <w:rFonts w:ascii="Times New Roman" w:eastAsia="Times New Roman" w:hAnsi="Times New Roman" w:cs="Times New Roman"/>
          <w:sz w:val="28"/>
          <w:szCs w:val="28"/>
          <w:lang w:eastAsia="ru-RU"/>
        </w:rPr>
      </w:pPr>
    </w:p>
    <w:p w:rsidR="00F41768" w:rsidRPr="00A912E0" w:rsidRDefault="00F41768" w:rsidP="00F41768">
      <w:pPr>
        <w:spacing w:after="0" w:line="240" w:lineRule="auto"/>
        <w:rPr>
          <w:rFonts w:ascii="Times New Roman" w:eastAsia="Times New Roman" w:hAnsi="Times New Roman" w:cs="Times New Roman"/>
          <w:sz w:val="28"/>
          <w:szCs w:val="28"/>
          <w:lang w:eastAsia="ru-RU"/>
        </w:rPr>
      </w:pPr>
    </w:p>
    <w:p w:rsidR="004A08C1" w:rsidRPr="00A912E0" w:rsidRDefault="00827251" w:rsidP="00786393">
      <w:pPr>
        <w:spacing w:after="0" w:line="240" w:lineRule="auto"/>
        <w:ind w:firstLine="567"/>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r w:rsidR="00F41768" w:rsidRPr="00A912E0">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F41768" w:rsidRPr="00A912E0">
        <w:rPr>
          <w:rFonts w:ascii="Times New Roman" w:eastAsia="Times New Roman" w:hAnsi="Times New Roman" w:cs="Times New Roman"/>
          <w:sz w:val="28"/>
          <w:szCs w:val="28"/>
          <w:lang w:eastAsia="ru-RU"/>
        </w:rPr>
        <w:t xml:space="preserve">  администрации</w:t>
      </w:r>
      <w:proofErr w:type="gramEnd"/>
      <w:r w:rsidR="00F41768" w:rsidRPr="00A912E0">
        <w:rPr>
          <w:rFonts w:ascii="Times New Roman" w:eastAsia="Times New Roman" w:hAnsi="Times New Roman" w:cs="Times New Roman"/>
          <w:sz w:val="28"/>
          <w:szCs w:val="28"/>
          <w:lang w:eastAsia="ru-RU"/>
        </w:rPr>
        <w:t xml:space="preserve">                     </w:t>
      </w:r>
      <w:r w:rsidR="00A912E0">
        <w:rPr>
          <w:rFonts w:ascii="Times New Roman" w:eastAsia="Times New Roman" w:hAnsi="Times New Roman" w:cs="Times New Roman"/>
          <w:sz w:val="28"/>
          <w:szCs w:val="28"/>
          <w:lang w:eastAsia="ru-RU"/>
        </w:rPr>
        <w:t xml:space="preserve"> </w:t>
      </w:r>
      <w:r w:rsidR="00F41768" w:rsidRPr="00A912E0">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A3B31" w:rsidRPr="00A912E0">
        <w:rPr>
          <w:rFonts w:ascii="Times New Roman" w:eastAsia="Times New Roman" w:hAnsi="Times New Roman" w:cs="Times New Roman"/>
          <w:sz w:val="28"/>
          <w:szCs w:val="28"/>
          <w:lang w:eastAsia="ru-RU"/>
        </w:rPr>
        <w:t>Н.</w:t>
      </w:r>
      <w:r w:rsidR="00F41768" w:rsidRPr="00A912E0">
        <w:rPr>
          <w:rFonts w:ascii="Times New Roman" w:eastAsia="Times New Roman" w:hAnsi="Times New Roman" w:cs="Times New Roman"/>
          <w:sz w:val="28"/>
          <w:szCs w:val="28"/>
          <w:lang w:eastAsia="ru-RU"/>
        </w:rPr>
        <w:t>А.</w:t>
      </w:r>
      <w:r w:rsidR="005A3B31" w:rsidRPr="00A912E0">
        <w:rPr>
          <w:rFonts w:ascii="Times New Roman" w:eastAsia="Times New Roman" w:hAnsi="Times New Roman" w:cs="Times New Roman"/>
          <w:sz w:val="28"/>
          <w:szCs w:val="28"/>
          <w:lang w:eastAsia="ru-RU"/>
        </w:rPr>
        <w:t xml:space="preserve"> </w:t>
      </w:r>
      <w:proofErr w:type="spellStart"/>
      <w:r w:rsidR="005A3B31" w:rsidRPr="00A912E0">
        <w:rPr>
          <w:rFonts w:ascii="Times New Roman" w:eastAsia="Times New Roman" w:hAnsi="Times New Roman" w:cs="Times New Roman"/>
          <w:sz w:val="28"/>
          <w:szCs w:val="28"/>
          <w:lang w:eastAsia="ru-RU"/>
        </w:rPr>
        <w:t>Ращектаев</w:t>
      </w:r>
      <w:proofErr w:type="spellEnd"/>
    </w:p>
    <w:p w:rsidR="00A912E0" w:rsidRDefault="00A912E0"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DF7D31" w:rsidRDefault="00DF7D31" w:rsidP="00786393">
      <w:pPr>
        <w:spacing w:after="0" w:line="240" w:lineRule="auto"/>
        <w:ind w:firstLine="567"/>
        <w:rPr>
          <w:rFonts w:ascii="Times New Roman" w:eastAsia="Times New Roman" w:hAnsi="Times New Roman" w:cs="Times New Roman"/>
          <w:sz w:val="28"/>
          <w:szCs w:val="28"/>
          <w:lang w:eastAsia="ru-RU"/>
        </w:rPr>
      </w:pPr>
    </w:p>
    <w:p w:rsidR="00C76352" w:rsidRPr="004A08C1" w:rsidRDefault="00C76352" w:rsidP="0086782A">
      <w:pPr>
        <w:widowControl w:val="0"/>
        <w:autoSpaceDE w:val="0"/>
        <w:autoSpaceDN w:val="0"/>
        <w:adjustRightInd w:val="0"/>
        <w:spacing w:after="0" w:line="240" w:lineRule="auto"/>
        <w:jc w:val="right"/>
        <w:rPr>
          <w:rFonts w:ascii="Times New Roman" w:eastAsia="Times New Roman" w:hAnsi="Times New Roman" w:cs="Times New Roman"/>
          <w:noProof/>
          <w:sz w:val="10"/>
          <w:szCs w:val="10"/>
          <w:lang w:eastAsia="ru-RU"/>
        </w:rPr>
      </w:pPr>
    </w:p>
    <w:sectPr w:rsidR="00C76352" w:rsidRPr="004A08C1" w:rsidSect="00C6169A">
      <w:headerReference w:type="default" r:id="rId9"/>
      <w:footerReference w:type="default" r:id="rId10"/>
      <w:pgSz w:w="11906" w:h="16838"/>
      <w:pgMar w:top="425" w:right="849" w:bottom="709" w:left="993" w:header="709"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CB" w:rsidRDefault="00016FCB">
      <w:pPr>
        <w:spacing w:after="0" w:line="240" w:lineRule="auto"/>
      </w:pPr>
      <w:r>
        <w:separator/>
      </w:r>
    </w:p>
  </w:endnote>
  <w:endnote w:type="continuationSeparator" w:id="0">
    <w:p w:rsidR="00016FCB" w:rsidRDefault="0001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2A" w:rsidRDefault="0086782A">
    <w:pPr>
      <w:pStyle w:val="ae"/>
      <w:jc w:val="right"/>
    </w:pPr>
  </w:p>
  <w:p w:rsidR="0086782A" w:rsidRPr="00E30F9F" w:rsidRDefault="0086782A" w:rsidP="00B808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CB" w:rsidRDefault="00016FCB">
      <w:pPr>
        <w:spacing w:after="0" w:line="240" w:lineRule="auto"/>
      </w:pPr>
      <w:r>
        <w:separator/>
      </w:r>
    </w:p>
  </w:footnote>
  <w:footnote w:type="continuationSeparator" w:id="0">
    <w:p w:rsidR="00016FCB" w:rsidRDefault="00016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2A" w:rsidRDefault="0086782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15:restartNumberingAfterBreak="0">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15:restartNumberingAfterBreak="0">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15:restartNumberingAfterBreak="0">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15:restartNumberingAfterBreak="0">
    <w:nsid w:val="01FC5BB1"/>
    <w:multiLevelType w:val="hybridMultilevel"/>
    <w:tmpl w:val="C6DA3C62"/>
    <w:lvl w:ilvl="0" w:tplc="1F2AF51C">
      <w:start w:val="5"/>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15:restartNumberingAfterBreak="0">
    <w:nsid w:val="08CA5DCF"/>
    <w:multiLevelType w:val="hybridMultilevel"/>
    <w:tmpl w:val="135ABFC8"/>
    <w:lvl w:ilvl="0" w:tplc="898C4F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B823002"/>
    <w:multiLevelType w:val="multilevel"/>
    <w:tmpl w:val="6ED68AE6"/>
    <w:lvl w:ilvl="0">
      <w:start w:val="1"/>
      <w:numFmt w:val="decimal"/>
      <w:lvlText w:val="%1."/>
      <w:lvlJc w:val="left"/>
      <w:pPr>
        <w:tabs>
          <w:tab w:val="num" w:pos="432"/>
        </w:tabs>
        <w:ind w:left="432" w:hanging="432"/>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3B1964"/>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abstractNum w:abstractNumId="18"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20" w15:restartNumberingAfterBreak="0">
    <w:nsid w:val="15AA4540"/>
    <w:multiLevelType w:val="hybridMultilevel"/>
    <w:tmpl w:val="86643B60"/>
    <w:lvl w:ilvl="0" w:tplc="30942ED2">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1" w15:restartNumberingAfterBreak="0">
    <w:nsid w:val="1ACF3B4C"/>
    <w:multiLevelType w:val="hybridMultilevel"/>
    <w:tmpl w:val="2D265EB8"/>
    <w:lvl w:ilvl="0" w:tplc="8B8A9128">
      <w:start w:val="1"/>
      <w:numFmt w:val="decimal"/>
      <w:lvlText w:val="%1."/>
      <w:lvlJc w:val="left"/>
      <w:pPr>
        <w:ind w:left="3120" w:hanging="360"/>
      </w:pPr>
      <w:rPr>
        <w:rFonts w:hint="default"/>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2" w15:restartNumberingAfterBreak="0">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23" w15:restartNumberingAfterBreak="0">
    <w:nsid w:val="1D114CC9"/>
    <w:multiLevelType w:val="hybridMultilevel"/>
    <w:tmpl w:val="1A92A54C"/>
    <w:lvl w:ilvl="0" w:tplc="DBB444BA">
      <w:start w:val="1"/>
      <w:numFmt w:val="decimalZero"/>
      <w:lvlText w:val="%1."/>
      <w:lvlJc w:val="left"/>
      <w:pPr>
        <w:ind w:left="4725" w:hanging="360"/>
      </w:pPr>
      <w:rPr>
        <w:rFonts w:hint="default"/>
      </w:rPr>
    </w:lvl>
    <w:lvl w:ilvl="1" w:tplc="04190019" w:tentative="1">
      <w:start w:val="1"/>
      <w:numFmt w:val="lowerLetter"/>
      <w:lvlText w:val="%2."/>
      <w:lvlJc w:val="left"/>
      <w:pPr>
        <w:ind w:left="5445" w:hanging="360"/>
      </w:pPr>
    </w:lvl>
    <w:lvl w:ilvl="2" w:tplc="0419001B" w:tentative="1">
      <w:start w:val="1"/>
      <w:numFmt w:val="lowerRoman"/>
      <w:lvlText w:val="%3."/>
      <w:lvlJc w:val="right"/>
      <w:pPr>
        <w:ind w:left="6165" w:hanging="180"/>
      </w:pPr>
    </w:lvl>
    <w:lvl w:ilvl="3" w:tplc="0419000F" w:tentative="1">
      <w:start w:val="1"/>
      <w:numFmt w:val="decimal"/>
      <w:lvlText w:val="%4."/>
      <w:lvlJc w:val="left"/>
      <w:pPr>
        <w:ind w:left="6885" w:hanging="360"/>
      </w:pPr>
    </w:lvl>
    <w:lvl w:ilvl="4" w:tplc="04190019" w:tentative="1">
      <w:start w:val="1"/>
      <w:numFmt w:val="lowerLetter"/>
      <w:lvlText w:val="%5."/>
      <w:lvlJc w:val="left"/>
      <w:pPr>
        <w:ind w:left="7605" w:hanging="360"/>
      </w:pPr>
    </w:lvl>
    <w:lvl w:ilvl="5" w:tplc="0419001B" w:tentative="1">
      <w:start w:val="1"/>
      <w:numFmt w:val="lowerRoman"/>
      <w:lvlText w:val="%6."/>
      <w:lvlJc w:val="right"/>
      <w:pPr>
        <w:ind w:left="8325" w:hanging="180"/>
      </w:pPr>
    </w:lvl>
    <w:lvl w:ilvl="6" w:tplc="0419000F" w:tentative="1">
      <w:start w:val="1"/>
      <w:numFmt w:val="decimal"/>
      <w:lvlText w:val="%7."/>
      <w:lvlJc w:val="left"/>
      <w:pPr>
        <w:ind w:left="9045" w:hanging="360"/>
      </w:pPr>
    </w:lvl>
    <w:lvl w:ilvl="7" w:tplc="04190019" w:tentative="1">
      <w:start w:val="1"/>
      <w:numFmt w:val="lowerLetter"/>
      <w:lvlText w:val="%8."/>
      <w:lvlJc w:val="left"/>
      <w:pPr>
        <w:ind w:left="9765" w:hanging="360"/>
      </w:pPr>
    </w:lvl>
    <w:lvl w:ilvl="8" w:tplc="0419001B" w:tentative="1">
      <w:start w:val="1"/>
      <w:numFmt w:val="lowerRoman"/>
      <w:lvlText w:val="%9."/>
      <w:lvlJc w:val="right"/>
      <w:pPr>
        <w:ind w:left="10485" w:hanging="180"/>
      </w:pPr>
    </w:lvl>
  </w:abstractNum>
  <w:abstractNum w:abstractNumId="24"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2747333"/>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25DB059F"/>
    <w:multiLevelType w:val="hybridMultilevel"/>
    <w:tmpl w:val="5AD2AE76"/>
    <w:lvl w:ilvl="0" w:tplc="446E7E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25FB591C"/>
    <w:multiLevelType w:val="hybridMultilevel"/>
    <w:tmpl w:val="EE9C6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643B5F"/>
    <w:multiLevelType w:val="hybridMultilevel"/>
    <w:tmpl w:val="FFD63DD6"/>
    <w:lvl w:ilvl="0" w:tplc="5296C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295C5E1C"/>
    <w:multiLevelType w:val="multilevel"/>
    <w:tmpl w:val="1FC65620"/>
    <w:lvl w:ilvl="0">
      <w:start w:val="1"/>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1.%2.%3."/>
      <w:lvlJc w:val="left"/>
      <w:pPr>
        <w:ind w:left="6840" w:hanging="720"/>
      </w:pPr>
      <w:rPr>
        <w:rFonts w:hint="default"/>
      </w:rPr>
    </w:lvl>
    <w:lvl w:ilvl="3">
      <w:start w:val="1"/>
      <w:numFmt w:val="decimal"/>
      <w:lvlText w:val="%1.%2.%3.%4."/>
      <w:lvlJc w:val="left"/>
      <w:pPr>
        <w:ind w:left="9900" w:hanging="720"/>
      </w:pPr>
      <w:rPr>
        <w:rFonts w:hint="default"/>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31" w15:restartNumberingAfterBreak="0">
    <w:nsid w:val="2BDF4917"/>
    <w:multiLevelType w:val="hybridMultilevel"/>
    <w:tmpl w:val="A14093AA"/>
    <w:lvl w:ilvl="0" w:tplc="7B6C422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2" w15:restartNumberingAfterBreak="0">
    <w:nsid w:val="346E2D01"/>
    <w:multiLevelType w:val="hybridMultilevel"/>
    <w:tmpl w:val="C5B42FFC"/>
    <w:lvl w:ilvl="0" w:tplc="6F70BE2A">
      <w:start w:val="3"/>
      <w:numFmt w:val="decimalZero"/>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15:restartNumberingAfterBreak="0">
    <w:nsid w:val="37002E22"/>
    <w:multiLevelType w:val="hybridMultilevel"/>
    <w:tmpl w:val="B764EDB0"/>
    <w:lvl w:ilvl="0" w:tplc="E56CE69E">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4" w15:restartNumberingAfterBreak="0">
    <w:nsid w:val="39F52297"/>
    <w:multiLevelType w:val="hybridMultilevel"/>
    <w:tmpl w:val="DD7C6CD4"/>
    <w:lvl w:ilvl="0" w:tplc="1F427A14">
      <w:start w:val="1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5" w15:restartNumberingAfterBreak="0">
    <w:nsid w:val="3B155A32"/>
    <w:multiLevelType w:val="hybridMultilevel"/>
    <w:tmpl w:val="0F56BE92"/>
    <w:lvl w:ilvl="0" w:tplc="E9AE4358">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E42C77"/>
    <w:multiLevelType w:val="hybridMultilevel"/>
    <w:tmpl w:val="C40A3B46"/>
    <w:lvl w:ilvl="0" w:tplc="4DCE5EA2">
      <w:start w:val="5"/>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7" w15:restartNumberingAfterBreak="0">
    <w:nsid w:val="3FA90683"/>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38" w15:restartNumberingAfterBreak="0">
    <w:nsid w:val="40DD2377"/>
    <w:multiLevelType w:val="hybridMultilevel"/>
    <w:tmpl w:val="22FEB798"/>
    <w:lvl w:ilvl="0" w:tplc="05807B14">
      <w:start w:val="1"/>
      <w:numFmt w:val="decimalZero"/>
      <w:lvlText w:val="%1."/>
      <w:lvlJc w:val="left"/>
      <w:pPr>
        <w:ind w:left="465" w:hanging="360"/>
      </w:p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39" w15:restartNumberingAfterBreak="0">
    <w:nsid w:val="416F0533"/>
    <w:multiLevelType w:val="hybridMultilevel"/>
    <w:tmpl w:val="65947A88"/>
    <w:lvl w:ilvl="0" w:tplc="0F7A3B7C">
      <w:start w:val="14"/>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0" w15:restartNumberingAfterBreak="0">
    <w:nsid w:val="436F2E35"/>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1" w15:restartNumberingAfterBreak="0">
    <w:nsid w:val="44A95939"/>
    <w:multiLevelType w:val="multilevel"/>
    <w:tmpl w:val="C7F6BBBA"/>
    <w:lvl w:ilvl="0">
      <w:start w:val="2"/>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42" w15:restartNumberingAfterBreak="0">
    <w:nsid w:val="502C5DA7"/>
    <w:multiLevelType w:val="hybridMultilevel"/>
    <w:tmpl w:val="F2C2BC80"/>
    <w:lvl w:ilvl="0" w:tplc="8CCCE440">
      <w:start w:val="7"/>
      <w:numFmt w:val="decimal"/>
      <w:lvlText w:val="%1."/>
      <w:lvlJc w:val="left"/>
      <w:pPr>
        <w:ind w:left="1080" w:hanging="36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59F12AC2"/>
    <w:multiLevelType w:val="hybridMultilevel"/>
    <w:tmpl w:val="BBB81F74"/>
    <w:lvl w:ilvl="0" w:tplc="857A25BA">
      <w:start w:val="1"/>
      <w:numFmt w:val="decimal"/>
      <w:lvlText w:val="%1."/>
      <w:lvlJc w:val="left"/>
      <w:pPr>
        <w:ind w:left="390" w:hanging="360"/>
      </w:pPr>
    </w:lvl>
    <w:lvl w:ilvl="1" w:tplc="04190019">
      <w:start w:val="1"/>
      <w:numFmt w:val="lowerLetter"/>
      <w:lvlText w:val="%2."/>
      <w:lvlJc w:val="left"/>
      <w:pPr>
        <w:ind w:left="1110" w:hanging="360"/>
      </w:pPr>
    </w:lvl>
    <w:lvl w:ilvl="2" w:tplc="0419001B">
      <w:start w:val="1"/>
      <w:numFmt w:val="lowerRoman"/>
      <w:lvlText w:val="%3."/>
      <w:lvlJc w:val="right"/>
      <w:pPr>
        <w:ind w:left="1830" w:hanging="180"/>
      </w:pPr>
    </w:lvl>
    <w:lvl w:ilvl="3" w:tplc="0419000F">
      <w:start w:val="1"/>
      <w:numFmt w:val="decimal"/>
      <w:lvlText w:val="%4."/>
      <w:lvlJc w:val="left"/>
      <w:pPr>
        <w:ind w:left="2550" w:hanging="360"/>
      </w:pPr>
    </w:lvl>
    <w:lvl w:ilvl="4" w:tplc="04190019">
      <w:start w:val="1"/>
      <w:numFmt w:val="lowerLetter"/>
      <w:lvlText w:val="%5."/>
      <w:lvlJc w:val="left"/>
      <w:pPr>
        <w:ind w:left="3270" w:hanging="360"/>
      </w:pPr>
    </w:lvl>
    <w:lvl w:ilvl="5" w:tplc="0419001B">
      <w:start w:val="1"/>
      <w:numFmt w:val="lowerRoman"/>
      <w:lvlText w:val="%6."/>
      <w:lvlJc w:val="right"/>
      <w:pPr>
        <w:ind w:left="3990" w:hanging="180"/>
      </w:pPr>
    </w:lvl>
    <w:lvl w:ilvl="6" w:tplc="0419000F">
      <w:start w:val="1"/>
      <w:numFmt w:val="decimal"/>
      <w:lvlText w:val="%7."/>
      <w:lvlJc w:val="left"/>
      <w:pPr>
        <w:ind w:left="4710" w:hanging="360"/>
      </w:pPr>
    </w:lvl>
    <w:lvl w:ilvl="7" w:tplc="04190019">
      <w:start w:val="1"/>
      <w:numFmt w:val="lowerLetter"/>
      <w:lvlText w:val="%8."/>
      <w:lvlJc w:val="left"/>
      <w:pPr>
        <w:ind w:left="5430" w:hanging="360"/>
      </w:pPr>
    </w:lvl>
    <w:lvl w:ilvl="8" w:tplc="0419001B">
      <w:start w:val="1"/>
      <w:numFmt w:val="lowerRoman"/>
      <w:lvlText w:val="%9."/>
      <w:lvlJc w:val="right"/>
      <w:pPr>
        <w:ind w:left="6150" w:hanging="180"/>
      </w:pPr>
    </w:lvl>
  </w:abstractNum>
  <w:abstractNum w:abstractNumId="44" w15:restartNumberingAfterBreak="0">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66DE17F6"/>
    <w:multiLevelType w:val="hybridMultilevel"/>
    <w:tmpl w:val="6FFA6430"/>
    <w:lvl w:ilvl="0" w:tplc="B3020692">
      <w:start w:val="4"/>
      <w:numFmt w:val="bullet"/>
      <w:lvlText w:val="-"/>
      <w:lvlJc w:val="left"/>
      <w:pPr>
        <w:tabs>
          <w:tab w:val="num" w:pos="712"/>
        </w:tabs>
        <w:ind w:left="712" w:hanging="570"/>
      </w:pPr>
      <w:rPr>
        <w:rFonts w:ascii="Times New Roman" w:eastAsia="Times New Roman" w:hAnsi="Times New Roman" w:cs="Times New Roman" w:hint="default"/>
        <w:sz w:val="22"/>
      </w:rPr>
    </w:lvl>
    <w:lvl w:ilvl="1" w:tplc="04190003">
      <w:start w:val="1"/>
      <w:numFmt w:val="bullet"/>
      <w:lvlText w:val="o"/>
      <w:lvlJc w:val="left"/>
      <w:pPr>
        <w:tabs>
          <w:tab w:val="num" w:pos="1506"/>
        </w:tabs>
        <w:ind w:left="1506" w:hanging="360"/>
      </w:pPr>
      <w:rPr>
        <w:rFonts w:ascii="Courier New" w:hAnsi="Courier New" w:cs="Times New Roman"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Times New Roman"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Times New Roman"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677958FF"/>
    <w:multiLevelType w:val="hybridMultilevel"/>
    <w:tmpl w:val="E7D6C284"/>
    <w:lvl w:ilvl="0" w:tplc="9C52A106">
      <w:start w:val="8"/>
      <w:numFmt w:val="decimalZero"/>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abstractNum w:abstractNumId="47" w15:restartNumberingAfterBreak="0">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8" w15:restartNumberingAfterBreak="0">
    <w:nsid w:val="6F09766D"/>
    <w:multiLevelType w:val="multilevel"/>
    <w:tmpl w:val="01AEB5D0"/>
    <w:lvl w:ilvl="0">
      <w:start w:val="1"/>
      <w:numFmt w:val="decimal"/>
      <w:lvlText w:val="%1."/>
      <w:lvlJc w:val="left"/>
      <w:pPr>
        <w:ind w:left="36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3420" w:hanging="720"/>
      </w:pPr>
      <w:rPr>
        <w:rFonts w:hint="default"/>
        <w:b/>
      </w:rPr>
    </w:lvl>
    <w:lvl w:ilvl="3">
      <w:start w:val="1"/>
      <w:numFmt w:val="decimal"/>
      <w:lvlText w:val="%1.%2.%3.%4."/>
      <w:lvlJc w:val="left"/>
      <w:pPr>
        <w:ind w:left="4770" w:hanging="720"/>
      </w:pPr>
      <w:rPr>
        <w:rFonts w:hint="default"/>
        <w:b/>
      </w:rPr>
    </w:lvl>
    <w:lvl w:ilvl="4">
      <w:start w:val="1"/>
      <w:numFmt w:val="decimal"/>
      <w:lvlText w:val="%1.%2.%3.%4.%5."/>
      <w:lvlJc w:val="left"/>
      <w:pPr>
        <w:ind w:left="6480" w:hanging="1080"/>
      </w:pPr>
      <w:rPr>
        <w:rFonts w:hint="default"/>
        <w:b/>
      </w:rPr>
    </w:lvl>
    <w:lvl w:ilvl="5">
      <w:start w:val="1"/>
      <w:numFmt w:val="decimal"/>
      <w:lvlText w:val="%1.%2.%3.%4.%5.%6."/>
      <w:lvlJc w:val="left"/>
      <w:pPr>
        <w:ind w:left="7830" w:hanging="1080"/>
      </w:pPr>
      <w:rPr>
        <w:rFonts w:hint="default"/>
        <w:b/>
      </w:rPr>
    </w:lvl>
    <w:lvl w:ilvl="6">
      <w:start w:val="1"/>
      <w:numFmt w:val="decimal"/>
      <w:lvlText w:val="%1.%2.%3.%4.%5.%6.%7."/>
      <w:lvlJc w:val="left"/>
      <w:pPr>
        <w:ind w:left="9540" w:hanging="1440"/>
      </w:pPr>
      <w:rPr>
        <w:rFonts w:hint="default"/>
        <w:b/>
      </w:rPr>
    </w:lvl>
    <w:lvl w:ilvl="7">
      <w:start w:val="1"/>
      <w:numFmt w:val="decimal"/>
      <w:lvlText w:val="%1.%2.%3.%4.%5.%6.%7.%8."/>
      <w:lvlJc w:val="left"/>
      <w:pPr>
        <w:ind w:left="10890" w:hanging="1440"/>
      </w:pPr>
      <w:rPr>
        <w:rFonts w:hint="default"/>
        <w:b/>
      </w:rPr>
    </w:lvl>
    <w:lvl w:ilvl="8">
      <w:start w:val="1"/>
      <w:numFmt w:val="decimal"/>
      <w:lvlText w:val="%1.%2.%3.%4.%5.%6.%7.%8.%9."/>
      <w:lvlJc w:val="left"/>
      <w:pPr>
        <w:ind w:left="12600" w:hanging="1800"/>
      </w:pPr>
      <w:rPr>
        <w:rFonts w:hint="default"/>
        <w:b/>
      </w:rPr>
    </w:lvl>
  </w:abstractNum>
  <w:abstractNum w:abstractNumId="49" w15:restartNumberingAfterBreak="0">
    <w:nsid w:val="6F183FAC"/>
    <w:multiLevelType w:val="hybridMultilevel"/>
    <w:tmpl w:val="C0003A50"/>
    <w:lvl w:ilvl="0" w:tplc="CDE4437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972372"/>
    <w:multiLevelType w:val="hybridMultilevel"/>
    <w:tmpl w:val="81ECAB16"/>
    <w:lvl w:ilvl="0" w:tplc="D65E7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0BB0B96"/>
    <w:multiLevelType w:val="hybridMultilevel"/>
    <w:tmpl w:val="96083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591E64"/>
    <w:multiLevelType w:val="hybridMultilevel"/>
    <w:tmpl w:val="EF9A70FA"/>
    <w:lvl w:ilvl="0" w:tplc="112890B4">
      <w:start w:val="3"/>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 w15:restartNumberingAfterBreak="0">
    <w:nsid w:val="76D067FC"/>
    <w:multiLevelType w:val="hybridMultilevel"/>
    <w:tmpl w:val="1160CEFC"/>
    <w:lvl w:ilvl="0" w:tplc="62A6099C">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4" w15:restartNumberingAfterBreak="0">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5" w15:restartNumberingAfterBreak="0">
    <w:nsid w:val="7DDB0628"/>
    <w:multiLevelType w:val="multilevel"/>
    <w:tmpl w:val="5A2CA5A4"/>
    <w:lvl w:ilvl="0">
      <w:start w:val="1"/>
      <w:numFmt w:val="decimal"/>
      <w:lvlText w:val="%1."/>
      <w:lvlJc w:val="left"/>
      <w:pPr>
        <w:ind w:left="3120" w:hanging="360"/>
      </w:pPr>
      <w:rPr>
        <w:rFonts w:hint="default"/>
      </w:rPr>
    </w:lvl>
    <w:lvl w:ilvl="1">
      <w:start w:val="2"/>
      <w:numFmt w:val="decimal"/>
      <w:isLgl/>
      <w:lvlText w:val="%1.%2."/>
      <w:lvlJc w:val="left"/>
      <w:pPr>
        <w:ind w:left="3480" w:hanging="360"/>
      </w:pPr>
      <w:rPr>
        <w:rFonts w:hint="default"/>
      </w:rPr>
    </w:lvl>
    <w:lvl w:ilvl="2">
      <w:start w:val="1"/>
      <w:numFmt w:val="decimal"/>
      <w:isLgl/>
      <w:lvlText w:val="%1.%2.%3."/>
      <w:lvlJc w:val="left"/>
      <w:pPr>
        <w:ind w:left="4200" w:hanging="720"/>
      </w:pPr>
      <w:rPr>
        <w:rFonts w:hint="default"/>
      </w:rPr>
    </w:lvl>
    <w:lvl w:ilvl="3">
      <w:start w:val="1"/>
      <w:numFmt w:val="decimal"/>
      <w:isLgl/>
      <w:lvlText w:val="%1.%2.%3.%4."/>
      <w:lvlJc w:val="left"/>
      <w:pPr>
        <w:ind w:left="45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6720" w:hanging="1440"/>
      </w:pPr>
      <w:rPr>
        <w:rFonts w:hint="default"/>
      </w:rPr>
    </w:lvl>
    <w:lvl w:ilvl="8">
      <w:start w:val="1"/>
      <w:numFmt w:val="decimal"/>
      <w:isLgl/>
      <w:lvlText w:val="%1.%2.%3.%4.%5.%6.%7.%8.%9."/>
      <w:lvlJc w:val="left"/>
      <w:pPr>
        <w:ind w:left="744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6"/>
  </w:num>
  <w:num w:numId="5">
    <w:abstractNumId w:val="44"/>
  </w:num>
  <w:num w:numId="6">
    <w:abstractNumId w:val="47"/>
  </w:num>
  <w:num w:numId="7">
    <w:abstractNumId w:val="54"/>
  </w:num>
  <w:num w:numId="8">
    <w:abstractNumId w:val="25"/>
  </w:num>
  <w:num w:numId="9">
    <w:abstractNumId w:val="27"/>
  </w:num>
  <w:num w:numId="10">
    <w:abstractNumId w:val="51"/>
  </w:num>
  <w:num w:numId="11">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8"/>
  </w:num>
  <w:num w:numId="27">
    <w:abstractNumId w:val="23"/>
  </w:num>
  <w:num w:numId="28">
    <w:abstractNumId w:val="35"/>
  </w:num>
  <w:num w:numId="29">
    <w:abstractNumId w:val="20"/>
  </w:num>
  <w:num w:numId="30">
    <w:abstractNumId w:val="49"/>
  </w:num>
  <w:num w:numId="31">
    <w:abstractNumId w:val="36"/>
  </w:num>
  <w:num w:numId="32">
    <w:abstractNumId w:val="34"/>
  </w:num>
  <w:num w:numId="33">
    <w:abstractNumId w:val="46"/>
  </w:num>
  <w:num w:numId="34">
    <w:abstractNumId w:val="48"/>
  </w:num>
  <w:num w:numId="35">
    <w:abstractNumId w:val="30"/>
  </w:num>
  <w:num w:numId="36">
    <w:abstractNumId w:val="55"/>
  </w:num>
  <w:num w:numId="37">
    <w:abstractNumId w:val="13"/>
  </w:num>
  <w:num w:numId="38">
    <w:abstractNumId w:val="21"/>
  </w:num>
  <w:num w:numId="39">
    <w:abstractNumId w:val="17"/>
  </w:num>
  <w:num w:numId="40">
    <w:abstractNumId w:val="40"/>
  </w:num>
  <w:num w:numId="41">
    <w:abstractNumId w:val="37"/>
  </w:num>
  <w:num w:numId="42">
    <w:abstractNumId w:val="41"/>
  </w:num>
  <w:num w:numId="43">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3F"/>
    <w:rsid w:val="00002D03"/>
    <w:rsid w:val="00002E5B"/>
    <w:rsid w:val="00003B34"/>
    <w:rsid w:val="00003CF7"/>
    <w:rsid w:val="000058F4"/>
    <w:rsid w:val="00007609"/>
    <w:rsid w:val="00007DC7"/>
    <w:rsid w:val="00007E23"/>
    <w:rsid w:val="00007FB2"/>
    <w:rsid w:val="00010507"/>
    <w:rsid w:val="00010530"/>
    <w:rsid w:val="000123A6"/>
    <w:rsid w:val="00012E4D"/>
    <w:rsid w:val="00014312"/>
    <w:rsid w:val="00016E5D"/>
    <w:rsid w:val="00016FCB"/>
    <w:rsid w:val="00020287"/>
    <w:rsid w:val="00020441"/>
    <w:rsid w:val="000227A3"/>
    <w:rsid w:val="00027FA3"/>
    <w:rsid w:val="00030748"/>
    <w:rsid w:val="000337D8"/>
    <w:rsid w:val="0003562A"/>
    <w:rsid w:val="00036713"/>
    <w:rsid w:val="00036FC4"/>
    <w:rsid w:val="00040568"/>
    <w:rsid w:val="00040E49"/>
    <w:rsid w:val="00040E4E"/>
    <w:rsid w:val="000415DB"/>
    <w:rsid w:val="00042A74"/>
    <w:rsid w:val="0004340C"/>
    <w:rsid w:val="00044979"/>
    <w:rsid w:val="00045091"/>
    <w:rsid w:val="0004568E"/>
    <w:rsid w:val="00046757"/>
    <w:rsid w:val="00047DA3"/>
    <w:rsid w:val="00051C7E"/>
    <w:rsid w:val="0005280F"/>
    <w:rsid w:val="00054EEB"/>
    <w:rsid w:val="0005509E"/>
    <w:rsid w:val="000620E0"/>
    <w:rsid w:val="00065438"/>
    <w:rsid w:val="00065671"/>
    <w:rsid w:val="00065FBF"/>
    <w:rsid w:val="00066CE9"/>
    <w:rsid w:val="00070C47"/>
    <w:rsid w:val="00075F85"/>
    <w:rsid w:val="0007726E"/>
    <w:rsid w:val="0007764F"/>
    <w:rsid w:val="00080721"/>
    <w:rsid w:val="0008096F"/>
    <w:rsid w:val="000821FF"/>
    <w:rsid w:val="000826C7"/>
    <w:rsid w:val="000834CD"/>
    <w:rsid w:val="00083A24"/>
    <w:rsid w:val="000841F3"/>
    <w:rsid w:val="00084981"/>
    <w:rsid w:val="00091AD3"/>
    <w:rsid w:val="00091E28"/>
    <w:rsid w:val="00092ED3"/>
    <w:rsid w:val="00093D47"/>
    <w:rsid w:val="00094DA6"/>
    <w:rsid w:val="00096D9A"/>
    <w:rsid w:val="000975E0"/>
    <w:rsid w:val="00097DFE"/>
    <w:rsid w:val="000A055A"/>
    <w:rsid w:val="000A05DB"/>
    <w:rsid w:val="000A07FC"/>
    <w:rsid w:val="000A1BC8"/>
    <w:rsid w:val="000A2BB2"/>
    <w:rsid w:val="000A30A4"/>
    <w:rsid w:val="000A3CD4"/>
    <w:rsid w:val="000A4128"/>
    <w:rsid w:val="000A4299"/>
    <w:rsid w:val="000A46C5"/>
    <w:rsid w:val="000A481C"/>
    <w:rsid w:val="000A53B3"/>
    <w:rsid w:val="000A6224"/>
    <w:rsid w:val="000A6F61"/>
    <w:rsid w:val="000A71D7"/>
    <w:rsid w:val="000B0ECA"/>
    <w:rsid w:val="000B68A3"/>
    <w:rsid w:val="000B6B01"/>
    <w:rsid w:val="000B75A7"/>
    <w:rsid w:val="000B7788"/>
    <w:rsid w:val="000B79C0"/>
    <w:rsid w:val="000B7D14"/>
    <w:rsid w:val="000C065E"/>
    <w:rsid w:val="000C14F1"/>
    <w:rsid w:val="000C2BC0"/>
    <w:rsid w:val="000C2C25"/>
    <w:rsid w:val="000C4D4E"/>
    <w:rsid w:val="000C4D67"/>
    <w:rsid w:val="000C783D"/>
    <w:rsid w:val="000C7D78"/>
    <w:rsid w:val="000D0D3E"/>
    <w:rsid w:val="000D0EB5"/>
    <w:rsid w:val="000D1F04"/>
    <w:rsid w:val="000D21EA"/>
    <w:rsid w:val="000D4DFC"/>
    <w:rsid w:val="000D5F85"/>
    <w:rsid w:val="000D635B"/>
    <w:rsid w:val="000D63E1"/>
    <w:rsid w:val="000D6514"/>
    <w:rsid w:val="000D6ABB"/>
    <w:rsid w:val="000D6BA1"/>
    <w:rsid w:val="000E068A"/>
    <w:rsid w:val="000E33E5"/>
    <w:rsid w:val="000E42E3"/>
    <w:rsid w:val="000E4486"/>
    <w:rsid w:val="000E57D0"/>
    <w:rsid w:val="000E5A94"/>
    <w:rsid w:val="000F2124"/>
    <w:rsid w:val="000F38A4"/>
    <w:rsid w:val="000F3F83"/>
    <w:rsid w:val="000F41AF"/>
    <w:rsid w:val="000F5564"/>
    <w:rsid w:val="001030C7"/>
    <w:rsid w:val="001111D4"/>
    <w:rsid w:val="0011162F"/>
    <w:rsid w:val="00113027"/>
    <w:rsid w:val="001163D4"/>
    <w:rsid w:val="00117913"/>
    <w:rsid w:val="00117D53"/>
    <w:rsid w:val="00120F4E"/>
    <w:rsid w:val="00121197"/>
    <w:rsid w:val="001230A2"/>
    <w:rsid w:val="00124C11"/>
    <w:rsid w:val="00127B52"/>
    <w:rsid w:val="00131077"/>
    <w:rsid w:val="001326EE"/>
    <w:rsid w:val="00133983"/>
    <w:rsid w:val="001339E9"/>
    <w:rsid w:val="00136B0A"/>
    <w:rsid w:val="00136B7C"/>
    <w:rsid w:val="00137D5A"/>
    <w:rsid w:val="0014035F"/>
    <w:rsid w:val="00141341"/>
    <w:rsid w:val="00141852"/>
    <w:rsid w:val="00145304"/>
    <w:rsid w:val="00145535"/>
    <w:rsid w:val="00145AB5"/>
    <w:rsid w:val="001468CC"/>
    <w:rsid w:val="0014794C"/>
    <w:rsid w:val="00152800"/>
    <w:rsid w:val="00152B28"/>
    <w:rsid w:val="00154BAE"/>
    <w:rsid w:val="001557C0"/>
    <w:rsid w:val="00157856"/>
    <w:rsid w:val="00157C04"/>
    <w:rsid w:val="00157FF2"/>
    <w:rsid w:val="00161D66"/>
    <w:rsid w:val="00163058"/>
    <w:rsid w:val="0016727E"/>
    <w:rsid w:val="00174895"/>
    <w:rsid w:val="00177F6E"/>
    <w:rsid w:val="00180E63"/>
    <w:rsid w:val="0018178A"/>
    <w:rsid w:val="00182098"/>
    <w:rsid w:val="00182648"/>
    <w:rsid w:val="00183270"/>
    <w:rsid w:val="00183952"/>
    <w:rsid w:val="0018534C"/>
    <w:rsid w:val="0018579E"/>
    <w:rsid w:val="00185DA0"/>
    <w:rsid w:val="0018693E"/>
    <w:rsid w:val="001907D7"/>
    <w:rsid w:val="001920E8"/>
    <w:rsid w:val="00194190"/>
    <w:rsid w:val="00194C46"/>
    <w:rsid w:val="001950E8"/>
    <w:rsid w:val="00196930"/>
    <w:rsid w:val="00196BD4"/>
    <w:rsid w:val="00197851"/>
    <w:rsid w:val="001A0A34"/>
    <w:rsid w:val="001A1764"/>
    <w:rsid w:val="001A1ABF"/>
    <w:rsid w:val="001A325B"/>
    <w:rsid w:val="001A772C"/>
    <w:rsid w:val="001B23F0"/>
    <w:rsid w:val="001B2418"/>
    <w:rsid w:val="001B3FD1"/>
    <w:rsid w:val="001B7461"/>
    <w:rsid w:val="001C08FA"/>
    <w:rsid w:val="001C11C7"/>
    <w:rsid w:val="001C2712"/>
    <w:rsid w:val="001C3D0F"/>
    <w:rsid w:val="001C4EAE"/>
    <w:rsid w:val="001C599F"/>
    <w:rsid w:val="001C5C19"/>
    <w:rsid w:val="001C75EB"/>
    <w:rsid w:val="001D31AC"/>
    <w:rsid w:val="001D64F6"/>
    <w:rsid w:val="001E26E9"/>
    <w:rsid w:val="001E38B4"/>
    <w:rsid w:val="001E61D9"/>
    <w:rsid w:val="001E6CBC"/>
    <w:rsid w:val="001E7080"/>
    <w:rsid w:val="001E71B0"/>
    <w:rsid w:val="001F0310"/>
    <w:rsid w:val="001F043A"/>
    <w:rsid w:val="001F3EC3"/>
    <w:rsid w:val="001F5074"/>
    <w:rsid w:val="001F5440"/>
    <w:rsid w:val="00200649"/>
    <w:rsid w:val="0020352C"/>
    <w:rsid w:val="002041E9"/>
    <w:rsid w:val="00204616"/>
    <w:rsid w:val="00212341"/>
    <w:rsid w:val="002144F3"/>
    <w:rsid w:val="00214BC8"/>
    <w:rsid w:val="00215ABA"/>
    <w:rsid w:val="00215ECA"/>
    <w:rsid w:val="002170E5"/>
    <w:rsid w:val="002207CB"/>
    <w:rsid w:val="002211F3"/>
    <w:rsid w:val="00223DA6"/>
    <w:rsid w:val="00224946"/>
    <w:rsid w:val="00224E07"/>
    <w:rsid w:val="00226FBB"/>
    <w:rsid w:val="00227E96"/>
    <w:rsid w:val="00232E6B"/>
    <w:rsid w:val="00234081"/>
    <w:rsid w:val="00236481"/>
    <w:rsid w:val="00240EA0"/>
    <w:rsid w:val="00242631"/>
    <w:rsid w:val="002432C8"/>
    <w:rsid w:val="002478F5"/>
    <w:rsid w:val="00247E43"/>
    <w:rsid w:val="0025300C"/>
    <w:rsid w:val="0025530E"/>
    <w:rsid w:val="00256970"/>
    <w:rsid w:val="00257C5E"/>
    <w:rsid w:val="0026119E"/>
    <w:rsid w:val="00261781"/>
    <w:rsid w:val="00261F5F"/>
    <w:rsid w:val="00263743"/>
    <w:rsid w:val="0026468F"/>
    <w:rsid w:val="00264B82"/>
    <w:rsid w:val="00265151"/>
    <w:rsid w:val="0026541C"/>
    <w:rsid w:val="002655ED"/>
    <w:rsid w:val="002661C4"/>
    <w:rsid w:val="00267576"/>
    <w:rsid w:val="00270CD8"/>
    <w:rsid w:val="00270EC1"/>
    <w:rsid w:val="00273A8B"/>
    <w:rsid w:val="002743C5"/>
    <w:rsid w:val="00274801"/>
    <w:rsid w:val="00277F79"/>
    <w:rsid w:val="002808CA"/>
    <w:rsid w:val="00280960"/>
    <w:rsid w:val="00280AFA"/>
    <w:rsid w:val="00281B4C"/>
    <w:rsid w:val="00281B61"/>
    <w:rsid w:val="00282D6E"/>
    <w:rsid w:val="00283907"/>
    <w:rsid w:val="00283BB1"/>
    <w:rsid w:val="00284988"/>
    <w:rsid w:val="00285084"/>
    <w:rsid w:val="002856C8"/>
    <w:rsid w:val="00286B8B"/>
    <w:rsid w:val="00286EB2"/>
    <w:rsid w:val="00290419"/>
    <w:rsid w:val="0029210E"/>
    <w:rsid w:val="002945BB"/>
    <w:rsid w:val="00294C23"/>
    <w:rsid w:val="00294F12"/>
    <w:rsid w:val="0029682E"/>
    <w:rsid w:val="00297209"/>
    <w:rsid w:val="002977A0"/>
    <w:rsid w:val="00297FF4"/>
    <w:rsid w:val="002A1B19"/>
    <w:rsid w:val="002A2356"/>
    <w:rsid w:val="002A29FC"/>
    <w:rsid w:val="002A2BA5"/>
    <w:rsid w:val="002A31DE"/>
    <w:rsid w:val="002A7641"/>
    <w:rsid w:val="002A7966"/>
    <w:rsid w:val="002B0145"/>
    <w:rsid w:val="002B19F5"/>
    <w:rsid w:val="002B3D48"/>
    <w:rsid w:val="002B4E0C"/>
    <w:rsid w:val="002B5DBD"/>
    <w:rsid w:val="002B6B7F"/>
    <w:rsid w:val="002C00DE"/>
    <w:rsid w:val="002C0E3B"/>
    <w:rsid w:val="002C199F"/>
    <w:rsid w:val="002C1B4C"/>
    <w:rsid w:val="002C23CE"/>
    <w:rsid w:val="002C3F1E"/>
    <w:rsid w:val="002C6890"/>
    <w:rsid w:val="002D061F"/>
    <w:rsid w:val="002D0D8E"/>
    <w:rsid w:val="002D2FFA"/>
    <w:rsid w:val="002D7D19"/>
    <w:rsid w:val="002D7ECC"/>
    <w:rsid w:val="002E174F"/>
    <w:rsid w:val="002E3186"/>
    <w:rsid w:val="002E69FE"/>
    <w:rsid w:val="002E79EB"/>
    <w:rsid w:val="002E7DE7"/>
    <w:rsid w:val="002F082A"/>
    <w:rsid w:val="002F1C60"/>
    <w:rsid w:val="002F2211"/>
    <w:rsid w:val="002F30F7"/>
    <w:rsid w:val="002F3647"/>
    <w:rsid w:val="002F4604"/>
    <w:rsid w:val="002F53F2"/>
    <w:rsid w:val="002F618D"/>
    <w:rsid w:val="002F6715"/>
    <w:rsid w:val="002F6A3D"/>
    <w:rsid w:val="002F742C"/>
    <w:rsid w:val="003042B8"/>
    <w:rsid w:val="0030610B"/>
    <w:rsid w:val="0031160C"/>
    <w:rsid w:val="00312B45"/>
    <w:rsid w:val="003157A8"/>
    <w:rsid w:val="003166DA"/>
    <w:rsid w:val="003168CF"/>
    <w:rsid w:val="0032008D"/>
    <w:rsid w:val="00321BBE"/>
    <w:rsid w:val="00323886"/>
    <w:rsid w:val="00323F68"/>
    <w:rsid w:val="0032606B"/>
    <w:rsid w:val="003267FE"/>
    <w:rsid w:val="00326E29"/>
    <w:rsid w:val="00330B01"/>
    <w:rsid w:val="00331F8B"/>
    <w:rsid w:val="003356FC"/>
    <w:rsid w:val="00336208"/>
    <w:rsid w:val="003369F5"/>
    <w:rsid w:val="00336F33"/>
    <w:rsid w:val="00340426"/>
    <w:rsid w:val="00340ED1"/>
    <w:rsid w:val="00342B55"/>
    <w:rsid w:val="003433F8"/>
    <w:rsid w:val="0034488F"/>
    <w:rsid w:val="00345100"/>
    <w:rsid w:val="00345EB3"/>
    <w:rsid w:val="003504EC"/>
    <w:rsid w:val="003548C3"/>
    <w:rsid w:val="00354DA7"/>
    <w:rsid w:val="00355307"/>
    <w:rsid w:val="003620F8"/>
    <w:rsid w:val="0036319E"/>
    <w:rsid w:val="00367036"/>
    <w:rsid w:val="00367B9E"/>
    <w:rsid w:val="003711D2"/>
    <w:rsid w:val="00371AAB"/>
    <w:rsid w:val="003721BA"/>
    <w:rsid w:val="00380265"/>
    <w:rsid w:val="003808C2"/>
    <w:rsid w:val="00381EC0"/>
    <w:rsid w:val="003827C9"/>
    <w:rsid w:val="00382B5F"/>
    <w:rsid w:val="003839D9"/>
    <w:rsid w:val="0038527D"/>
    <w:rsid w:val="003861EF"/>
    <w:rsid w:val="003870FB"/>
    <w:rsid w:val="00392107"/>
    <w:rsid w:val="003927F3"/>
    <w:rsid w:val="003936BE"/>
    <w:rsid w:val="00394CC7"/>
    <w:rsid w:val="003959C4"/>
    <w:rsid w:val="00395ECB"/>
    <w:rsid w:val="0039600D"/>
    <w:rsid w:val="00397D69"/>
    <w:rsid w:val="003A03BC"/>
    <w:rsid w:val="003A11CA"/>
    <w:rsid w:val="003A1BDE"/>
    <w:rsid w:val="003A356B"/>
    <w:rsid w:val="003A40E8"/>
    <w:rsid w:val="003A4189"/>
    <w:rsid w:val="003A47B5"/>
    <w:rsid w:val="003A5FB3"/>
    <w:rsid w:val="003A6094"/>
    <w:rsid w:val="003A72B6"/>
    <w:rsid w:val="003A7D99"/>
    <w:rsid w:val="003B1511"/>
    <w:rsid w:val="003B5938"/>
    <w:rsid w:val="003C2D77"/>
    <w:rsid w:val="003C3EE0"/>
    <w:rsid w:val="003C5D34"/>
    <w:rsid w:val="003C6736"/>
    <w:rsid w:val="003C6B00"/>
    <w:rsid w:val="003C7AF5"/>
    <w:rsid w:val="003D0469"/>
    <w:rsid w:val="003D04DE"/>
    <w:rsid w:val="003D2970"/>
    <w:rsid w:val="003D47DE"/>
    <w:rsid w:val="003D59EA"/>
    <w:rsid w:val="003D6E98"/>
    <w:rsid w:val="003E0673"/>
    <w:rsid w:val="003E194C"/>
    <w:rsid w:val="003E1C2E"/>
    <w:rsid w:val="003E23D6"/>
    <w:rsid w:val="003E341B"/>
    <w:rsid w:val="003E3A44"/>
    <w:rsid w:val="003E3EE4"/>
    <w:rsid w:val="003E3F76"/>
    <w:rsid w:val="003E59FC"/>
    <w:rsid w:val="003E75F2"/>
    <w:rsid w:val="003F0051"/>
    <w:rsid w:val="003F4B6D"/>
    <w:rsid w:val="003F7370"/>
    <w:rsid w:val="00400CCE"/>
    <w:rsid w:val="0040178E"/>
    <w:rsid w:val="00401B38"/>
    <w:rsid w:val="0040216E"/>
    <w:rsid w:val="00403126"/>
    <w:rsid w:val="00404C7F"/>
    <w:rsid w:val="00404FA9"/>
    <w:rsid w:val="00410DCE"/>
    <w:rsid w:val="00411CAC"/>
    <w:rsid w:val="00411CD9"/>
    <w:rsid w:val="00412864"/>
    <w:rsid w:val="00412B44"/>
    <w:rsid w:val="004131FB"/>
    <w:rsid w:val="00415298"/>
    <w:rsid w:val="00417692"/>
    <w:rsid w:val="0042037E"/>
    <w:rsid w:val="00421B68"/>
    <w:rsid w:val="004220C6"/>
    <w:rsid w:val="004222E9"/>
    <w:rsid w:val="00424431"/>
    <w:rsid w:val="00425741"/>
    <w:rsid w:val="00427312"/>
    <w:rsid w:val="0043038F"/>
    <w:rsid w:val="004309D3"/>
    <w:rsid w:val="00433A17"/>
    <w:rsid w:val="004358C4"/>
    <w:rsid w:val="00441830"/>
    <w:rsid w:val="00441993"/>
    <w:rsid w:val="00443390"/>
    <w:rsid w:val="00445296"/>
    <w:rsid w:val="00445A8F"/>
    <w:rsid w:val="00446C41"/>
    <w:rsid w:val="00446D22"/>
    <w:rsid w:val="00446EB1"/>
    <w:rsid w:val="00451024"/>
    <w:rsid w:val="004513DC"/>
    <w:rsid w:val="004533A1"/>
    <w:rsid w:val="00454DDE"/>
    <w:rsid w:val="0045748D"/>
    <w:rsid w:val="00460984"/>
    <w:rsid w:val="00460C0D"/>
    <w:rsid w:val="00461A3F"/>
    <w:rsid w:val="00461FD0"/>
    <w:rsid w:val="00462147"/>
    <w:rsid w:val="00463F11"/>
    <w:rsid w:val="004640D0"/>
    <w:rsid w:val="004651B0"/>
    <w:rsid w:val="00466A49"/>
    <w:rsid w:val="0046753E"/>
    <w:rsid w:val="00470A64"/>
    <w:rsid w:val="00470BE0"/>
    <w:rsid w:val="0047133B"/>
    <w:rsid w:val="00471CAF"/>
    <w:rsid w:val="00471D9C"/>
    <w:rsid w:val="00471E38"/>
    <w:rsid w:val="00472175"/>
    <w:rsid w:val="00472C19"/>
    <w:rsid w:val="00472C54"/>
    <w:rsid w:val="00473C6D"/>
    <w:rsid w:val="004740D3"/>
    <w:rsid w:val="00474AB6"/>
    <w:rsid w:val="0047734B"/>
    <w:rsid w:val="004775A5"/>
    <w:rsid w:val="00477ECD"/>
    <w:rsid w:val="00483725"/>
    <w:rsid w:val="004842DA"/>
    <w:rsid w:val="00484A0E"/>
    <w:rsid w:val="0048688D"/>
    <w:rsid w:val="00486C56"/>
    <w:rsid w:val="00490979"/>
    <w:rsid w:val="00491F1F"/>
    <w:rsid w:val="0049316F"/>
    <w:rsid w:val="00494F88"/>
    <w:rsid w:val="00496039"/>
    <w:rsid w:val="0049612C"/>
    <w:rsid w:val="00496F85"/>
    <w:rsid w:val="004A08C1"/>
    <w:rsid w:val="004A0AF1"/>
    <w:rsid w:val="004A21CD"/>
    <w:rsid w:val="004A7638"/>
    <w:rsid w:val="004B0A8A"/>
    <w:rsid w:val="004B236A"/>
    <w:rsid w:val="004B3375"/>
    <w:rsid w:val="004B3A58"/>
    <w:rsid w:val="004B5826"/>
    <w:rsid w:val="004B6E8A"/>
    <w:rsid w:val="004B7B49"/>
    <w:rsid w:val="004B7BE4"/>
    <w:rsid w:val="004B7E6B"/>
    <w:rsid w:val="004C12A1"/>
    <w:rsid w:val="004C3091"/>
    <w:rsid w:val="004C3AA7"/>
    <w:rsid w:val="004C3ADD"/>
    <w:rsid w:val="004C7266"/>
    <w:rsid w:val="004C7998"/>
    <w:rsid w:val="004C7D90"/>
    <w:rsid w:val="004C7FFB"/>
    <w:rsid w:val="004D0097"/>
    <w:rsid w:val="004D1369"/>
    <w:rsid w:val="004D2675"/>
    <w:rsid w:val="004D6B32"/>
    <w:rsid w:val="004D74B8"/>
    <w:rsid w:val="004D7581"/>
    <w:rsid w:val="004D790A"/>
    <w:rsid w:val="004D7F60"/>
    <w:rsid w:val="004E12BF"/>
    <w:rsid w:val="004E1BDF"/>
    <w:rsid w:val="004E29D6"/>
    <w:rsid w:val="004E3F22"/>
    <w:rsid w:val="004E44D6"/>
    <w:rsid w:val="004E4C3B"/>
    <w:rsid w:val="004E6C28"/>
    <w:rsid w:val="004E6D4D"/>
    <w:rsid w:val="004E7E9C"/>
    <w:rsid w:val="004F1ABE"/>
    <w:rsid w:val="004F522D"/>
    <w:rsid w:val="004F52CD"/>
    <w:rsid w:val="004F73F2"/>
    <w:rsid w:val="0050239B"/>
    <w:rsid w:val="00502EBF"/>
    <w:rsid w:val="005030E7"/>
    <w:rsid w:val="00505659"/>
    <w:rsid w:val="00506ECA"/>
    <w:rsid w:val="005074CF"/>
    <w:rsid w:val="00512D87"/>
    <w:rsid w:val="00513D6A"/>
    <w:rsid w:val="00513D83"/>
    <w:rsid w:val="005202CB"/>
    <w:rsid w:val="005206CD"/>
    <w:rsid w:val="00522DC3"/>
    <w:rsid w:val="00523456"/>
    <w:rsid w:val="005237D8"/>
    <w:rsid w:val="00525AB7"/>
    <w:rsid w:val="005265B7"/>
    <w:rsid w:val="00527BED"/>
    <w:rsid w:val="00533988"/>
    <w:rsid w:val="00533D6F"/>
    <w:rsid w:val="005344BA"/>
    <w:rsid w:val="00540401"/>
    <w:rsid w:val="005409BD"/>
    <w:rsid w:val="005428BF"/>
    <w:rsid w:val="00542AB9"/>
    <w:rsid w:val="00543FD0"/>
    <w:rsid w:val="00544AA7"/>
    <w:rsid w:val="00545D16"/>
    <w:rsid w:val="00546F5D"/>
    <w:rsid w:val="005475FE"/>
    <w:rsid w:val="005479BB"/>
    <w:rsid w:val="00551422"/>
    <w:rsid w:val="00552220"/>
    <w:rsid w:val="00553534"/>
    <w:rsid w:val="0055772B"/>
    <w:rsid w:val="005579F2"/>
    <w:rsid w:val="00563AD7"/>
    <w:rsid w:val="00565370"/>
    <w:rsid w:val="00565923"/>
    <w:rsid w:val="00565DF1"/>
    <w:rsid w:val="005700D0"/>
    <w:rsid w:val="00572C60"/>
    <w:rsid w:val="00572C7C"/>
    <w:rsid w:val="00573929"/>
    <w:rsid w:val="00574215"/>
    <w:rsid w:val="00575AFC"/>
    <w:rsid w:val="00580DBC"/>
    <w:rsid w:val="005813D0"/>
    <w:rsid w:val="00581F1A"/>
    <w:rsid w:val="00583EB1"/>
    <w:rsid w:val="00584363"/>
    <w:rsid w:val="00585EA8"/>
    <w:rsid w:val="00586AE8"/>
    <w:rsid w:val="00586FB5"/>
    <w:rsid w:val="0059335B"/>
    <w:rsid w:val="005942F3"/>
    <w:rsid w:val="00594990"/>
    <w:rsid w:val="00594D16"/>
    <w:rsid w:val="00596638"/>
    <w:rsid w:val="0059703B"/>
    <w:rsid w:val="005979E4"/>
    <w:rsid w:val="005A1714"/>
    <w:rsid w:val="005A35F4"/>
    <w:rsid w:val="005A3682"/>
    <w:rsid w:val="005A3B31"/>
    <w:rsid w:val="005A4A8B"/>
    <w:rsid w:val="005A4CA5"/>
    <w:rsid w:val="005A658D"/>
    <w:rsid w:val="005A6648"/>
    <w:rsid w:val="005B2019"/>
    <w:rsid w:val="005B4340"/>
    <w:rsid w:val="005B49C3"/>
    <w:rsid w:val="005B4C55"/>
    <w:rsid w:val="005B509A"/>
    <w:rsid w:val="005B5E32"/>
    <w:rsid w:val="005B752D"/>
    <w:rsid w:val="005C0B02"/>
    <w:rsid w:val="005C18E6"/>
    <w:rsid w:val="005C1E72"/>
    <w:rsid w:val="005C23FA"/>
    <w:rsid w:val="005C3839"/>
    <w:rsid w:val="005C3D31"/>
    <w:rsid w:val="005C50EA"/>
    <w:rsid w:val="005C52E3"/>
    <w:rsid w:val="005C5B24"/>
    <w:rsid w:val="005C5D46"/>
    <w:rsid w:val="005C5F89"/>
    <w:rsid w:val="005C636C"/>
    <w:rsid w:val="005D119A"/>
    <w:rsid w:val="005D1CED"/>
    <w:rsid w:val="005D2B32"/>
    <w:rsid w:val="005D3939"/>
    <w:rsid w:val="005D6A94"/>
    <w:rsid w:val="005D7508"/>
    <w:rsid w:val="005E2B08"/>
    <w:rsid w:val="005E2B4C"/>
    <w:rsid w:val="005E3CAB"/>
    <w:rsid w:val="005E522E"/>
    <w:rsid w:val="005E52AA"/>
    <w:rsid w:val="005E5520"/>
    <w:rsid w:val="005E604F"/>
    <w:rsid w:val="005E6491"/>
    <w:rsid w:val="005E654B"/>
    <w:rsid w:val="005E70F8"/>
    <w:rsid w:val="005E7B6C"/>
    <w:rsid w:val="005F0C16"/>
    <w:rsid w:val="005F270B"/>
    <w:rsid w:val="005F2CAE"/>
    <w:rsid w:val="005F2D2E"/>
    <w:rsid w:val="005F2E85"/>
    <w:rsid w:val="005F314A"/>
    <w:rsid w:val="005F3BF4"/>
    <w:rsid w:val="005F5FBD"/>
    <w:rsid w:val="005F6A4F"/>
    <w:rsid w:val="006018F6"/>
    <w:rsid w:val="0060195D"/>
    <w:rsid w:val="00601BCD"/>
    <w:rsid w:val="006075E6"/>
    <w:rsid w:val="00611392"/>
    <w:rsid w:val="00614303"/>
    <w:rsid w:val="0061461C"/>
    <w:rsid w:val="00615884"/>
    <w:rsid w:val="006172EC"/>
    <w:rsid w:val="00622ECE"/>
    <w:rsid w:val="006239AB"/>
    <w:rsid w:val="00623BFD"/>
    <w:rsid w:val="006248E4"/>
    <w:rsid w:val="006258AE"/>
    <w:rsid w:val="00625D4D"/>
    <w:rsid w:val="00626A2D"/>
    <w:rsid w:val="00634518"/>
    <w:rsid w:val="006355E1"/>
    <w:rsid w:val="00640EFC"/>
    <w:rsid w:val="00642B47"/>
    <w:rsid w:val="00643CDC"/>
    <w:rsid w:val="006460B1"/>
    <w:rsid w:val="00650CD4"/>
    <w:rsid w:val="00653207"/>
    <w:rsid w:val="00653EF3"/>
    <w:rsid w:val="00654870"/>
    <w:rsid w:val="00655881"/>
    <w:rsid w:val="00655D89"/>
    <w:rsid w:val="00657ADB"/>
    <w:rsid w:val="00662377"/>
    <w:rsid w:val="00662CB0"/>
    <w:rsid w:val="00663FC8"/>
    <w:rsid w:val="00664D7E"/>
    <w:rsid w:val="00666990"/>
    <w:rsid w:val="00667859"/>
    <w:rsid w:val="006705D3"/>
    <w:rsid w:val="00670A00"/>
    <w:rsid w:val="00673D6C"/>
    <w:rsid w:val="006745DE"/>
    <w:rsid w:val="00675BB4"/>
    <w:rsid w:val="00676161"/>
    <w:rsid w:val="00676A85"/>
    <w:rsid w:val="00677FC6"/>
    <w:rsid w:val="00680959"/>
    <w:rsid w:val="006812A5"/>
    <w:rsid w:val="00682295"/>
    <w:rsid w:val="0068257C"/>
    <w:rsid w:val="006828E8"/>
    <w:rsid w:val="00682C4A"/>
    <w:rsid w:val="00683C42"/>
    <w:rsid w:val="00684A97"/>
    <w:rsid w:val="00686C49"/>
    <w:rsid w:val="0069577F"/>
    <w:rsid w:val="00697DF3"/>
    <w:rsid w:val="006A024F"/>
    <w:rsid w:val="006A0948"/>
    <w:rsid w:val="006A0F64"/>
    <w:rsid w:val="006A0F97"/>
    <w:rsid w:val="006A20F3"/>
    <w:rsid w:val="006A27C6"/>
    <w:rsid w:val="006A28B0"/>
    <w:rsid w:val="006A2C27"/>
    <w:rsid w:val="006A3C01"/>
    <w:rsid w:val="006A414F"/>
    <w:rsid w:val="006B0D88"/>
    <w:rsid w:val="006B0F23"/>
    <w:rsid w:val="006B7264"/>
    <w:rsid w:val="006B73A0"/>
    <w:rsid w:val="006B74FA"/>
    <w:rsid w:val="006B7580"/>
    <w:rsid w:val="006B7DDE"/>
    <w:rsid w:val="006B7FD0"/>
    <w:rsid w:val="006C033A"/>
    <w:rsid w:val="006C04CB"/>
    <w:rsid w:val="006C24E6"/>
    <w:rsid w:val="006C2E61"/>
    <w:rsid w:val="006C57D7"/>
    <w:rsid w:val="006C5A85"/>
    <w:rsid w:val="006D02E0"/>
    <w:rsid w:val="006D1078"/>
    <w:rsid w:val="006D1840"/>
    <w:rsid w:val="006D1D16"/>
    <w:rsid w:val="006D2B3D"/>
    <w:rsid w:val="006D2C7D"/>
    <w:rsid w:val="006D3DBA"/>
    <w:rsid w:val="006D73C6"/>
    <w:rsid w:val="006D78FD"/>
    <w:rsid w:val="006E02FE"/>
    <w:rsid w:val="006E067E"/>
    <w:rsid w:val="006E0720"/>
    <w:rsid w:val="006E246E"/>
    <w:rsid w:val="006E4E59"/>
    <w:rsid w:val="006E6965"/>
    <w:rsid w:val="006F023E"/>
    <w:rsid w:val="006F0668"/>
    <w:rsid w:val="006F3831"/>
    <w:rsid w:val="006F3C9A"/>
    <w:rsid w:val="006F5333"/>
    <w:rsid w:val="006F6B8F"/>
    <w:rsid w:val="007020A7"/>
    <w:rsid w:val="0070315A"/>
    <w:rsid w:val="00703CFF"/>
    <w:rsid w:val="00704047"/>
    <w:rsid w:val="00704485"/>
    <w:rsid w:val="007051EE"/>
    <w:rsid w:val="0070712B"/>
    <w:rsid w:val="0071034D"/>
    <w:rsid w:val="007104E2"/>
    <w:rsid w:val="007108DC"/>
    <w:rsid w:val="0071101F"/>
    <w:rsid w:val="00711703"/>
    <w:rsid w:val="00711808"/>
    <w:rsid w:val="00712385"/>
    <w:rsid w:val="00713BF3"/>
    <w:rsid w:val="007147E8"/>
    <w:rsid w:val="00715B1F"/>
    <w:rsid w:val="00716F08"/>
    <w:rsid w:val="0071718D"/>
    <w:rsid w:val="0071736F"/>
    <w:rsid w:val="00717A66"/>
    <w:rsid w:val="007209B2"/>
    <w:rsid w:val="00722A11"/>
    <w:rsid w:val="00723AD6"/>
    <w:rsid w:val="007243B1"/>
    <w:rsid w:val="00724890"/>
    <w:rsid w:val="00727293"/>
    <w:rsid w:val="00731451"/>
    <w:rsid w:val="00732F77"/>
    <w:rsid w:val="0073485C"/>
    <w:rsid w:val="00735149"/>
    <w:rsid w:val="00736702"/>
    <w:rsid w:val="00737C3C"/>
    <w:rsid w:val="007406EB"/>
    <w:rsid w:val="00745CE1"/>
    <w:rsid w:val="00747E67"/>
    <w:rsid w:val="00751302"/>
    <w:rsid w:val="007513D2"/>
    <w:rsid w:val="007518EA"/>
    <w:rsid w:val="00752A7A"/>
    <w:rsid w:val="00752E9D"/>
    <w:rsid w:val="00755462"/>
    <w:rsid w:val="00755D3E"/>
    <w:rsid w:val="00755D90"/>
    <w:rsid w:val="007578EC"/>
    <w:rsid w:val="00757D52"/>
    <w:rsid w:val="00762A55"/>
    <w:rsid w:val="0076347A"/>
    <w:rsid w:val="00767A1A"/>
    <w:rsid w:val="00767D47"/>
    <w:rsid w:val="007703F9"/>
    <w:rsid w:val="00773956"/>
    <w:rsid w:val="007740B1"/>
    <w:rsid w:val="00775151"/>
    <w:rsid w:val="0078022D"/>
    <w:rsid w:val="007810E6"/>
    <w:rsid w:val="00781423"/>
    <w:rsid w:val="00781806"/>
    <w:rsid w:val="00781E00"/>
    <w:rsid w:val="00781EEE"/>
    <w:rsid w:val="0078243C"/>
    <w:rsid w:val="00783ADF"/>
    <w:rsid w:val="00783AF0"/>
    <w:rsid w:val="007851BA"/>
    <w:rsid w:val="0078547C"/>
    <w:rsid w:val="00786393"/>
    <w:rsid w:val="00790702"/>
    <w:rsid w:val="00791202"/>
    <w:rsid w:val="00794D1F"/>
    <w:rsid w:val="007951D4"/>
    <w:rsid w:val="00797C61"/>
    <w:rsid w:val="007A01F3"/>
    <w:rsid w:val="007A4155"/>
    <w:rsid w:val="007A4862"/>
    <w:rsid w:val="007A62C2"/>
    <w:rsid w:val="007A6538"/>
    <w:rsid w:val="007A736D"/>
    <w:rsid w:val="007A78D3"/>
    <w:rsid w:val="007A7FCC"/>
    <w:rsid w:val="007B190A"/>
    <w:rsid w:val="007B19C6"/>
    <w:rsid w:val="007B21E3"/>
    <w:rsid w:val="007B50CA"/>
    <w:rsid w:val="007B55CB"/>
    <w:rsid w:val="007B6DF1"/>
    <w:rsid w:val="007C5118"/>
    <w:rsid w:val="007C664C"/>
    <w:rsid w:val="007C6DEC"/>
    <w:rsid w:val="007C6EF0"/>
    <w:rsid w:val="007C77DA"/>
    <w:rsid w:val="007C7C14"/>
    <w:rsid w:val="007D0172"/>
    <w:rsid w:val="007D213D"/>
    <w:rsid w:val="007D23DA"/>
    <w:rsid w:val="007D426F"/>
    <w:rsid w:val="007D5728"/>
    <w:rsid w:val="007D6A4F"/>
    <w:rsid w:val="007D6D80"/>
    <w:rsid w:val="007E06CC"/>
    <w:rsid w:val="007E1653"/>
    <w:rsid w:val="007E2A46"/>
    <w:rsid w:val="007E2FFD"/>
    <w:rsid w:val="007E42E8"/>
    <w:rsid w:val="007E515C"/>
    <w:rsid w:val="007F0809"/>
    <w:rsid w:val="007F0853"/>
    <w:rsid w:val="007F2856"/>
    <w:rsid w:val="007F2A13"/>
    <w:rsid w:val="007F2CAD"/>
    <w:rsid w:val="007F34B8"/>
    <w:rsid w:val="007F41D1"/>
    <w:rsid w:val="007F48C0"/>
    <w:rsid w:val="007F750F"/>
    <w:rsid w:val="00802260"/>
    <w:rsid w:val="008066F4"/>
    <w:rsid w:val="00810B37"/>
    <w:rsid w:val="00811207"/>
    <w:rsid w:val="008114D5"/>
    <w:rsid w:val="00811DBD"/>
    <w:rsid w:val="00811DEC"/>
    <w:rsid w:val="00813A9A"/>
    <w:rsid w:val="008152FC"/>
    <w:rsid w:val="0081559A"/>
    <w:rsid w:val="00817604"/>
    <w:rsid w:val="0081772D"/>
    <w:rsid w:val="00817C3F"/>
    <w:rsid w:val="008216D8"/>
    <w:rsid w:val="00824438"/>
    <w:rsid w:val="008269DC"/>
    <w:rsid w:val="00827251"/>
    <w:rsid w:val="008274F3"/>
    <w:rsid w:val="00830E72"/>
    <w:rsid w:val="00833B7B"/>
    <w:rsid w:val="00834083"/>
    <w:rsid w:val="0083571D"/>
    <w:rsid w:val="00840B07"/>
    <w:rsid w:val="008411B4"/>
    <w:rsid w:val="00842003"/>
    <w:rsid w:val="00843012"/>
    <w:rsid w:val="008464D3"/>
    <w:rsid w:val="00846B6D"/>
    <w:rsid w:val="00847E0F"/>
    <w:rsid w:val="00850C2E"/>
    <w:rsid w:val="00850F96"/>
    <w:rsid w:val="008530FE"/>
    <w:rsid w:val="008535B6"/>
    <w:rsid w:val="0085519A"/>
    <w:rsid w:val="00855A94"/>
    <w:rsid w:val="00856326"/>
    <w:rsid w:val="00861196"/>
    <w:rsid w:val="00861965"/>
    <w:rsid w:val="00863B62"/>
    <w:rsid w:val="00863FC0"/>
    <w:rsid w:val="008657AF"/>
    <w:rsid w:val="00866C61"/>
    <w:rsid w:val="0086782A"/>
    <w:rsid w:val="008679E4"/>
    <w:rsid w:val="00872B9A"/>
    <w:rsid w:val="00872BBE"/>
    <w:rsid w:val="0087378D"/>
    <w:rsid w:val="008819B9"/>
    <w:rsid w:val="00882746"/>
    <w:rsid w:val="00882D47"/>
    <w:rsid w:val="00883E13"/>
    <w:rsid w:val="008855A0"/>
    <w:rsid w:val="00886568"/>
    <w:rsid w:val="00887B14"/>
    <w:rsid w:val="00887DE0"/>
    <w:rsid w:val="00890591"/>
    <w:rsid w:val="0089193D"/>
    <w:rsid w:val="00892010"/>
    <w:rsid w:val="008925FE"/>
    <w:rsid w:val="008964BB"/>
    <w:rsid w:val="008974BF"/>
    <w:rsid w:val="00897C9A"/>
    <w:rsid w:val="00897E68"/>
    <w:rsid w:val="008A03EE"/>
    <w:rsid w:val="008A2852"/>
    <w:rsid w:val="008A3CE6"/>
    <w:rsid w:val="008A6117"/>
    <w:rsid w:val="008B102D"/>
    <w:rsid w:val="008B14B4"/>
    <w:rsid w:val="008B2316"/>
    <w:rsid w:val="008B2B9D"/>
    <w:rsid w:val="008B35E4"/>
    <w:rsid w:val="008B6C57"/>
    <w:rsid w:val="008B7512"/>
    <w:rsid w:val="008B7D6A"/>
    <w:rsid w:val="008C0D53"/>
    <w:rsid w:val="008C12B4"/>
    <w:rsid w:val="008C181D"/>
    <w:rsid w:val="008C1A6F"/>
    <w:rsid w:val="008C1AC8"/>
    <w:rsid w:val="008C26E2"/>
    <w:rsid w:val="008C4094"/>
    <w:rsid w:val="008C429F"/>
    <w:rsid w:val="008C456D"/>
    <w:rsid w:val="008C57B3"/>
    <w:rsid w:val="008C7645"/>
    <w:rsid w:val="008C79A8"/>
    <w:rsid w:val="008C7B70"/>
    <w:rsid w:val="008C7E0F"/>
    <w:rsid w:val="008C7F1E"/>
    <w:rsid w:val="008D1B1F"/>
    <w:rsid w:val="008D2EA0"/>
    <w:rsid w:val="008D48B8"/>
    <w:rsid w:val="008D58E3"/>
    <w:rsid w:val="008D7669"/>
    <w:rsid w:val="008D793A"/>
    <w:rsid w:val="008E1741"/>
    <w:rsid w:val="008E38C5"/>
    <w:rsid w:val="008E3E75"/>
    <w:rsid w:val="008E5B37"/>
    <w:rsid w:val="008E5C50"/>
    <w:rsid w:val="008E6888"/>
    <w:rsid w:val="008E733E"/>
    <w:rsid w:val="008F041C"/>
    <w:rsid w:val="008F1E04"/>
    <w:rsid w:val="008F2731"/>
    <w:rsid w:val="008F380E"/>
    <w:rsid w:val="008F42B0"/>
    <w:rsid w:val="008F6749"/>
    <w:rsid w:val="009011DD"/>
    <w:rsid w:val="009028BE"/>
    <w:rsid w:val="0090336C"/>
    <w:rsid w:val="00903E90"/>
    <w:rsid w:val="009040F5"/>
    <w:rsid w:val="00905476"/>
    <w:rsid w:val="00905BBA"/>
    <w:rsid w:val="00905EA0"/>
    <w:rsid w:val="00906DCF"/>
    <w:rsid w:val="00906EE1"/>
    <w:rsid w:val="00910255"/>
    <w:rsid w:val="009110AB"/>
    <w:rsid w:val="0091539F"/>
    <w:rsid w:val="009203F9"/>
    <w:rsid w:val="0092156A"/>
    <w:rsid w:val="009225CD"/>
    <w:rsid w:val="00924BAC"/>
    <w:rsid w:val="0092507B"/>
    <w:rsid w:val="00925CA3"/>
    <w:rsid w:val="00925E82"/>
    <w:rsid w:val="00926CD1"/>
    <w:rsid w:val="00926DC4"/>
    <w:rsid w:val="0093034B"/>
    <w:rsid w:val="009308F0"/>
    <w:rsid w:val="0093151E"/>
    <w:rsid w:val="00931982"/>
    <w:rsid w:val="00932820"/>
    <w:rsid w:val="0093301D"/>
    <w:rsid w:val="00933858"/>
    <w:rsid w:val="00934485"/>
    <w:rsid w:val="00935394"/>
    <w:rsid w:val="00940313"/>
    <w:rsid w:val="009406A3"/>
    <w:rsid w:val="00940732"/>
    <w:rsid w:val="00941DEC"/>
    <w:rsid w:val="00942457"/>
    <w:rsid w:val="00943418"/>
    <w:rsid w:val="00944D05"/>
    <w:rsid w:val="009517D9"/>
    <w:rsid w:val="00951E6B"/>
    <w:rsid w:val="00954E7F"/>
    <w:rsid w:val="00964B36"/>
    <w:rsid w:val="00964FED"/>
    <w:rsid w:val="0096533B"/>
    <w:rsid w:val="009653B4"/>
    <w:rsid w:val="00966D52"/>
    <w:rsid w:val="0097188A"/>
    <w:rsid w:val="0097210E"/>
    <w:rsid w:val="00972DC3"/>
    <w:rsid w:val="009731E9"/>
    <w:rsid w:val="00974308"/>
    <w:rsid w:val="00976535"/>
    <w:rsid w:val="00976A64"/>
    <w:rsid w:val="009827B5"/>
    <w:rsid w:val="00983C06"/>
    <w:rsid w:val="0098643A"/>
    <w:rsid w:val="0099242E"/>
    <w:rsid w:val="009934FC"/>
    <w:rsid w:val="00995FBD"/>
    <w:rsid w:val="009A2C9A"/>
    <w:rsid w:val="009A369C"/>
    <w:rsid w:val="009A37A2"/>
    <w:rsid w:val="009A4042"/>
    <w:rsid w:val="009A632F"/>
    <w:rsid w:val="009A6988"/>
    <w:rsid w:val="009A7ACC"/>
    <w:rsid w:val="009A7CCF"/>
    <w:rsid w:val="009B2473"/>
    <w:rsid w:val="009B34FF"/>
    <w:rsid w:val="009B7A00"/>
    <w:rsid w:val="009B7D59"/>
    <w:rsid w:val="009C3DF1"/>
    <w:rsid w:val="009C652F"/>
    <w:rsid w:val="009C6C6B"/>
    <w:rsid w:val="009D1729"/>
    <w:rsid w:val="009D1CCF"/>
    <w:rsid w:val="009D24EC"/>
    <w:rsid w:val="009D2CDE"/>
    <w:rsid w:val="009D3485"/>
    <w:rsid w:val="009D5ED6"/>
    <w:rsid w:val="009D7D41"/>
    <w:rsid w:val="009E00E0"/>
    <w:rsid w:val="009E02F1"/>
    <w:rsid w:val="009E11B0"/>
    <w:rsid w:val="009E2303"/>
    <w:rsid w:val="009E24B8"/>
    <w:rsid w:val="009E2BC7"/>
    <w:rsid w:val="009E46A8"/>
    <w:rsid w:val="009E4987"/>
    <w:rsid w:val="009E765D"/>
    <w:rsid w:val="009E7A3B"/>
    <w:rsid w:val="009F0EFC"/>
    <w:rsid w:val="009F100B"/>
    <w:rsid w:val="009F2D79"/>
    <w:rsid w:val="009F361F"/>
    <w:rsid w:val="009F37AB"/>
    <w:rsid w:val="009F3EA9"/>
    <w:rsid w:val="009F4441"/>
    <w:rsid w:val="009F7E40"/>
    <w:rsid w:val="00A0275E"/>
    <w:rsid w:val="00A02AFD"/>
    <w:rsid w:val="00A10582"/>
    <w:rsid w:val="00A10D68"/>
    <w:rsid w:val="00A12696"/>
    <w:rsid w:val="00A14047"/>
    <w:rsid w:val="00A15F77"/>
    <w:rsid w:val="00A162D0"/>
    <w:rsid w:val="00A1642C"/>
    <w:rsid w:val="00A16B4B"/>
    <w:rsid w:val="00A173A7"/>
    <w:rsid w:val="00A17A0E"/>
    <w:rsid w:val="00A21127"/>
    <w:rsid w:val="00A21E02"/>
    <w:rsid w:val="00A22403"/>
    <w:rsid w:val="00A22849"/>
    <w:rsid w:val="00A247EA"/>
    <w:rsid w:val="00A2523F"/>
    <w:rsid w:val="00A263BB"/>
    <w:rsid w:val="00A30729"/>
    <w:rsid w:val="00A311EC"/>
    <w:rsid w:val="00A325D2"/>
    <w:rsid w:val="00A33FF9"/>
    <w:rsid w:val="00A349AA"/>
    <w:rsid w:val="00A34BE7"/>
    <w:rsid w:val="00A35D52"/>
    <w:rsid w:val="00A4034A"/>
    <w:rsid w:val="00A44134"/>
    <w:rsid w:val="00A45F42"/>
    <w:rsid w:val="00A4627F"/>
    <w:rsid w:val="00A463A8"/>
    <w:rsid w:val="00A46A50"/>
    <w:rsid w:val="00A50708"/>
    <w:rsid w:val="00A50EA9"/>
    <w:rsid w:val="00A53A11"/>
    <w:rsid w:val="00A543CB"/>
    <w:rsid w:val="00A54C7E"/>
    <w:rsid w:val="00A54DA6"/>
    <w:rsid w:val="00A55A0E"/>
    <w:rsid w:val="00A55ABA"/>
    <w:rsid w:val="00A57A61"/>
    <w:rsid w:val="00A57B59"/>
    <w:rsid w:val="00A608DD"/>
    <w:rsid w:val="00A609AA"/>
    <w:rsid w:val="00A62C7A"/>
    <w:rsid w:val="00A6321E"/>
    <w:rsid w:val="00A64696"/>
    <w:rsid w:val="00A651CE"/>
    <w:rsid w:val="00A66A47"/>
    <w:rsid w:val="00A70DBE"/>
    <w:rsid w:val="00A72C5C"/>
    <w:rsid w:val="00A735E5"/>
    <w:rsid w:val="00A73A43"/>
    <w:rsid w:val="00A82CD1"/>
    <w:rsid w:val="00A82EF1"/>
    <w:rsid w:val="00A84118"/>
    <w:rsid w:val="00A85E48"/>
    <w:rsid w:val="00A863BB"/>
    <w:rsid w:val="00A86968"/>
    <w:rsid w:val="00A87AC1"/>
    <w:rsid w:val="00A90F00"/>
    <w:rsid w:val="00A912C8"/>
    <w:rsid w:val="00A912E0"/>
    <w:rsid w:val="00A917FE"/>
    <w:rsid w:val="00AA222D"/>
    <w:rsid w:val="00AA376D"/>
    <w:rsid w:val="00AA5869"/>
    <w:rsid w:val="00AA62AF"/>
    <w:rsid w:val="00AA6951"/>
    <w:rsid w:val="00AA7255"/>
    <w:rsid w:val="00AA7C5E"/>
    <w:rsid w:val="00AB2573"/>
    <w:rsid w:val="00AB2588"/>
    <w:rsid w:val="00AB3C4E"/>
    <w:rsid w:val="00AB4367"/>
    <w:rsid w:val="00AB4CE9"/>
    <w:rsid w:val="00AC199A"/>
    <w:rsid w:val="00AC2AE9"/>
    <w:rsid w:val="00AC36D4"/>
    <w:rsid w:val="00AC3F3D"/>
    <w:rsid w:val="00AC64FF"/>
    <w:rsid w:val="00AD0184"/>
    <w:rsid w:val="00AD047D"/>
    <w:rsid w:val="00AD0E92"/>
    <w:rsid w:val="00AD0ECD"/>
    <w:rsid w:val="00AD1ED8"/>
    <w:rsid w:val="00AD284C"/>
    <w:rsid w:val="00AD3E12"/>
    <w:rsid w:val="00AD5512"/>
    <w:rsid w:val="00AE15E2"/>
    <w:rsid w:val="00AE2459"/>
    <w:rsid w:val="00AE285B"/>
    <w:rsid w:val="00AE470C"/>
    <w:rsid w:val="00AE7164"/>
    <w:rsid w:val="00AF06E4"/>
    <w:rsid w:val="00AF0836"/>
    <w:rsid w:val="00AF37EE"/>
    <w:rsid w:val="00AF4821"/>
    <w:rsid w:val="00AF4BB6"/>
    <w:rsid w:val="00AF5274"/>
    <w:rsid w:val="00AF5AF5"/>
    <w:rsid w:val="00AF7EFD"/>
    <w:rsid w:val="00B01B3E"/>
    <w:rsid w:val="00B0295E"/>
    <w:rsid w:val="00B02BF9"/>
    <w:rsid w:val="00B040A0"/>
    <w:rsid w:val="00B05415"/>
    <w:rsid w:val="00B054F7"/>
    <w:rsid w:val="00B05D85"/>
    <w:rsid w:val="00B0657F"/>
    <w:rsid w:val="00B06CC4"/>
    <w:rsid w:val="00B0764F"/>
    <w:rsid w:val="00B07F70"/>
    <w:rsid w:val="00B10825"/>
    <w:rsid w:val="00B10E73"/>
    <w:rsid w:val="00B123F6"/>
    <w:rsid w:val="00B12A40"/>
    <w:rsid w:val="00B13BC0"/>
    <w:rsid w:val="00B144A9"/>
    <w:rsid w:val="00B14A4A"/>
    <w:rsid w:val="00B16A1A"/>
    <w:rsid w:val="00B16F57"/>
    <w:rsid w:val="00B22744"/>
    <w:rsid w:val="00B249BE"/>
    <w:rsid w:val="00B24D0E"/>
    <w:rsid w:val="00B25E25"/>
    <w:rsid w:val="00B262DA"/>
    <w:rsid w:val="00B26B89"/>
    <w:rsid w:val="00B31E17"/>
    <w:rsid w:val="00B32D1E"/>
    <w:rsid w:val="00B33407"/>
    <w:rsid w:val="00B33A5F"/>
    <w:rsid w:val="00B3422C"/>
    <w:rsid w:val="00B409B7"/>
    <w:rsid w:val="00B40AEC"/>
    <w:rsid w:val="00B41756"/>
    <w:rsid w:val="00B41B2E"/>
    <w:rsid w:val="00B41CFD"/>
    <w:rsid w:val="00B44220"/>
    <w:rsid w:val="00B463E3"/>
    <w:rsid w:val="00B464E0"/>
    <w:rsid w:val="00B469A9"/>
    <w:rsid w:val="00B47134"/>
    <w:rsid w:val="00B47F67"/>
    <w:rsid w:val="00B5073C"/>
    <w:rsid w:val="00B518B1"/>
    <w:rsid w:val="00B51991"/>
    <w:rsid w:val="00B53177"/>
    <w:rsid w:val="00B54BE0"/>
    <w:rsid w:val="00B62F7F"/>
    <w:rsid w:val="00B63E3C"/>
    <w:rsid w:val="00B7009C"/>
    <w:rsid w:val="00B72F60"/>
    <w:rsid w:val="00B736BB"/>
    <w:rsid w:val="00B737DE"/>
    <w:rsid w:val="00B7402C"/>
    <w:rsid w:val="00B74576"/>
    <w:rsid w:val="00B74CE8"/>
    <w:rsid w:val="00B75CFA"/>
    <w:rsid w:val="00B77E93"/>
    <w:rsid w:val="00B80813"/>
    <w:rsid w:val="00B811CA"/>
    <w:rsid w:val="00B81641"/>
    <w:rsid w:val="00B81B16"/>
    <w:rsid w:val="00B83DAE"/>
    <w:rsid w:val="00B84B9E"/>
    <w:rsid w:val="00B85718"/>
    <w:rsid w:val="00B869C9"/>
    <w:rsid w:val="00B87592"/>
    <w:rsid w:val="00B91CA6"/>
    <w:rsid w:val="00B93BF4"/>
    <w:rsid w:val="00B943DB"/>
    <w:rsid w:val="00B95E45"/>
    <w:rsid w:val="00B97C23"/>
    <w:rsid w:val="00BA0621"/>
    <w:rsid w:val="00BA0D67"/>
    <w:rsid w:val="00BA1275"/>
    <w:rsid w:val="00BA1B9E"/>
    <w:rsid w:val="00BA1D56"/>
    <w:rsid w:val="00BA2479"/>
    <w:rsid w:val="00BA353A"/>
    <w:rsid w:val="00BA3569"/>
    <w:rsid w:val="00BA54AC"/>
    <w:rsid w:val="00BA599B"/>
    <w:rsid w:val="00BA6068"/>
    <w:rsid w:val="00BA6F3B"/>
    <w:rsid w:val="00BA79C1"/>
    <w:rsid w:val="00BA7F38"/>
    <w:rsid w:val="00BB037E"/>
    <w:rsid w:val="00BB0D42"/>
    <w:rsid w:val="00BB1219"/>
    <w:rsid w:val="00BB644D"/>
    <w:rsid w:val="00BC0ABC"/>
    <w:rsid w:val="00BC14B7"/>
    <w:rsid w:val="00BC220C"/>
    <w:rsid w:val="00BC3B3D"/>
    <w:rsid w:val="00BC489D"/>
    <w:rsid w:val="00BC585C"/>
    <w:rsid w:val="00BC5FE7"/>
    <w:rsid w:val="00BC60E1"/>
    <w:rsid w:val="00BC6AC7"/>
    <w:rsid w:val="00BD0212"/>
    <w:rsid w:val="00BD798F"/>
    <w:rsid w:val="00BE0771"/>
    <w:rsid w:val="00BE1133"/>
    <w:rsid w:val="00BE113D"/>
    <w:rsid w:val="00BE19C5"/>
    <w:rsid w:val="00BE230E"/>
    <w:rsid w:val="00BE3D07"/>
    <w:rsid w:val="00BE676A"/>
    <w:rsid w:val="00BF152B"/>
    <w:rsid w:val="00BF2213"/>
    <w:rsid w:val="00BF3654"/>
    <w:rsid w:val="00BF384E"/>
    <w:rsid w:val="00BF6FCA"/>
    <w:rsid w:val="00BF721F"/>
    <w:rsid w:val="00C01413"/>
    <w:rsid w:val="00C02797"/>
    <w:rsid w:val="00C02D67"/>
    <w:rsid w:val="00C0336B"/>
    <w:rsid w:val="00C0394F"/>
    <w:rsid w:val="00C03AF6"/>
    <w:rsid w:val="00C04F78"/>
    <w:rsid w:val="00C056BC"/>
    <w:rsid w:val="00C070EC"/>
    <w:rsid w:val="00C12999"/>
    <w:rsid w:val="00C12DE4"/>
    <w:rsid w:val="00C13DCB"/>
    <w:rsid w:val="00C1478B"/>
    <w:rsid w:val="00C1527B"/>
    <w:rsid w:val="00C153C0"/>
    <w:rsid w:val="00C15A79"/>
    <w:rsid w:val="00C1701D"/>
    <w:rsid w:val="00C23DE8"/>
    <w:rsid w:val="00C2647E"/>
    <w:rsid w:val="00C27E7D"/>
    <w:rsid w:val="00C30B14"/>
    <w:rsid w:val="00C31CAB"/>
    <w:rsid w:val="00C32765"/>
    <w:rsid w:val="00C35489"/>
    <w:rsid w:val="00C3571E"/>
    <w:rsid w:val="00C35B39"/>
    <w:rsid w:val="00C3645D"/>
    <w:rsid w:val="00C37CE1"/>
    <w:rsid w:val="00C40961"/>
    <w:rsid w:val="00C40CCF"/>
    <w:rsid w:val="00C41EE6"/>
    <w:rsid w:val="00C43C68"/>
    <w:rsid w:val="00C44AA2"/>
    <w:rsid w:val="00C44E00"/>
    <w:rsid w:val="00C52192"/>
    <w:rsid w:val="00C522B6"/>
    <w:rsid w:val="00C52781"/>
    <w:rsid w:val="00C52FEE"/>
    <w:rsid w:val="00C54C50"/>
    <w:rsid w:val="00C60F32"/>
    <w:rsid w:val="00C61633"/>
    <w:rsid w:val="00C6169A"/>
    <w:rsid w:val="00C61B21"/>
    <w:rsid w:val="00C61B62"/>
    <w:rsid w:val="00C64D7A"/>
    <w:rsid w:val="00C64F97"/>
    <w:rsid w:val="00C66255"/>
    <w:rsid w:val="00C70297"/>
    <w:rsid w:val="00C70B43"/>
    <w:rsid w:val="00C70E5B"/>
    <w:rsid w:val="00C720AE"/>
    <w:rsid w:val="00C74B6D"/>
    <w:rsid w:val="00C75710"/>
    <w:rsid w:val="00C76352"/>
    <w:rsid w:val="00C767DF"/>
    <w:rsid w:val="00C77ABA"/>
    <w:rsid w:val="00C77EDA"/>
    <w:rsid w:val="00C80022"/>
    <w:rsid w:val="00C810FA"/>
    <w:rsid w:val="00C82A62"/>
    <w:rsid w:val="00C8503F"/>
    <w:rsid w:val="00C850B6"/>
    <w:rsid w:val="00C86DAE"/>
    <w:rsid w:val="00C87626"/>
    <w:rsid w:val="00C87FED"/>
    <w:rsid w:val="00C9299A"/>
    <w:rsid w:val="00C92ED9"/>
    <w:rsid w:val="00C95644"/>
    <w:rsid w:val="00C968E3"/>
    <w:rsid w:val="00C972A9"/>
    <w:rsid w:val="00CA0CEA"/>
    <w:rsid w:val="00CA4778"/>
    <w:rsid w:val="00CA52B9"/>
    <w:rsid w:val="00CA71EA"/>
    <w:rsid w:val="00CA7B51"/>
    <w:rsid w:val="00CB018F"/>
    <w:rsid w:val="00CB29DE"/>
    <w:rsid w:val="00CB2B32"/>
    <w:rsid w:val="00CB6E9D"/>
    <w:rsid w:val="00CB78F5"/>
    <w:rsid w:val="00CC05C9"/>
    <w:rsid w:val="00CC0A14"/>
    <w:rsid w:val="00CC1AE0"/>
    <w:rsid w:val="00CC1AFA"/>
    <w:rsid w:val="00CC1B8F"/>
    <w:rsid w:val="00CC3A61"/>
    <w:rsid w:val="00CC3F21"/>
    <w:rsid w:val="00CC57AB"/>
    <w:rsid w:val="00CD255C"/>
    <w:rsid w:val="00CD29F5"/>
    <w:rsid w:val="00CD32F1"/>
    <w:rsid w:val="00CD4575"/>
    <w:rsid w:val="00CD5C2F"/>
    <w:rsid w:val="00CE321A"/>
    <w:rsid w:val="00CE64DF"/>
    <w:rsid w:val="00CE66F1"/>
    <w:rsid w:val="00CE7077"/>
    <w:rsid w:val="00CF0514"/>
    <w:rsid w:val="00CF078D"/>
    <w:rsid w:val="00CF21F6"/>
    <w:rsid w:val="00CF221B"/>
    <w:rsid w:val="00CF25E6"/>
    <w:rsid w:val="00CF29A4"/>
    <w:rsid w:val="00CF36CA"/>
    <w:rsid w:val="00CF39DD"/>
    <w:rsid w:val="00CF5644"/>
    <w:rsid w:val="00CF5AB5"/>
    <w:rsid w:val="00CF5F7A"/>
    <w:rsid w:val="00D01E89"/>
    <w:rsid w:val="00D03151"/>
    <w:rsid w:val="00D03D15"/>
    <w:rsid w:val="00D04194"/>
    <w:rsid w:val="00D045A7"/>
    <w:rsid w:val="00D102D8"/>
    <w:rsid w:val="00D113C9"/>
    <w:rsid w:val="00D11A0E"/>
    <w:rsid w:val="00D12628"/>
    <w:rsid w:val="00D13838"/>
    <w:rsid w:val="00D16D53"/>
    <w:rsid w:val="00D177DA"/>
    <w:rsid w:val="00D213A0"/>
    <w:rsid w:val="00D21DAF"/>
    <w:rsid w:val="00D247A6"/>
    <w:rsid w:val="00D252F8"/>
    <w:rsid w:val="00D2592C"/>
    <w:rsid w:val="00D27781"/>
    <w:rsid w:val="00D27CB8"/>
    <w:rsid w:val="00D30012"/>
    <w:rsid w:val="00D301B7"/>
    <w:rsid w:val="00D30BA0"/>
    <w:rsid w:val="00D3253F"/>
    <w:rsid w:val="00D33123"/>
    <w:rsid w:val="00D33810"/>
    <w:rsid w:val="00D34CBE"/>
    <w:rsid w:val="00D378B0"/>
    <w:rsid w:val="00D40CBD"/>
    <w:rsid w:val="00D41557"/>
    <w:rsid w:val="00D44334"/>
    <w:rsid w:val="00D44675"/>
    <w:rsid w:val="00D449CC"/>
    <w:rsid w:val="00D4572D"/>
    <w:rsid w:val="00D47E66"/>
    <w:rsid w:val="00D50C91"/>
    <w:rsid w:val="00D51C87"/>
    <w:rsid w:val="00D53083"/>
    <w:rsid w:val="00D53DA9"/>
    <w:rsid w:val="00D55077"/>
    <w:rsid w:val="00D55627"/>
    <w:rsid w:val="00D57007"/>
    <w:rsid w:val="00D60B2F"/>
    <w:rsid w:val="00D617F0"/>
    <w:rsid w:val="00D628A4"/>
    <w:rsid w:val="00D635A6"/>
    <w:rsid w:val="00D64AD5"/>
    <w:rsid w:val="00D655EA"/>
    <w:rsid w:val="00D671EA"/>
    <w:rsid w:val="00D67BF8"/>
    <w:rsid w:val="00D67C39"/>
    <w:rsid w:val="00D7143C"/>
    <w:rsid w:val="00D722DE"/>
    <w:rsid w:val="00D73B0C"/>
    <w:rsid w:val="00D75664"/>
    <w:rsid w:val="00D75CD8"/>
    <w:rsid w:val="00D7690C"/>
    <w:rsid w:val="00D76E2A"/>
    <w:rsid w:val="00D77F6F"/>
    <w:rsid w:val="00D80230"/>
    <w:rsid w:val="00D807C9"/>
    <w:rsid w:val="00D815A9"/>
    <w:rsid w:val="00D82AEB"/>
    <w:rsid w:val="00D85E74"/>
    <w:rsid w:val="00D9285A"/>
    <w:rsid w:val="00D93B43"/>
    <w:rsid w:val="00D9466B"/>
    <w:rsid w:val="00DA19CB"/>
    <w:rsid w:val="00DA1B38"/>
    <w:rsid w:val="00DA1D4E"/>
    <w:rsid w:val="00DA4520"/>
    <w:rsid w:val="00DA51D9"/>
    <w:rsid w:val="00DA62CB"/>
    <w:rsid w:val="00DA6916"/>
    <w:rsid w:val="00DA7645"/>
    <w:rsid w:val="00DB30D4"/>
    <w:rsid w:val="00DB5F2E"/>
    <w:rsid w:val="00DC0A3D"/>
    <w:rsid w:val="00DC2398"/>
    <w:rsid w:val="00DC2F63"/>
    <w:rsid w:val="00DC3C3E"/>
    <w:rsid w:val="00DC3EA1"/>
    <w:rsid w:val="00DC5200"/>
    <w:rsid w:val="00DC531F"/>
    <w:rsid w:val="00DD0CFC"/>
    <w:rsid w:val="00DD2BA1"/>
    <w:rsid w:val="00DD4733"/>
    <w:rsid w:val="00DD4BD0"/>
    <w:rsid w:val="00DD57B9"/>
    <w:rsid w:val="00DD64C3"/>
    <w:rsid w:val="00DD7771"/>
    <w:rsid w:val="00DD7C63"/>
    <w:rsid w:val="00DE2199"/>
    <w:rsid w:val="00DE25F6"/>
    <w:rsid w:val="00DE5910"/>
    <w:rsid w:val="00DE5971"/>
    <w:rsid w:val="00DE5D2F"/>
    <w:rsid w:val="00DE7268"/>
    <w:rsid w:val="00DE7D2D"/>
    <w:rsid w:val="00DF4534"/>
    <w:rsid w:val="00DF5068"/>
    <w:rsid w:val="00DF747E"/>
    <w:rsid w:val="00DF7D31"/>
    <w:rsid w:val="00E01045"/>
    <w:rsid w:val="00E01DEE"/>
    <w:rsid w:val="00E03294"/>
    <w:rsid w:val="00E03478"/>
    <w:rsid w:val="00E04702"/>
    <w:rsid w:val="00E04E70"/>
    <w:rsid w:val="00E06BCC"/>
    <w:rsid w:val="00E076EA"/>
    <w:rsid w:val="00E07D75"/>
    <w:rsid w:val="00E12531"/>
    <w:rsid w:val="00E135CB"/>
    <w:rsid w:val="00E1451B"/>
    <w:rsid w:val="00E1502C"/>
    <w:rsid w:val="00E16115"/>
    <w:rsid w:val="00E16CB9"/>
    <w:rsid w:val="00E20489"/>
    <w:rsid w:val="00E21B11"/>
    <w:rsid w:val="00E21E37"/>
    <w:rsid w:val="00E27131"/>
    <w:rsid w:val="00E30351"/>
    <w:rsid w:val="00E33579"/>
    <w:rsid w:val="00E353D0"/>
    <w:rsid w:val="00E3714E"/>
    <w:rsid w:val="00E37733"/>
    <w:rsid w:val="00E40DD3"/>
    <w:rsid w:val="00E40F54"/>
    <w:rsid w:val="00E41F19"/>
    <w:rsid w:val="00E436CC"/>
    <w:rsid w:val="00E44667"/>
    <w:rsid w:val="00E44E62"/>
    <w:rsid w:val="00E469A6"/>
    <w:rsid w:val="00E476BA"/>
    <w:rsid w:val="00E47EBA"/>
    <w:rsid w:val="00E5006D"/>
    <w:rsid w:val="00E51A3D"/>
    <w:rsid w:val="00E52BFF"/>
    <w:rsid w:val="00E55DFF"/>
    <w:rsid w:val="00E56B45"/>
    <w:rsid w:val="00E570F8"/>
    <w:rsid w:val="00E57990"/>
    <w:rsid w:val="00E60193"/>
    <w:rsid w:val="00E61EB9"/>
    <w:rsid w:val="00E63D0E"/>
    <w:rsid w:val="00E642FA"/>
    <w:rsid w:val="00E65DB4"/>
    <w:rsid w:val="00E6680E"/>
    <w:rsid w:val="00E70962"/>
    <w:rsid w:val="00E70B12"/>
    <w:rsid w:val="00E70D77"/>
    <w:rsid w:val="00E7102A"/>
    <w:rsid w:val="00E71252"/>
    <w:rsid w:val="00E7135B"/>
    <w:rsid w:val="00E71389"/>
    <w:rsid w:val="00E718A7"/>
    <w:rsid w:val="00E73B8D"/>
    <w:rsid w:val="00E74486"/>
    <w:rsid w:val="00E74A89"/>
    <w:rsid w:val="00E74D16"/>
    <w:rsid w:val="00E74FC9"/>
    <w:rsid w:val="00E756F1"/>
    <w:rsid w:val="00E75773"/>
    <w:rsid w:val="00E768D0"/>
    <w:rsid w:val="00E80784"/>
    <w:rsid w:val="00E81853"/>
    <w:rsid w:val="00E82905"/>
    <w:rsid w:val="00E82BC0"/>
    <w:rsid w:val="00E834AE"/>
    <w:rsid w:val="00E86D31"/>
    <w:rsid w:val="00E87893"/>
    <w:rsid w:val="00E91664"/>
    <w:rsid w:val="00E91D5C"/>
    <w:rsid w:val="00E9418A"/>
    <w:rsid w:val="00E94E3B"/>
    <w:rsid w:val="00E958CD"/>
    <w:rsid w:val="00E95A15"/>
    <w:rsid w:val="00E96989"/>
    <w:rsid w:val="00E9714F"/>
    <w:rsid w:val="00E97182"/>
    <w:rsid w:val="00EA233E"/>
    <w:rsid w:val="00EA34E2"/>
    <w:rsid w:val="00EA410D"/>
    <w:rsid w:val="00EA442F"/>
    <w:rsid w:val="00EA53D3"/>
    <w:rsid w:val="00EB0BAC"/>
    <w:rsid w:val="00EB2D20"/>
    <w:rsid w:val="00EB34F1"/>
    <w:rsid w:val="00EB4178"/>
    <w:rsid w:val="00EB52E5"/>
    <w:rsid w:val="00EB6677"/>
    <w:rsid w:val="00EB7A48"/>
    <w:rsid w:val="00EC1CB3"/>
    <w:rsid w:val="00EC230E"/>
    <w:rsid w:val="00EC337B"/>
    <w:rsid w:val="00EC3F6E"/>
    <w:rsid w:val="00EC42C8"/>
    <w:rsid w:val="00EC4303"/>
    <w:rsid w:val="00EC49FE"/>
    <w:rsid w:val="00EC4DE0"/>
    <w:rsid w:val="00EC542F"/>
    <w:rsid w:val="00EC56AB"/>
    <w:rsid w:val="00EC577A"/>
    <w:rsid w:val="00EC5FEC"/>
    <w:rsid w:val="00EC6D8B"/>
    <w:rsid w:val="00ED08BA"/>
    <w:rsid w:val="00ED1F4C"/>
    <w:rsid w:val="00ED22BE"/>
    <w:rsid w:val="00ED5A57"/>
    <w:rsid w:val="00ED61A1"/>
    <w:rsid w:val="00EE2F95"/>
    <w:rsid w:val="00EE3C0D"/>
    <w:rsid w:val="00EE616C"/>
    <w:rsid w:val="00EE6BCB"/>
    <w:rsid w:val="00EE6DA4"/>
    <w:rsid w:val="00EE78E8"/>
    <w:rsid w:val="00EF021F"/>
    <w:rsid w:val="00EF4F10"/>
    <w:rsid w:val="00F00414"/>
    <w:rsid w:val="00F0107E"/>
    <w:rsid w:val="00F03411"/>
    <w:rsid w:val="00F041C2"/>
    <w:rsid w:val="00F04CCD"/>
    <w:rsid w:val="00F04D16"/>
    <w:rsid w:val="00F06CF5"/>
    <w:rsid w:val="00F078D6"/>
    <w:rsid w:val="00F07B09"/>
    <w:rsid w:val="00F07EA6"/>
    <w:rsid w:val="00F10C49"/>
    <w:rsid w:val="00F122BE"/>
    <w:rsid w:val="00F148C1"/>
    <w:rsid w:val="00F16DE6"/>
    <w:rsid w:val="00F2302A"/>
    <w:rsid w:val="00F25700"/>
    <w:rsid w:val="00F31BA9"/>
    <w:rsid w:val="00F33E04"/>
    <w:rsid w:val="00F35B5F"/>
    <w:rsid w:val="00F3683A"/>
    <w:rsid w:val="00F37256"/>
    <w:rsid w:val="00F41768"/>
    <w:rsid w:val="00F41CEC"/>
    <w:rsid w:val="00F4232F"/>
    <w:rsid w:val="00F43716"/>
    <w:rsid w:val="00F43EBE"/>
    <w:rsid w:val="00F46D40"/>
    <w:rsid w:val="00F47492"/>
    <w:rsid w:val="00F5027C"/>
    <w:rsid w:val="00F507F0"/>
    <w:rsid w:val="00F5132F"/>
    <w:rsid w:val="00F5141F"/>
    <w:rsid w:val="00F51E3B"/>
    <w:rsid w:val="00F55996"/>
    <w:rsid w:val="00F57D7E"/>
    <w:rsid w:val="00F60599"/>
    <w:rsid w:val="00F60D78"/>
    <w:rsid w:val="00F63998"/>
    <w:rsid w:val="00F6502B"/>
    <w:rsid w:val="00F66F33"/>
    <w:rsid w:val="00F67A2C"/>
    <w:rsid w:val="00F70903"/>
    <w:rsid w:val="00F72136"/>
    <w:rsid w:val="00F72590"/>
    <w:rsid w:val="00F749DC"/>
    <w:rsid w:val="00F76C84"/>
    <w:rsid w:val="00F805B4"/>
    <w:rsid w:val="00F84F5D"/>
    <w:rsid w:val="00F85467"/>
    <w:rsid w:val="00F85D6C"/>
    <w:rsid w:val="00F86312"/>
    <w:rsid w:val="00F86356"/>
    <w:rsid w:val="00F87030"/>
    <w:rsid w:val="00F87F3A"/>
    <w:rsid w:val="00F904CB"/>
    <w:rsid w:val="00F90BF3"/>
    <w:rsid w:val="00F9145D"/>
    <w:rsid w:val="00F95B7B"/>
    <w:rsid w:val="00F96FA4"/>
    <w:rsid w:val="00F971EF"/>
    <w:rsid w:val="00F97E87"/>
    <w:rsid w:val="00FA2514"/>
    <w:rsid w:val="00FA31FA"/>
    <w:rsid w:val="00FA3CDF"/>
    <w:rsid w:val="00FA533D"/>
    <w:rsid w:val="00FA5CF9"/>
    <w:rsid w:val="00FA6A1E"/>
    <w:rsid w:val="00FA75E9"/>
    <w:rsid w:val="00FA7A70"/>
    <w:rsid w:val="00FA7B63"/>
    <w:rsid w:val="00FB0144"/>
    <w:rsid w:val="00FB1B47"/>
    <w:rsid w:val="00FB203C"/>
    <w:rsid w:val="00FB26A9"/>
    <w:rsid w:val="00FB30FB"/>
    <w:rsid w:val="00FB4230"/>
    <w:rsid w:val="00FC0B4D"/>
    <w:rsid w:val="00FC1253"/>
    <w:rsid w:val="00FC2B38"/>
    <w:rsid w:val="00FC332F"/>
    <w:rsid w:val="00FC5D16"/>
    <w:rsid w:val="00FC688E"/>
    <w:rsid w:val="00FC7078"/>
    <w:rsid w:val="00FD081B"/>
    <w:rsid w:val="00FD21D0"/>
    <w:rsid w:val="00FD33DF"/>
    <w:rsid w:val="00FD49A6"/>
    <w:rsid w:val="00FD571D"/>
    <w:rsid w:val="00FD5A81"/>
    <w:rsid w:val="00FE0F0B"/>
    <w:rsid w:val="00FE1361"/>
    <w:rsid w:val="00FE2654"/>
    <w:rsid w:val="00FE2BBB"/>
    <w:rsid w:val="00FE454C"/>
    <w:rsid w:val="00FE6479"/>
    <w:rsid w:val="00FF30BC"/>
    <w:rsid w:val="00FF3805"/>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444BA-698A-4DD8-859F-DB43F372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28B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9"/>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uiPriority w:val="99"/>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7653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semiHidden/>
    <w:unhideWhenUsed/>
    <w:qFormat/>
    <w:rsid w:val="00DD57B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433A17"/>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0"/>
    <w:next w:val="a0"/>
    <w:link w:val="80"/>
    <w:semiHidden/>
    <w:unhideWhenUsed/>
    <w:qFormat/>
    <w:rsid w:val="00DD57B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433A1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9"/>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uiPriority w:val="99"/>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uiPriority w:val="99"/>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w:basedOn w:val="a0"/>
    <w:link w:val="af"/>
    <w:uiPriority w:val="99"/>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Strong"/>
    <w:uiPriority w:val="22"/>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aliases w:val="Заголовок 5 Знак1"/>
    <w:uiPriority w:val="99"/>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aff3">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4">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Абзац списка1"/>
    <w:basedOn w:val="a0"/>
    <w:rsid w:val="002D7ECC"/>
    <w:pPr>
      <w:spacing w:after="0" w:line="240" w:lineRule="auto"/>
      <w:ind w:left="720"/>
    </w:pPr>
    <w:rPr>
      <w:rFonts w:ascii="Times New Roman" w:eastAsia="Times New Roman" w:hAnsi="Times New Roman" w:cs="Times New Roman"/>
      <w:sz w:val="24"/>
      <w:szCs w:val="24"/>
      <w:lang w:eastAsia="ru-RU"/>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76535"/>
    <w:rPr>
      <w:rFonts w:ascii="Times New Roman" w:eastAsia="Times New Roman" w:hAnsi="Times New Roman" w:cs="Times New Roman"/>
      <w:b/>
      <w:bCs/>
      <w:sz w:val="28"/>
      <w:szCs w:val="28"/>
      <w:lang w:eastAsia="ru-RU"/>
    </w:rPr>
  </w:style>
  <w:style w:type="numbering" w:customStyle="1" w:styleId="51">
    <w:name w:val="Нет списка5"/>
    <w:next w:val="a3"/>
    <w:semiHidden/>
    <w:rsid w:val="00976535"/>
  </w:style>
  <w:style w:type="table" w:customStyle="1" w:styleId="38">
    <w:name w:val="Сетка таблицы3"/>
    <w:basedOn w:val="a2"/>
    <w:next w:val="a9"/>
    <w:rsid w:val="009765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0"/>
    <w:link w:val="aff6"/>
    <w:rsid w:val="0097653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6">
    <w:name w:val="Обычный (веб) Знак"/>
    <w:link w:val="aff5"/>
    <w:locked/>
    <w:rsid w:val="00976535"/>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9765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st">
    <w:name w:val="st"/>
    <w:basedOn w:val="a1"/>
    <w:rsid w:val="00976535"/>
  </w:style>
  <w:style w:type="character" w:styleId="aff7">
    <w:name w:val="Emphasis"/>
    <w:basedOn w:val="a1"/>
    <w:uiPriority w:val="20"/>
    <w:qFormat/>
    <w:rsid w:val="00976535"/>
    <w:rPr>
      <w:i/>
      <w:iCs/>
    </w:rPr>
  </w:style>
  <w:style w:type="numbering" w:customStyle="1" w:styleId="61">
    <w:name w:val="Нет списка6"/>
    <w:next w:val="a3"/>
    <w:uiPriority w:val="99"/>
    <w:semiHidden/>
    <w:unhideWhenUsed/>
    <w:rsid w:val="00976535"/>
  </w:style>
  <w:style w:type="character" w:customStyle="1" w:styleId="50">
    <w:name w:val="Заголовок 5 Знак"/>
    <w:basedOn w:val="a1"/>
    <w:link w:val="5"/>
    <w:uiPriority w:val="99"/>
    <w:semiHidden/>
    <w:rsid w:val="00DD57B9"/>
    <w:rPr>
      <w:rFonts w:asciiTheme="majorHAnsi" w:eastAsiaTheme="majorEastAsia" w:hAnsiTheme="majorHAnsi" w:cstheme="majorBidi"/>
      <w:color w:val="243F60" w:themeColor="accent1" w:themeShade="7F"/>
    </w:rPr>
  </w:style>
  <w:style w:type="character" w:customStyle="1" w:styleId="80">
    <w:name w:val="Заголовок 8 Знак"/>
    <w:basedOn w:val="a1"/>
    <w:link w:val="8"/>
    <w:semiHidden/>
    <w:rsid w:val="00DD57B9"/>
    <w:rPr>
      <w:rFonts w:asciiTheme="majorHAnsi" w:eastAsiaTheme="majorEastAsia" w:hAnsiTheme="majorHAnsi" w:cstheme="majorBidi"/>
      <w:color w:val="404040" w:themeColor="text1" w:themeTint="BF"/>
      <w:sz w:val="20"/>
      <w:szCs w:val="20"/>
    </w:rPr>
  </w:style>
  <w:style w:type="numbering" w:customStyle="1" w:styleId="71">
    <w:name w:val="Нет списка7"/>
    <w:next w:val="a3"/>
    <w:uiPriority w:val="99"/>
    <w:semiHidden/>
    <w:unhideWhenUsed/>
    <w:rsid w:val="00DD57B9"/>
  </w:style>
  <w:style w:type="table" w:customStyle="1" w:styleId="43">
    <w:name w:val="Сетка таблицы4"/>
    <w:basedOn w:val="a2"/>
    <w:next w:val="a9"/>
    <w:rsid w:val="00DD57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Таблица"/>
    <w:basedOn w:val="a0"/>
    <w:rsid w:val="00DD57B9"/>
    <w:pPr>
      <w:spacing w:after="0" w:line="240" w:lineRule="auto"/>
    </w:pPr>
    <w:rPr>
      <w:rFonts w:ascii="Arial" w:eastAsia="Times New Roman" w:hAnsi="Arial" w:cs="Times New Roman"/>
      <w:sz w:val="18"/>
      <w:szCs w:val="20"/>
      <w:lang w:eastAsia="ru-RU"/>
    </w:rPr>
  </w:style>
  <w:style w:type="paragraph" w:customStyle="1" w:styleId="aff9">
    <w:name w:val="Текстовка"/>
    <w:basedOn w:val="aff8"/>
    <w:rsid w:val="00DD57B9"/>
    <w:pPr>
      <w:ind w:firstLine="567"/>
      <w:jc w:val="both"/>
    </w:pPr>
  </w:style>
  <w:style w:type="paragraph" w:customStyle="1" w:styleId="affa">
    <w:name w:val="Новый подстрочник"/>
    <w:basedOn w:val="aff8"/>
    <w:autoRedefine/>
    <w:rsid w:val="00DD57B9"/>
    <w:pPr>
      <w:jc w:val="center"/>
    </w:pPr>
    <w:rPr>
      <w:sz w:val="16"/>
    </w:rPr>
  </w:style>
  <w:style w:type="paragraph" w:customStyle="1" w:styleId="29">
    <w:name w:val="Обычный2"/>
    <w:rsid w:val="00DD57B9"/>
    <w:pPr>
      <w:widowControl w:val="0"/>
      <w:spacing w:after="0" w:line="240" w:lineRule="auto"/>
      <w:ind w:firstLine="567"/>
      <w:jc w:val="both"/>
    </w:pPr>
    <w:rPr>
      <w:rFonts w:ascii="Arial" w:eastAsia="Times New Roman" w:hAnsi="Arial" w:cs="Times New Roman"/>
      <w:snapToGrid w:val="0"/>
      <w:sz w:val="20"/>
      <w:szCs w:val="20"/>
      <w:lang w:eastAsia="ru-RU"/>
    </w:rPr>
  </w:style>
  <w:style w:type="paragraph" w:customStyle="1" w:styleId="affb">
    <w:name w:val="Стиль"/>
    <w:rsid w:val="00DD57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semiHidden/>
    <w:rsid w:val="00DD57B9"/>
  </w:style>
  <w:style w:type="character" w:customStyle="1" w:styleId="apple-style-span">
    <w:name w:val="apple-style-span"/>
    <w:basedOn w:val="a1"/>
    <w:rsid w:val="00DD57B9"/>
  </w:style>
  <w:style w:type="paragraph" w:customStyle="1" w:styleId="formattext0">
    <w:name w:val="formattext"/>
    <w:basedOn w:val="a0"/>
    <w:uiPriority w:val="99"/>
    <w:rsid w:val="00DD5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1"/>
    <w:rsid w:val="00DD57B9"/>
  </w:style>
  <w:style w:type="numbering" w:customStyle="1" w:styleId="81">
    <w:name w:val="Нет списка8"/>
    <w:next w:val="a3"/>
    <w:uiPriority w:val="99"/>
    <w:semiHidden/>
    <w:unhideWhenUsed/>
    <w:rsid w:val="000620E0"/>
  </w:style>
  <w:style w:type="table" w:customStyle="1" w:styleId="52">
    <w:name w:val="Сетка таблицы5"/>
    <w:basedOn w:val="a2"/>
    <w:next w:val="a9"/>
    <w:rsid w:val="000620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semiHidden/>
    <w:rsid w:val="000620E0"/>
  </w:style>
  <w:style w:type="numbering" w:customStyle="1" w:styleId="91">
    <w:name w:val="Нет списка9"/>
    <w:next w:val="a3"/>
    <w:uiPriority w:val="99"/>
    <w:semiHidden/>
    <w:unhideWhenUsed/>
    <w:rsid w:val="007B55CB"/>
  </w:style>
  <w:style w:type="table" w:customStyle="1" w:styleId="62">
    <w:name w:val="Сетка таблицы6"/>
    <w:basedOn w:val="a2"/>
    <w:next w:val="a9"/>
    <w:rsid w:val="007B55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B55CB"/>
  </w:style>
  <w:style w:type="numbering" w:customStyle="1" w:styleId="100">
    <w:name w:val="Нет списка10"/>
    <w:next w:val="a3"/>
    <w:uiPriority w:val="99"/>
    <w:semiHidden/>
    <w:unhideWhenUsed/>
    <w:rsid w:val="009F3EA9"/>
  </w:style>
  <w:style w:type="table" w:customStyle="1" w:styleId="72">
    <w:name w:val="Сетка таблицы7"/>
    <w:basedOn w:val="a2"/>
    <w:next w:val="a9"/>
    <w:rsid w:val="009F3EA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semiHidden/>
    <w:rsid w:val="009F3EA9"/>
  </w:style>
  <w:style w:type="numbering" w:customStyle="1" w:styleId="150">
    <w:name w:val="Нет списка15"/>
    <w:next w:val="a3"/>
    <w:uiPriority w:val="99"/>
    <w:semiHidden/>
    <w:unhideWhenUsed/>
    <w:rsid w:val="000D4DFC"/>
  </w:style>
  <w:style w:type="table" w:customStyle="1" w:styleId="82">
    <w:name w:val="Сетка таблицы8"/>
    <w:basedOn w:val="a2"/>
    <w:next w:val="a9"/>
    <w:rsid w:val="000D4D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semiHidden/>
    <w:rsid w:val="000D4DFC"/>
  </w:style>
  <w:style w:type="numbering" w:customStyle="1" w:styleId="170">
    <w:name w:val="Нет списка17"/>
    <w:next w:val="a3"/>
    <w:uiPriority w:val="99"/>
    <w:semiHidden/>
    <w:unhideWhenUsed/>
    <w:rsid w:val="00EC542F"/>
  </w:style>
  <w:style w:type="table" w:customStyle="1" w:styleId="92">
    <w:name w:val="Сетка таблицы9"/>
    <w:basedOn w:val="a2"/>
    <w:next w:val="a9"/>
    <w:rsid w:val="00EC54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semiHidden/>
    <w:rsid w:val="00EC542F"/>
  </w:style>
  <w:style w:type="character" w:styleId="affc">
    <w:name w:val="FollowedHyperlink"/>
    <w:basedOn w:val="a1"/>
    <w:uiPriority w:val="99"/>
    <w:semiHidden/>
    <w:unhideWhenUsed/>
    <w:rsid w:val="00EC542F"/>
    <w:rPr>
      <w:color w:val="800080"/>
      <w:u w:val="single"/>
    </w:rPr>
  </w:style>
  <w:style w:type="paragraph" w:customStyle="1" w:styleId="font5">
    <w:name w:val="font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EC542F"/>
    <w:pP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font7">
    <w:name w:val="font7"/>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8">
    <w:name w:val="font8"/>
    <w:basedOn w:val="a0"/>
    <w:rsid w:val="00EC542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0"/>
    <w:rsid w:val="00EC542F"/>
    <w:pP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font10">
    <w:name w:val="font10"/>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0"/>
    <w:rsid w:val="00EC542F"/>
    <w:pPr>
      <w:spacing w:before="100" w:beforeAutospacing="1" w:after="100" w:afterAutospacing="1" w:line="240" w:lineRule="auto"/>
    </w:pPr>
    <w:rPr>
      <w:rFonts w:ascii="Times New Roman" w:eastAsia="Times New Roman" w:hAnsi="Times New Roman" w:cs="Times New Roman"/>
      <w:color w:val="808080"/>
      <w:lang w:eastAsia="ru-RU"/>
    </w:rPr>
  </w:style>
  <w:style w:type="paragraph" w:customStyle="1" w:styleId="font12">
    <w:name w:val="font12"/>
    <w:basedOn w:val="a0"/>
    <w:rsid w:val="00EC542F"/>
    <w:pPr>
      <w:spacing w:before="100" w:beforeAutospacing="1" w:after="100" w:afterAutospacing="1" w:line="240" w:lineRule="auto"/>
    </w:pPr>
    <w:rPr>
      <w:rFonts w:ascii="Times New Roman" w:eastAsia="Times New Roman" w:hAnsi="Times New Roman" w:cs="Times New Roman"/>
      <w:color w:val="808080"/>
      <w:sz w:val="20"/>
      <w:szCs w:val="20"/>
      <w:lang w:eastAsia="ru-RU"/>
    </w:rPr>
  </w:style>
  <w:style w:type="paragraph" w:customStyle="1" w:styleId="font13">
    <w:name w:val="font13"/>
    <w:basedOn w:val="a0"/>
    <w:rsid w:val="00EC542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4">
    <w:name w:val="font14"/>
    <w:basedOn w:val="a0"/>
    <w:rsid w:val="00EC542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6">
    <w:name w:val="xl66"/>
    <w:basedOn w:val="a0"/>
    <w:rsid w:val="00EC542F"/>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7">
    <w:name w:val="xl67"/>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68">
    <w:name w:val="xl68"/>
    <w:basedOn w:val="a0"/>
    <w:rsid w:val="00EC542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9">
    <w:name w:val="xl69"/>
    <w:basedOn w:val="a0"/>
    <w:rsid w:val="00EC542F"/>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0">
    <w:name w:val="xl70"/>
    <w:basedOn w:val="a0"/>
    <w:rsid w:val="00EC542F"/>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1">
    <w:name w:val="xl71"/>
    <w:basedOn w:val="a0"/>
    <w:rsid w:val="00EC542F"/>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0"/>
    <w:rsid w:val="00EC542F"/>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4">
    <w:name w:val="xl74"/>
    <w:basedOn w:val="a0"/>
    <w:rsid w:val="00EC542F"/>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5">
    <w:name w:val="xl75"/>
    <w:basedOn w:val="a0"/>
    <w:rsid w:val="00EC542F"/>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78">
    <w:name w:val="xl7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9">
    <w:name w:val="xl79"/>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3">
    <w:name w:val="xl83"/>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84">
    <w:name w:val="xl8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5">
    <w:name w:val="xl85"/>
    <w:basedOn w:val="a0"/>
    <w:rsid w:val="00EC542F"/>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87">
    <w:name w:val="xl8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0"/>
    <w:rsid w:val="00EC542F"/>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0"/>
    <w:rsid w:val="00EC542F"/>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7">
    <w:name w:val="xl97"/>
    <w:basedOn w:val="a0"/>
    <w:rsid w:val="00EC542F"/>
    <w:pPr>
      <w:shd w:val="clear" w:color="000000" w:fill="B2A1C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9">
    <w:name w:val="xl9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1">
    <w:name w:val="xl101"/>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3">
    <w:name w:val="xl10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0"/>
    <w:rsid w:val="00EC542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5">
    <w:name w:val="xl105"/>
    <w:basedOn w:val="a0"/>
    <w:rsid w:val="00EC542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6">
    <w:name w:val="xl10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7">
    <w:name w:val="xl107"/>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0"/>
    <w:rsid w:val="00EC54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0"/>
    <w:rsid w:val="00EC54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C54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3">
    <w:name w:val="xl11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5">
    <w:name w:val="xl11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6">
    <w:name w:val="xl11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8">
    <w:name w:val="xl118"/>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19">
    <w:name w:val="xl11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0">
    <w:name w:val="xl12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EC542F"/>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122">
    <w:name w:val="xl122"/>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23">
    <w:name w:val="xl123"/>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4">
    <w:name w:val="xl124"/>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5">
    <w:name w:val="xl125"/>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27">
    <w:name w:val="xl127"/>
    <w:basedOn w:val="a0"/>
    <w:rsid w:val="00EC542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9">
    <w:name w:val="xl129"/>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0"/>
    <w:rsid w:val="00EC54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1">
    <w:name w:val="xl131"/>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EC542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0"/>
    <w:rsid w:val="00EC54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7">
    <w:name w:val="xl137"/>
    <w:basedOn w:val="a0"/>
    <w:rsid w:val="00EC542F"/>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C542F"/>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0">
    <w:name w:val="xl140"/>
    <w:basedOn w:val="a0"/>
    <w:rsid w:val="00EC542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EC542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42">
    <w:name w:val="xl142"/>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0"/>
    <w:rsid w:val="00EC54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49">
    <w:name w:val="xl149"/>
    <w:basedOn w:val="a0"/>
    <w:rsid w:val="00EC542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0">
    <w:name w:val="xl150"/>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B2A1C7"/>
      <w:sz w:val="20"/>
      <w:szCs w:val="20"/>
      <w:lang w:eastAsia="ru-RU"/>
    </w:rPr>
  </w:style>
  <w:style w:type="paragraph" w:customStyle="1" w:styleId="xl151">
    <w:name w:val="xl151"/>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2">
    <w:name w:val="xl152"/>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3">
    <w:name w:val="xl153"/>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B2A1C7"/>
      <w:sz w:val="20"/>
      <w:szCs w:val="20"/>
      <w:lang w:eastAsia="ru-RU"/>
    </w:rPr>
  </w:style>
  <w:style w:type="paragraph" w:customStyle="1" w:styleId="xl154">
    <w:name w:val="xl154"/>
    <w:basedOn w:val="a0"/>
    <w:rsid w:val="00EC54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0"/>
    <w:rsid w:val="00EC54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EC54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59">
    <w:name w:val="xl159"/>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0">
    <w:name w:val="xl160"/>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1">
    <w:name w:val="xl161"/>
    <w:basedOn w:val="a0"/>
    <w:rsid w:val="00EC54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2">
    <w:name w:val="xl162"/>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63">
    <w:name w:val="xl163"/>
    <w:basedOn w:val="a0"/>
    <w:rsid w:val="00EC542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64">
    <w:name w:val="xl164"/>
    <w:basedOn w:val="a0"/>
    <w:rsid w:val="00EC54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0"/>
    <w:rsid w:val="00EC54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0"/>
    <w:rsid w:val="00EC54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7">
    <w:name w:val="xl167"/>
    <w:basedOn w:val="a0"/>
    <w:rsid w:val="00EC54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68">
    <w:name w:val="xl168"/>
    <w:basedOn w:val="a0"/>
    <w:rsid w:val="00EC54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90">
    <w:name w:val="Нет списка19"/>
    <w:next w:val="a3"/>
    <w:uiPriority w:val="99"/>
    <w:semiHidden/>
    <w:unhideWhenUsed/>
    <w:rsid w:val="00B80813"/>
  </w:style>
  <w:style w:type="table" w:customStyle="1" w:styleId="101">
    <w:name w:val="Сетка таблицы10"/>
    <w:basedOn w:val="a2"/>
    <w:next w:val="a9"/>
    <w:rsid w:val="00B808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semiHidden/>
    <w:rsid w:val="00B80813"/>
  </w:style>
  <w:style w:type="paragraph" w:customStyle="1" w:styleId="affd">
    <w:name w:val="Пункт"/>
    <w:basedOn w:val="a0"/>
    <w:rsid w:val="00C44E00"/>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C44E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70">
    <w:name w:val="Заголовок 7 Знак"/>
    <w:basedOn w:val="a1"/>
    <w:link w:val="7"/>
    <w:semiHidden/>
    <w:rsid w:val="00433A17"/>
    <w:rPr>
      <w:rFonts w:ascii="Times New Roman" w:eastAsia="Times New Roman" w:hAnsi="Times New Roman" w:cs="Times New Roman"/>
      <w:sz w:val="24"/>
      <w:szCs w:val="20"/>
      <w:lang w:eastAsia="ru-RU"/>
    </w:rPr>
  </w:style>
  <w:style w:type="character" w:customStyle="1" w:styleId="90">
    <w:name w:val="Заголовок 9 Знак"/>
    <w:basedOn w:val="a1"/>
    <w:link w:val="9"/>
    <w:semiHidden/>
    <w:rsid w:val="00433A17"/>
    <w:rPr>
      <w:rFonts w:ascii="Times New Roman" w:eastAsia="Times New Roman" w:hAnsi="Times New Roman" w:cs="Times New Roman"/>
      <w:b/>
      <w:sz w:val="24"/>
      <w:szCs w:val="20"/>
      <w:lang w:eastAsia="ru-RU"/>
    </w:rPr>
  </w:style>
  <w:style w:type="numbering" w:customStyle="1" w:styleId="200">
    <w:name w:val="Нет списка20"/>
    <w:next w:val="a3"/>
    <w:uiPriority w:val="99"/>
    <w:semiHidden/>
    <w:unhideWhenUsed/>
    <w:rsid w:val="00433A17"/>
  </w:style>
  <w:style w:type="character" w:customStyle="1" w:styleId="211">
    <w:name w:val="Заголовок 2 Знак1"/>
    <w:aliases w:val="H2 Знак1"/>
    <w:uiPriority w:val="99"/>
    <w:semiHidden/>
    <w:rsid w:val="00433A17"/>
    <w:rPr>
      <w:rFonts w:ascii="Cambria" w:eastAsia="Times New Roman" w:hAnsi="Cambria" w:cs="Times New Roman" w:hint="default"/>
      <w:b/>
      <w:bCs/>
      <w:color w:val="4F81BD"/>
      <w:sz w:val="26"/>
      <w:szCs w:val="26"/>
    </w:rPr>
  </w:style>
  <w:style w:type="paragraph" w:styleId="affe">
    <w:name w:val="footnote text"/>
    <w:basedOn w:val="a0"/>
    <w:link w:val="afff"/>
    <w:semiHidden/>
    <w:unhideWhenUsed/>
    <w:rsid w:val="00433A17"/>
    <w:pPr>
      <w:spacing w:after="0" w:line="240" w:lineRule="auto"/>
    </w:pPr>
    <w:rPr>
      <w:rFonts w:ascii="Times New Roman" w:eastAsia="Calibri" w:hAnsi="Times New Roman" w:cs="Times New Roman"/>
      <w:sz w:val="20"/>
      <w:szCs w:val="24"/>
      <w:lang w:eastAsia="ru-RU"/>
    </w:rPr>
  </w:style>
  <w:style w:type="character" w:customStyle="1" w:styleId="afff">
    <w:name w:val="Текст сноски Знак"/>
    <w:basedOn w:val="a1"/>
    <w:link w:val="affe"/>
    <w:semiHidden/>
    <w:rsid w:val="00433A17"/>
    <w:rPr>
      <w:rFonts w:ascii="Times New Roman" w:eastAsia="Calibri" w:hAnsi="Times New Roman" w:cs="Times New Roman"/>
      <w:sz w:val="20"/>
      <w:szCs w:val="24"/>
      <w:lang w:eastAsia="ru-RU"/>
    </w:rPr>
  </w:style>
  <w:style w:type="character" w:customStyle="1" w:styleId="1b">
    <w:name w:val="Верхний колонтитул Знак1"/>
    <w:aliases w:val="Название 2 Знак1"/>
    <w:basedOn w:val="a1"/>
    <w:uiPriority w:val="99"/>
    <w:semiHidden/>
    <w:rsid w:val="00433A17"/>
    <w:rPr>
      <w:rFonts w:ascii="Times New Roman" w:eastAsia="Times New Roman" w:hAnsi="Times New Roman" w:cs="Times New Roman"/>
      <w:sz w:val="20"/>
      <w:szCs w:val="20"/>
      <w:lang w:eastAsia="ru-RU"/>
    </w:rPr>
  </w:style>
  <w:style w:type="paragraph" w:styleId="2a">
    <w:name w:val="List Bullet 2"/>
    <w:basedOn w:val="a0"/>
    <w:autoRedefine/>
    <w:semiHidden/>
    <w:unhideWhenUsed/>
    <w:rsid w:val="00433A17"/>
    <w:pPr>
      <w:tabs>
        <w:tab w:val="num" w:pos="643"/>
      </w:tabs>
      <w:spacing w:after="0" w:line="240" w:lineRule="auto"/>
      <w:ind w:left="643" w:hanging="360"/>
    </w:pPr>
    <w:rPr>
      <w:rFonts w:ascii="Times New Roman" w:eastAsia="Times New Roman" w:hAnsi="Times New Roman" w:cs="Times New Roman"/>
      <w:sz w:val="24"/>
      <w:szCs w:val="20"/>
      <w:lang w:val="en-US" w:eastAsia="ru-RU"/>
    </w:rPr>
  </w:style>
  <w:style w:type="paragraph" w:styleId="39">
    <w:name w:val="List Bullet 3"/>
    <w:basedOn w:val="a0"/>
    <w:autoRedefine/>
    <w:semiHidden/>
    <w:unhideWhenUsed/>
    <w:rsid w:val="00433A17"/>
    <w:pPr>
      <w:spacing w:after="0" w:line="240" w:lineRule="auto"/>
    </w:pPr>
    <w:rPr>
      <w:rFonts w:ascii="Times New Roman" w:eastAsia="Times New Roman" w:hAnsi="Times New Roman" w:cs="Times New Roman"/>
      <w:sz w:val="24"/>
      <w:szCs w:val="20"/>
      <w:lang w:val="en-US" w:eastAsia="ru-RU"/>
    </w:rPr>
  </w:style>
  <w:style w:type="paragraph" w:styleId="2b">
    <w:name w:val="List Number 2"/>
    <w:basedOn w:val="a0"/>
    <w:semiHidden/>
    <w:unhideWhenUsed/>
    <w:rsid w:val="00433A17"/>
    <w:pPr>
      <w:tabs>
        <w:tab w:val="num" w:pos="567"/>
      </w:tabs>
      <w:spacing w:after="0" w:line="240" w:lineRule="auto"/>
      <w:ind w:left="567" w:hanging="567"/>
    </w:pPr>
    <w:rPr>
      <w:rFonts w:ascii="Times New Roman" w:eastAsia="Times New Roman" w:hAnsi="Times New Roman" w:cs="Times New Roman"/>
      <w:sz w:val="20"/>
      <w:szCs w:val="20"/>
      <w:lang w:eastAsia="ru-RU"/>
    </w:rPr>
  </w:style>
  <w:style w:type="character" w:customStyle="1" w:styleId="1c">
    <w:name w:val="Основной текст с отступом Знак1"/>
    <w:aliases w:val="текст Знак1,Основной текст 1 Знак1,Нумерованный список !! Знак2,Нумерованный список !! Знак Знак Знак Знак Знак1,Нумерованный список !! Знак Знак Знак1,Нумерованный список !! Знак Знак2"/>
    <w:basedOn w:val="a1"/>
    <w:semiHidden/>
    <w:rsid w:val="00433A17"/>
    <w:rPr>
      <w:rFonts w:ascii="Times New Roman" w:eastAsia="Times New Roman" w:hAnsi="Times New Roman" w:cs="Times New Roman"/>
      <w:sz w:val="20"/>
      <w:szCs w:val="20"/>
      <w:lang w:eastAsia="ru-RU"/>
    </w:rPr>
  </w:style>
  <w:style w:type="paragraph" w:styleId="afff0">
    <w:name w:val="Subtitle"/>
    <w:basedOn w:val="a0"/>
    <w:link w:val="afff1"/>
    <w:qFormat/>
    <w:rsid w:val="00433A17"/>
    <w:pPr>
      <w:shd w:val="clear" w:color="auto" w:fill="FFFFFF"/>
      <w:spacing w:after="0" w:line="250" w:lineRule="exact"/>
      <w:ind w:right="30"/>
      <w:jc w:val="center"/>
    </w:pPr>
    <w:rPr>
      <w:rFonts w:ascii="Times New Roman" w:eastAsia="Times New Roman" w:hAnsi="Times New Roman" w:cs="Times New Roman"/>
      <w:b/>
      <w:bCs/>
      <w:szCs w:val="20"/>
      <w:lang w:eastAsia="ru-RU"/>
    </w:rPr>
  </w:style>
  <w:style w:type="character" w:customStyle="1" w:styleId="afff1">
    <w:name w:val="Подзаголовок Знак"/>
    <w:basedOn w:val="a1"/>
    <w:link w:val="afff0"/>
    <w:rsid w:val="00433A17"/>
    <w:rPr>
      <w:rFonts w:ascii="Times New Roman" w:eastAsia="Times New Roman" w:hAnsi="Times New Roman" w:cs="Times New Roman"/>
      <w:b/>
      <w:bCs/>
      <w:szCs w:val="20"/>
      <w:shd w:val="clear" w:color="auto" w:fill="FFFFFF"/>
      <w:lang w:eastAsia="ru-RU"/>
    </w:rPr>
  </w:style>
  <w:style w:type="paragraph" w:customStyle="1" w:styleId="2c">
    <w:name w:val="Абзац списка2"/>
    <w:basedOn w:val="a0"/>
    <w:rsid w:val="00433A1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0">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311">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ConsCell">
    <w:name w:val="ConsCell"/>
    <w:rsid w:val="00433A17"/>
    <w:pPr>
      <w:widowControl w:val="0"/>
      <w:spacing w:after="0" w:line="240" w:lineRule="auto"/>
    </w:pPr>
    <w:rPr>
      <w:rFonts w:ascii="Arial" w:eastAsia="Times New Roman" w:hAnsi="Arial" w:cs="Times New Roman"/>
      <w:sz w:val="20"/>
      <w:szCs w:val="20"/>
      <w:lang w:eastAsia="ru-RU"/>
    </w:rPr>
  </w:style>
  <w:style w:type="paragraph" w:customStyle="1" w:styleId="ConsDocList">
    <w:name w:val="ConsDocList"/>
    <w:rsid w:val="00433A17"/>
    <w:pPr>
      <w:widowControl w:val="0"/>
      <w:spacing w:after="0" w:line="240" w:lineRule="auto"/>
    </w:pPr>
    <w:rPr>
      <w:rFonts w:ascii="Courier New" w:eastAsia="Times New Roman" w:hAnsi="Courier New" w:cs="Times New Roman"/>
      <w:sz w:val="20"/>
      <w:szCs w:val="20"/>
      <w:lang w:eastAsia="ru-RU"/>
    </w:rPr>
  </w:style>
  <w:style w:type="paragraph" w:customStyle="1" w:styleId="1d">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xl25">
    <w:name w:val="xl25"/>
    <w:basedOn w:val="a0"/>
    <w:rsid w:val="00433A17"/>
    <w:pPr>
      <w:shd w:val="clear" w:color="auto" w:fill="FFFFFF"/>
      <w:spacing w:before="100" w:beforeAutospacing="1" w:after="100" w:afterAutospacing="1" w:line="240" w:lineRule="auto"/>
    </w:pPr>
    <w:rPr>
      <w:rFonts w:ascii="MS Sans Serif" w:eastAsia="Arial Unicode MS" w:hAnsi="MS Sans Serif" w:cs="Arial Unicode MS"/>
      <w:sz w:val="24"/>
      <w:szCs w:val="24"/>
      <w:lang w:eastAsia="ru-RU"/>
    </w:rPr>
  </w:style>
  <w:style w:type="paragraph" w:customStyle="1" w:styleId="xl26">
    <w:name w:val="xl26"/>
    <w:basedOn w:val="a0"/>
    <w:rsid w:val="00433A17"/>
    <w:pPr>
      <w:spacing w:before="100" w:beforeAutospacing="1" w:after="100" w:afterAutospacing="1" w:line="240" w:lineRule="auto"/>
    </w:pPr>
    <w:rPr>
      <w:rFonts w:ascii="MS Sans Serif" w:eastAsia="Arial Unicode MS" w:hAnsi="MS Sans Serif" w:cs="Arial Unicode MS"/>
      <w:sz w:val="17"/>
      <w:szCs w:val="17"/>
      <w:lang w:eastAsia="ru-RU"/>
    </w:rPr>
  </w:style>
  <w:style w:type="paragraph" w:customStyle="1" w:styleId="xl27">
    <w:name w:val="xl27"/>
    <w:basedOn w:val="a0"/>
    <w:rsid w:val="00433A17"/>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28">
    <w:name w:val="xl28"/>
    <w:basedOn w:val="a0"/>
    <w:rsid w:val="00433A17"/>
    <w:pP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29">
    <w:name w:val="xl29"/>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0">
    <w:name w:val="xl30"/>
    <w:basedOn w:val="a0"/>
    <w:rsid w:val="00433A17"/>
    <w:pPr>
      <w:pBdr>
        <w:top w:val="single" w:sz="4" w:space="0" w:color="auto"/>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1">
    <w:name w:val="xl31"/>
    <w:basedOn w:val="a0"/>
    <w:rsid w:val="00433A17"/>
    <w:pPr>
      <w:pBdr>
        <w:left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2">
    <w:name w:val="xl32"/>
    <w:basedOn w:val="a0"/>
    <w:rsid w:val="00433A17"/>
    <w:pPr>
      <w:spacing w:before="100" w:beforeAutospacing="1" w:after="100" w:afterAutospacing="1" w:line="240" w:lineRule="auto"/>
    </w:pPr>
    <w:rPr>
      <w:rFonts w:ascii="Arial Unicode MS" w:eastAsia="Arial Unicode MS" w:hAnsi="Arial Unicode MS" w:cs="Arial Unicode MS"/>
      <w:lang w:eastAsia="ru-RU"/>
    </w:rPr>
  </w:style>
  <w:style w:type="paragraph" w:customStyle="1" w:styleId="xl33">
    <w:name w:val="xl33"/>
    <w:basedOn w:val="a0"/>
    <w:rsid w:val="00433A1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pPr>
    <w:rPr>
      <w:rFonts w:ascii="MS Sans Serif" w:eastAsia="Arial Unicode MS" w:hAnsi="MS Sans Serif" w:cs="Arial Unicode MS"/>
      <w:b/>
      <w:bCs/>
      <w:sz w:val="17"/>
      <w:szCs w:val="17"/>
      <w:lang w:eastAsia="ru-RU"/>
    </w:rPr>
  </w:style>
  <w:style w:type="paragraph" w:customStyle="1" w:styleId="xl34">
    <w:name w:val="xl34"/>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35">
    <w:name w:val="xl35"/>
    <w:basedOn w:val="a0"/>
    <w:rsid w:val="00433A17"/>
    <w:pPr>
      <w:pBdr>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36">
    <w:name w:val="xl36"/>
    <w:basedOn w:val="a0"/>
    <w:rsid w:val="00433A17"/>
    <w:pPr>
      <w:pBdr>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37">
    <w:name w:val="xl37"/>
    <w:basedOn w:val="a0"/>
    <w:rsid w:val="00433A17"/>
    <w:pPr>
      <w:pBdr>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38">
    <w:name w:val="xl38"/>
    <w:basedOn w:val="a0"/>
    <w:rsid w:val="00433A17"/>
    <w:pPr>
      <w:spacing w:before="100" w:beforeAutospacing="1" w:after="100" w:afterAutospacing="1" w:line="240" w:lineRule="auto"/>
    </w:pPr>
    <w:rPr>
      <w:rFonts w:ascii="MS Sans Serif" w:eastAsia="Arial Unicode MS" w:hAnsi="MS Sans Serif" w:cs="Arial Unicode MS"/>
      <w:lang w:eastAsia="ru-RU"/>
    </w:rPr>
  </w:style>
  <w:style w:type="paragraph" w:customStyle="1" w:styleId="xl39">
    <w:name w:val="xl39"/>
    <w:basedOn w:val="a0"/>
    <w:rsid w:val="00433A17"/>
    <w:pP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0">
    <w:name w:val="xl40"/>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1">
    <w:name w:val="xl41"/>
    <w:basedOn w:val="a0"/>
    <w:rsid w:val="00433A17"/>
    <w:pP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2">
    <w:name w:val="xl42"/>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3">
    <w:name w:val="xl43"/>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44">
    <w:name w:val="xl44"/>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5">
    <w:name w:val="xl45"/>
    <w:basedOn w:val="a0"/>
    <w:rsid w:val="00433A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46">
    <w:name w:val="xl46"/>
    <w:basedOn w:val="a0"/>
    <w:rsid w:val="00433A17"/>
    <w:pPr>
      <w:pBdr>
        <w:top w:val="single" w:sz="4" w:space="0" w:color="auto"/>
        <w:left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7">
    <w:name w:val="xl47"/>
    <w:basedOn w:val="a0"/>
    <w:rsid w:val="00433A17"/>
    <w:pPr>
      <w:pBdr>
        <w:top w:val="single" w:sz="4" w:space="0" w:color="auto"/>
        <w:bottom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48">
    <w:name w:val="xl48"/>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49">
    <w:name w:val="xl49"/>
    <w:basedOn w:val="a0"/>
    <w:rsid w:val="00433A17"/>
    <w:pPr>
      <w:pBdr>
        <w:top w:val="single" w:sz="4" w:space="0" w:color="auto"/>
        <w:bottom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xl50">
    <w:name w:val="xl50"/>
    <w:basedOn w:val="a0"/>
    <w:rsid w:val="00433A17"/>
    <w:pPr>
      <w:pBdr>
        <w:top w:val="single" w:sz="4" w:space="0" w:color="auto"/>
        <w:bottom w:val="single" w:sz="4" w:space="0" w:color="auto"/>
      </w:pBdr>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1">
    <w:name w:val="xl51"/>
    <w:basedOn w:val="a0"/>
    <w:rsid w:val="00433A17"/>
    <w:pPr>
      <w:pBdr>
        <w:top w:val="single" w:sz="4" w:space="0" w:color="auto"/>
        <w:bottom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2">
    <w:name w:val="xl52"/>
    <w:basedOn w:val="a0"/>
    <w:rsid w:val="00433A17"/>
    <w:pPr>
      <w:pBdr>
        <w:left w:val="single" w:sz="4" w:space="0" w:color="auto"/>
        <w:bottom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3">
    <w:name w:val="xl53"/>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4">
    <w:name w:val="xl54"/>
    <w:basedOn w:val="a0"/>
    <w:rsid w:val="00433A17"/>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55">
    <w:name w:val="xl55"/>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56">
    <w:name w:val="xl56"/>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57">
    <w:name w:val="xl57"/>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8">
    <w:name w:val="xl58"/>
    <w:basedOn w:val="a0"/>
    <w:rsid w:val="00433A17"/>
    <w:pPr>
      <w:pBdr>
        <w:top w:val="single" w:sz="4" w:space="0" w:color="auto"/>
        <w:left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59">
    <w:name w:val="xl59"/>
    <w:basedOn w:val="a0"/>
    <w:rsid w:val="00433A17"/>
    <w:pPr>
      <w:pBdr>
        <w:left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0">
    <w:name w:val="xl60"/>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sz w:val="17"/>
      <w:szCs w:val="17"/>
      <w:lang w:eastAsia="ru-RU"/>
    </w:rPr>
  </w:style>
  <w:style w:type="paragraph" w:customStyle="1" w:styleId="xl61">
    <w:name w:val="xl61"/>
    <w:basedOn w:val="a0"/>
    <w:rsid w:val="00433A17"/>
    <w:pPr>
      <w:pBdr>
        <w:top w:val="single" w:sz="4" w:space="0" w:color="auto"/>
        <w:left w:val="single" w:sz="4" w:space="0" w:color="auto"/>
        <w:right w:val="single" w:sz="4" w:space="0" w:color="auto"/>
      </w:pBdr>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2">
    <w:name w:val="xl62"/>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MS Sans Serif" w:eastAsia="Arial Unicode MS" w:hAnsi="MS Sans Serif" w:cs="Arial Unicode MS"/>
      <w:lang w:eastAsia="ru-RU"/>
    </w:rPr>
  </w:style>
  <w:style w:type="paragraph" w:customStyle="1" w:styleId="xl63">
    <w:name w:val="xl63"/>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MS Sans Serif" w:eastAsia="Arial Unicode MS" w:hAnsi="MS Sans Serif" w:cs="Arial Unicode MS"/>
      <w:lang w:eastAsia="ru-RU"/>
    </w:rPr>
  </w:style>
  <w:style w:type="paragraph" w:customStyle="1" w:styleId="xl64">
    <w:name w:val="xl64"/>
    <w:basedOn w:val="a0"/>
    <w:rsid w:val="00433A17"/>
    <w:pPr>
      <w:pBdr>
        <w:left w:val="single" w:sz="4" w:space="0" w:color="auto"/>
        <w:bottom w:val="single" w:sz="4" w:space="0" w:color="auto"/>
        <w:right w:val="single" w:sz="4" w:space="0" w:color="auto"/>
      </w:pBdr>
      <w:shd w:val="clear" w:color="auto" w:fill="FFCC00"/>
      <w:spacing w:before="100" w:beforeAutospacing="1" w:after="100" w:afterAutospacing="1" w:line="240" w:lineRule="auto"/>
      <w:jc w:val="right"/>
    </w:pPr>
    <w:rPr>
      <w:rFonts w:ascii="MS Sans Serif" w:eastAsia="Arial Unicode MS" w:hAnsi="MS Sans Serif" w:cs="Arial Unicode MS"/>
      <w:lang w:eastAsia="ru-RU"/>
    </w:rPr>
  </w:style>
  <w:style w:type="paragraph" w:customStyle="1" w:styleId="xl65">
    <w:name w:val="xl65"/>
    <w:basedOn w:val="a0"/>
    <w:rsid w:val="00433A17"/>
    <w:pPr>
      <w:pBdr>
        <w:top w:val="single" w:sz="4" w:space="0" w:color="auto"/>
        <w:left w:val="single" w:sz="4" w:space="0" w:color="auto"/>
        <w:right w:val="single" w:sz="4" w:space="0" w:color="auto"/>
      </w:pBdr>
      <w:spacing w:before="100" w:beforeAutospacing="1" w:after="100" w:afterAutospacing="1" w:line="240" w:lineRule="auto"/>
    </w:pPr>
    <w:rPr>
      <w:rFonts w:ascii="MS Sans Serif" w:eastAsia="Arial Unicode MS" w:hAnsi="MS Sans Serif" w:cs="Arial Unicode MS"/>
      <w:lang w:eastAsia="ru-RU"/>
    </w:rPr>
  </w:style>
  <w:style w:type="paragraph" w:customStyle="1" w:styleId="1e">
    <w:name w:val="1"/>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WW-">
    <w:name w:val="WW-Цитата"/>
    <w:basedOn w:val="a0"/>
    <w:rsid w:val="00433A17"/>
    <w:pPr>
      <w:suppressAutoHyphens/>
      <w:spacing w:after="0" w:line="240" w:lineRule="auto"/>
      <w:ind w:left="-851" w:right="-1050"/>
      <w:jc w:val="both"/>
    </w:pPr>
    <w:rPr>
      <w:rFonts w:ascii="Times New Roman" w:eastAsia="Times New Roman" w:hAnsi="Times New Roman" w:cs="Times New Roman"/>
      <w:sz w:val="24"/>
      <w:szCs w:val="20"/>
      <w:lang w:eastAsia="ru-RU"/>
    </w:rPr>
  </w:style>
  <w:style w:type="paragraph" w:customStyle="1" w:styleId="1f">
    <w:name w:val="Знак Знак Знак Знак Знак1"/>
    <w:basedOn w:val="a0"/>
    <w:rsid w:val="00433A17"/>
    <w:pPr>
      <w:tabs>
        <w:tab w:val="num" w:pos="567"/>
      </w:tabs>
      <w:spacing w:after="160" w:line="240" w:lineRule="exact"/>
      <w:ind w:hanging="567"/>
    </w:pPr>
    <w:rPr>
      <w:rFonts w:ascii="Times New Roman" w:eastAsia="Calibri" w:hAnsi="Times New Roman" w:cs="Times New Roman"/>
      <w:sz w:val="20"/>
      <w:szCs w:val="20"/>
      <w:lang w:eastAsia="zh-CN"/>
    </w:rPr>
  </w:style>
  <w:style w:type="paragraph" w:customStyle="1" w:styleId="afff2">
    <w:name w:val="Знак Знак Знак Знак Знак"/>
    <w:basedOn w:val="a0"/>
    <w:rsid w:val="00433A17"/>
    <w:pPr>
      <w:tabs>
        <w:tab w:val="num" w:pos="567"/>
      </w:tabs>
      <w:spacing w:after="160" w:line="240" w:lineRule="exact"/>
      <w:ind w:hanging="567"/>
    </w:pPr>
    <w:rPr>
      <w:rFonts w:ascii="Times New Roman" w:eastAsia="Times New Roman" w:hAnsi="Times New Roman" w:cs="Times New Roman"/>
      <w:sz w:val="20"/>
      <w:szCs w:val="20"/>
      <w:lang w:eastAsia="zh-CN"/>
    </w:rPr>
  </w:style>
  <w:style w:type="paragraph" w:customStyle="1" w:styleId="1f0">
    <w:name w:val="Знак1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f1">
    <w:name w:val="Текст1"/>
    <w:basedOn w:val="a0"/>
    <w:rsid w:val="00433A17"/>
    <w:pPr>
      <w:suppressAutoHyphens/>
      <w:spacing w:after="0" w:line="240" w:lineRule="auto"/>
    </w:pPr>
    <w:rPr>
      <w:rFonts w:ascii="Courier New" w:eastAsia="Times New Roman" w:hAnsi="Courier New" w:cs="Courier New"/>
      <w:sz w:val="20"/>
      <w:szCs w:val="20"/>
      <w:lang w:eastAsia="ar-SA"/>
    </w:rPr>
  </w:style>
  <w:style w:type="paragraph" w:customStyle="1" w:styleId="220">
    <w:name w:val="Основной текст с отступом 22"/>
    <w:basedOn w:val="a0"/>
    <w:rsid w:val="00433A1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3">
    <w:name w:val="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2d">
    <w:name w:val="Знак Знак Знак Знак Знак2"/>
    <w:basedOn w:val="a0"/>
    <w:rsid w:val="00433A17"/>
    <w:pPr>
      <w:tabs>
        <w:tab w:val="num" w:pos="1347"/>
      </w:tabs>
      <w:spacing w:after="160" w:line="240" w:lineRule="exact"/>
    </w:pPr>
    <w:rPr>
      <w:rFonts w:ascii="Times New Roman" w:eastAsia="Calibri" w:hAnsi="Times New Roman" w:cs="Times New Roman"/>
      <w:sz w:val="20"/>
      <w:szCs w:val="20"/>
      <w:lang w:eastAsia="zh-CN"/>
    </w:rPr>
  </w:style>
  <w:style w:type="paragraph" w:customStyle="1" w:styleId="1f2">
    <w:name w:val="Знак Знак1 Знак Знак Знак Знак Знак Знак Знак Знак Знак Знак Знак Знак Знак Знак"/>
    <w:basedOn w:val="a0"/>
    <w:rsid w:val="00433A17"/>
    <w:pPr>
      <w:spacing w:after="160" w:line="240" w:lineRule="exact"/>
    </w:pPr>
    <w:rPr>
      <w:rFonts w:ascii="Times New Roman" w:eastAsia="Calibri" w:hAnsi="Times New Roman" w:cs="Times New Roman"/>
      <w:sz w:val="20"/>
      <w:szCs w:val="20"/>
      <w:lang w:eastAsia="zh-CN"/>
    </w:rPr>
  </w:style>
  <w:style w:type="paragraph" w:customStyle="1" w:styleId="111">
    <w:name w:val="Обычный + 11 пт"/>
    <w:aliases w:val="По ширине"/>
    <w:basedOn w:val="a0"/>
    <w:rsid w:val="00433A17"/>
    <w:pPr>
      <w:shd w:val="clear" w:color="auto" w:fill="FFFFFF"/>
      <w:spacing w:after="0" w:line="274" w:lineRule="exact"/>
      <w:jc w:val="both"/>
    </w:pPr>
    <w:rPr>
      <w:rFonts w:ascii="Times New Roman" w:eastAsia="Times New Roman" w:hAnsi="Times New Roman" w:cs="Times New Roman"/>
      <w:lang w:eastAsia="ru-RU"/>
    </w:rPr>
  </w:style>
  <w:style w:type="paragraph" w:customStyle="1" w:styleId="1f3">
    <w:name w:val="Стиль1"/>
    <w:basedOn w:val="a0"/>
    <w:rsid w:val="00433A17"/>
    <w:pPr>
      <w:keepNext/>
      <w:keepLines/>
      <w:widowControl w:val="0"/>
      <w:suppressLineNumbers/>
      <w:tabs>
        <w:tab w:val="num" w:pos="567"/>
      </w:tabs>
      <w:suppressAutoHyphens/>
      <w:spacing w:after="60" w:line="240" w:lineRule="auto"/>
      <w:ind w:left="567" w:hanging="567"/>
    </w:pPr>
    <w:rPr>
      <w:rFonts w:ascii="Times New Roman" w:eastAsia="Times New Roman" w:hAnsi="Times New Roman" w:cs="Times New Roman"/>
      <w:b/>
      <w:sz w:val="28"/>
      <w:szCs w:val="24"/>
      <w:lang w:eastAsia="ru-RU"/>
    </w:rPr>
  </w:style>
  <w:style w:type="paragraph" w:customStyle="1" w:styleId="1f4">
    <w:name w:val="Без интервала1"/>
    <w:rsid w:val="00433A17"/>
    <w:pPr>
      <w:spacing w:after="0" w:line="240" w:lineRule="auto"/>
      <w:jc w:val="right"/>
    </w:pPr>
    <w:rPr>
      <w:rFonts w:ascii="Times New Roman" w:eastAsia="Calibri" w:hAnsi="Times New Roman" w:cs="Times New Roman"/>
      <w:b/>
    </w:rPr>
  </w:style>
  <w:style w:type="paragraph" w:customStyle="1" w:styleId="2e">
    <w:name w:val="Пункт2"/>
    <w:basedOn w:val="affd"/>
    <w:rsid w:val="00433A17"/>
    <w:pPr>
      <w:keepNext/>
      <w:tabs>
        <w:tab w:val="clear" w:pos="1980"/>
        <w:tab w:val="num" w:pos="1134"/>
      </w:tabs>
      <w:suppressAutoHyphens/>
      <w:snapToGrid w:val="0"/>
      <w:spacing w:before="240" w:after="120"/>
      <w:ind w:left="1134" w:hanging="1134"/>
      <w:jc w:val="left"/>
      <w:outlineLvl w:val="2"/>
    </w:pPr>
    <w:rPr>
      <w:b/>
      <w:sz w:val="28"/>
      <w:szCs w:val="20"/>
    </w:rPr>
  </w:style>
  <w:style w:type="paragraph" w:customStyle="1" w:styleId="1f5">
    <w:name w:val="Без интервала1"/>
    <w:rsid w:val="00433A17"/>
    <w:pPr>
      <w:spacing w:after="0" w:line="240" w:lineRule="auto"/>
      <w:jc w:val="right"/>
    </w:pPr>
    <w:rPr>
      <w:rFonts w:ascii="Times New Roman" w:eastAsia="Times New Roman" w:hAnsi="Times New Roman" w:cs="Times New Roman"/>
      <w:b/>
    </w:rPr>
  </w:style>
  <w:style w:type="paragraph" w:customStyle="1" w:styleId="2f">
    <w:name w:val="Стиль2"/>
    <w:basedOn w:val="2b"/>
    <w:rsid w:val="00433A17"/>
    <w:pPr>
      <w:keepNext/>
      <w:keepLines/>
      <w:widowControl w:val="0"/>
      <w:numPr>
        <w:ilvl w:val="1"/>
      </w:numPr>
      <w:suppressLineNumbers/>
      <w:tabs>
        <w:tab w:val="num" w:pos="567"/>
      </w:tabs>
      <w:suppressAutoHyphens/>
      <w:spacing w:after="60"/>
      <w:ind w:left="567" w:hanging="567"/>
      <w:jc w:val="both"/>
    </w:pPr>
    <w:rPr>
      <w:b/>
      <w:sz w:val="24"/>
    </w:rPr>
  </w:style>
  <w:style w:type="paragraph" w:customStyle="1" w:styleId="afff4">
    <w:name w:val="Подпункт"/>
    <w:basedOn w:val="affd"/>
    <w:rsid w:val="00433A17"/>
    <w:pPr>
      <w:tabs>
        <w:tab w:val="clear" w:pos="1980"/>
        <w:tab w:val="num" w:pos="1134"/>
      </w:tabs>
      <w:snapToGrid w:val="0"/>
      <w:spacing w:line="360" w:lineRule="auto"/>
      <w:ind w:left="1134" w:hanging="1134"/>
    </w:pPr>
    <w:rPr>
      <w:sz w:val="28"/>
      <w:szCs w:val="20"/>
    </w:rPr>
  </w:style>
  <w:style w:type="paragraph" w:customStyle="1" w:styleId="312">
    <w:name w:val="Основной текст с отступом 31"/>
    <w:basedOn w:val="a0"/>
    <w:rsid w:val="00433A17"/>
    <w:pPr>
      <w:spacing w:after="0" w:line="240" w:lineRule="auto"/>
      <w:ind w:firstLine="426"/>
      <w:jc w:val="both"/>
    </w:pPr>
    <w:rPr>
      <w:rFonts w:ascii="Times New Roman" w:eastAsia="Times New Roman" w:hAnsi="Times New Roman" w:cs="Times New Roman"/>
      <w:kern w:val="28"/>
      <w:sz w:val="24"/>
      <w:szCs w:val="20"/>
      <w:lang w:eastAsia="ru-RU"/>
    </w:rPr>
  </w:style>
  <w:style w:type="paragraph" w:customStyle="1" w:styleId="213">
    <w:name w:val="Основной текст 21"/>
    <w:basedOn w:val="a0"/>
    <w:rsid w:val="00433A17"/>
    <w:pPr>
      <w:tabs>
        <w:tab w:val="left" w:pos="8789"/>
      </w:tabs>
      <w:spacing w:after="0" w:line="240" w:lineRule="auto"/>
      <w:ind w:right="-1"/>
      <w:jc w:val="both"/>
    </w:pPr>
    <w:rPr>
      <w:rFonts w:ascii="Times New Roman" w:eastAsia="Times New Roman" w:hAnsi="Times New Roman" w:cs="Times New Roman"/>
      <w:sz w:val="28"/>
      <w:szCs w:val="20"/>
      <w:lang w:eastAsia="ru-RU"/>
    </w:rPr>
  </w:style>
  <w:style w:type="paragraph" w:customStyle="1" w:styleId="313">
    <w:name w:val="Основной текст 31"/>
    <w:basedOn w:val="a0"/>
    <w:rsid w:val="00433A17"/>
    <w:pPr>
      <w:spacing w:after="0" w:line="240" w:lineRule="auto"/>
      <w:jc w:val="both"/>
    </w:pPr>
    <w:rPr>
      <w:rFonts w:ascii="Times New Roman" w:eastAsia="Times New Roman" w:hAnsi="Times New Roman" w:cs="Times New Roman"/>
      <w:kern w:val="28"/>
      <w:sz w:val="24"/>
      <w:szCs w:val="20"/>
      <w:lang w:eastAsia="ru-RU"/>
    </w:rPr>
  </w:style>
  <w:style w:type="paragraph" w:customStyle="1" w:styleId="1f6">
    <w:name w:val="Обычный1"/>
    <w:rsid w:val="00433A17"/>
    <w:pPr>
      <w:widowControl w:val="0"/>
      <w:snapToGrid w:val="0"/>
      <w:spacing w:after="0" w:line="240" w:lineRule="auto"/>
      <w:ind w:left="800" w:right="1800"/>
    </w:pPr>
    <w:rPr>
      <w:rFonts w:ascii="Times New Roman" w:eastAsia="Times New Roman" w:hAnsi="Times New Roman" w:cs="Times New Roman"/>
      <w:sz w:val="20"/>
      <w:szCs w:val="20"/>
      <w:lang w:eastAsia="ru-RU"/>
    </w:rPr>
  </w:style>
  <w:style w:type="paragraph" w:customStyle="1" w:styleId="2f0">
    <w:name w:val="Без интервала2"/>
    <w:rsid w:val="00433A17"/>
    <w:pPr>
      <w:spacing w:after="0" w:line="240" w:lineRule="auto"/>
      <w:jc w:val="right"/>
    </w:pPr>
    <w:rPr>
      <w:rFonts w:ascii="Times New Roman" w:eastAsia="Calibri" w:hAnsi="Times New Roman" w:cs="Times New Roman"/>
      <w:b/>
    </w:rPr>
  </w:style>
  <w:style w:type="character" w:customStyle="1" w:styleId="2f1">
    <w:name w:val="Название 2 Знак Знак"/>
    <w:rsid w:val="00433A17"/>
    <w:rPr>
      <w:sz w:val="24"/>
      <w:szCs w:val="24"/>
      <w:lang w:val="ru-RU" w:eastAsia="ru-RU" w:bidi="ar-SA"/>
    </w:rPr>
  </w:style>
  <w:style w:type="character" w:customStyle="1" w:styleId="H21">
    <w:name w:val="H2 Знак Знак1"/>
    <w:rsid w:val="00433A17"/>
    <w:rPr>
      <w:sz w:val="28"/>
      <w:lang w:val="ru-RU" w:eastAsia="ru-RU" w:bidi="ar-SA"/>
    </w:rPr>
  </w:style>
  <w:style w:type="character" w:customStyle="1" w:styleId="postbody">
    <w:name w:val="postbody"/>
    <w:rsid w:val="00433A17"/>
    <w:rPr>
      <w:rFonts w:ascii="Calibri" w:eastAsia="Calibri" w:hAnsi="Calibri" w:cs="Calibri" w:hint="default"/>
      <w:lang w:val="ru-RU" w:eastAsia="zh-CN" w:bidi="ar-SA"/>
    </w:rPr>
  </w:style>
  <w:style w:type="character" w:customStyle="1" w:styleId="63">
    <w:name w:val="Знак Знак6"/>
    <w:rsid w:val="00433A17"/>
    <w:rPr>
      <w:sz w:val="28"/>
      <w:lang w:val="ru-RU" w:eastAsia="ru-RU" w:bidi="ar-SA"/>
    </w:rPr>
  </w:style>
  <w:style w:type="character" w:customStyle="1" w:styleId="H2">
    <w:name w:val="H2 Знак Знак"/>
    <w:rsid w:val="00433A17"/>
    <w:rPr>
      <w:sz w:val="28"/>
      <w:lang w:val="ru-RU" w:eastAsia="ru-RU" w:bidi="ar-SA"/>
    </w:rPr>
  </w:style>
  <w:style w:type="character" w:customStyle="1" w:styleId="Heading2Char">
    <w:name w:val="Heading 2 Char"/>
    <w:aliases w:val="H2 Char"/>
    <w:locked/>
    <w:rsid w:val="00433A17"/>
    <w:rPr>
      <w:rFonts w:ascii="Times New Roman" w:hAnsi="Times New Roman" w:cs="Times New Roman" w:hint="default"/>
      <w:sz w:val="28"/>
      <w:lang w:val="ru-RU" w:eastAsia="ru-RU" w:bidi="ar-SA"/>
    </w:rPr>
  </w:style>
  <w:style w:type="character" w:customStyle="1" w:styleId="Heading5Char1">
    <w:name w:val="Heading 5 Char1"/>
    <w:aliases w:val="Знак Char"/>
    <w:locked/>
    <w:rsid w:val="00433A17"/>
    <w:rPr>
      <w:rFonts w:ascii="Times New Roman" w:hAnsi="Times New Roman" w:cs="Times New Roman" w:hint="default"/>
      <w:b/>
      <w:bCs/>
      <w:i/>
      <w:iCs/>
      <w:sz w:val="26"/>
      <w:szCs w:val="26"/>
      <w:lang w:val="ru-RU" w:eastAsia="ru-RU" w:bidi="ar-SA"/>
    </w:rPr>
  </w:style>
  <w:style w:type="character" w:customStyle="1" w:styleId="BodyTextIndentChar1">
    <w:name w:val="Body Text Indent Char1"/>
    <w:aliases w:val="текст Char,Основной текст 1 Char,Нумерованный список !! Char,Нумерованный список !! Знак Знак Знак Знак Char,Нумерованный список !! Знак Знак Char,Нумерованный список !! Знак Char"/>
    <w:locked/>
    <w:rsid w:val="00433A17"/>
    <w:rPr>
      <w:rFonts w:ascii="Times New Roman" w:hAnsi="Times New Roman" w:cs="Times New Roman" w:hint="default"/>
      <w:lang w:val="ru-RU" w:eastAsia="ru-RU" w:bidi="ar-SA"/>
    </w:rPr>
  </w:style>
  <w:style w:type="character" w:customStyle="1" w:styleId="BodyText2Char1">
    <w:name w:val="Body Text 2 Char1"/>
    <w:locked/>
    <w:rsid w:val="00433A17"/>
    <w:rPr>
      <w:rFonts w:ascii="Times New Roman" w:hAnsi="Times New Roman" w:cs="Times New Roman" w:hint="default"/>
      <w:lang w:val="ru-RU" w:eastAsia="ru-RU" w:bidi="ar-SA"/>
    </w:rPr>
  </w:style>
  <w:style w:type="character" w:customStyle="1" w:styleId="textspanview">
    <w:name w:val="textspanview"/>
    <w:rsid w:val="00433A17"/>
    <w:rPr>
      <w:rFonts w:ascii="Times New Roman" w:hAnsi="Times New Roman" w:cs="Times New Roman" w:hint="default"/>
    </w:rPr>
  </w:style>
  <w:style w:type="character" w:customStyle="1" w:styleId="73">
    <w:name w:val="Знак Знак7"/>
    <w:locked/>
    <w:rsid w:val="00433A17"/>
  </w:style>
  <w:style w:type="character" w:customStyle="1" w:styleId="53">
    <w:name w:val="Знак Знак5"/>
    <w:locked/>
    <w:rsid w:val="00433A17"/>
    <w:rPr>
      <w:lang w:val="ru-RU" w:eastAsia="ru-RU" w:bidi="ar-SA"/>
    </w:rPr>
  </w:style>
  <w:style w:type="character" w:customStyle="1" w:styleId="iceouttxt1">
    <w:name w:val="iceouttxt1"/>
    <w:rsid w:val="00433A17"/>
    <w:rPr>
      <w:rFonts w:ascii="Arial" w:hAnsi="Arial" w:cs="Arial" w:hint="default"/>
      <w:color w:val="666666"/>
      <w:sz w:val="17"/>
      <w:szCs w:val="17"/>
    </w:rPr>
  </w:style>
  <w:style w:type="character" w:customStyle="1" w:styleId="83">
    <w:name w:val="Знак Знак8"/>
    <w:locked/>
    <w:rsid w:val="00433A17"/>
    <w:rPr>
      <w:b/>
      <w:bCs w:val="0"/>
      <w:sz w:val="28"/>
      <w:lang w:val="ru-RU" w:eastAsia="ru-RU" w:bidi="ar-SA"/>
    </w:rPr>
  </w:style>
  <w:style w:type="character" w:customStyle="1" w:styleId="102">
    <w:name w:val="Знак Знак10"/>
    <w:locked/>
    <w:rsid w:val="00433A17"/>
    <w:rPr>
      <w:lang w:val="ru-RU" w:eastAsia="ru-RU" w:bidi="ar-SA"/>
    </w:rPr>
  </w:style>
  <w:style w:type="character" w:customStyle="1" w:styleId="93">
    <w:name w:val="Знак Знак9"/>
    <w:locked/>
    <w:rsid w:val="00433A17"/>
    <w:rPr>
      <w:sz w:val="16"/>
      <w:szCs w:val="16"/>
      <w:lang w:val="ru-RU" w:eastAsia="ru-RU" w:bidi="ar-SA"/>
    </w:rPr>
  </w:style>
  <w:style w:type="paragraph" w:customStyle="1" w:styleId="230">
    <w:name w:val="Основной текст с отступом 23"/>
    <w:basedOn w:val="a0"/>
    <w:rsid w:val="00951E6B"/>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12">
    <w:name w:val="Сетка таблицы11"/>
    <w:basedOn w:val="a2"/>
    <w:next w:val="a9"/>
    <w:uiPriority w:val="59"/>
    <w:rsid w:val="002046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Без интервала Знак"/>
    <w:link w:val="afe"/>
    <w:locked/>
    <w:rsid w:val="00FA75E9"/>
    <w:rPr>
      <w:rFonts w:ascii="Calibri" w:eastAsia="Calibri" w:hAnsi="Calibri" w:cs="Times New Roman"/>
    </w:rPr>
  </w:style>
  <w:style w:type="character" w:customStyle="1" w:styleId="ConsPlusNormal0">
    <w:name w:val="ConsPlusNormal Знак"/>
    <w:link w:val="ConsPlusNormal"/>
    <w:locked/>
    <w:rsid w:val="00FA75E9"/>
    <w:rPr>
      <w:rFonts w:ascii="Arial" w:eastAsia="Times New Roman" w:hAnsi="Arial" w:cs="Arial"/>
      <w:sz w:val="20"/>
      <w:szCs w:val="20"/>
      <w:lang w:eastAsia="ru-RU"/>
    </w:rPr>
  </w:style>
  <w:style w:type="table" w:customStyle="1" w:styleId="121">
    <w:name w:val="Сетка таблицы12"/>
    <w:basedOn w:val="a2"/>
    <w:next w:val="a9"/>
    <w:uiPriority w:val="59"/>
    <w:rsid w:val="00214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C76352"/>
  </w:style>
  <w:style w:type="numbering" w:customStyle="1" w:styleId="221">
    <w:name w:val="Нет списка22"/>
    <w:next w:val="a3"/>
    <w:uiPriority w:val="99"/>
    <w:semiHidden/>
    <w:unhideWhenUsed/>
    <w:rsid w:val="00C7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738">
      <w:bodyDiv w:val="1"/>
      <w:marLeft w:val="0"/>
      <w:marRight w:val="0"/>
      <w:marTop w:val="0"/>
      <w:marBottom w:val="0"/>
      <w:divBdr>
        <w:top w:val="none" w:sz="0" w:space="0" w:color="auto"/>
        <w:left w:val="none" w:sz="0" w:space="0" w:color="auto"/>
        <w:bottom w:val="none" w:sz="0" w:space="0" w:color="auto"/>
        <w:right w:val="none" w:sz="0" w:space="0" w:color="auto"/>
      </w:divBdr>
    </w:div>
    <w:div w:id="28529914">
      <w:bodyDiv w:val="1"/>
      <w:marLeft w:val="0"/>
      <w:marRight w:val="0"/>
      <w:marTop w:val="0"/>
      <w:marBottom w:val="0"/>
      <w:divBdr>
        <w:top w:val="none" w:sz="0" w:space="0" w:color="auto"/>
        <w:left w:val="none" w:sz="0" w:space="0" w:color="auto"/>
        <w:bottom w:val="none" w:sz="0" w:space="0" w:color="auto"/>
        <w:right w:val="none" w:sz="0" w:space="0" w:color="auto"/>
      </w:divBdr>
    </w:div>
    <w:div w:id="150174206">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89144370">
      <w:bodyDiv w:val="1"/>
      <w:marLeft w:val="0"/>
      <w:marRight w:val="0"/>
      <w:marTop w:val="0"/>
      <w:marBottom w:val="0"/>
      <w:divBdr>
        <w:top w:val="none" w:sz="0" w:space="0" w:color="auto"/>
        <w:left w:val="none" w:sz="0" w:space="0" w:color="auto"/>
        <w:bottom w:val="none" w:sz="0" w:space="0" w:color="auto"/>
        <w:right w:val="none" w:sz="0" w:space="0" w:color="auto"/>
      </w:divBdr>
    </w:div>
    <w:div w:id="226382912">
      <w:bodyDiv w:val="1"/>
      <w:marLeft w:val="0"/>
      <w:marRight w:val="0"/>
      <w:marTop w:val="0"/>
      <w:marBottom w:val="0"/>
      <w:divBdr>
        <w:top w:val="none" w:sz="0" w:space="0" w:color="auto"/>
        <w:left w:val="none" w:sz="0" w:space="0" w:color="auto"/>
        <w:bottom w:val="none" w:sz="0" w:space="0" w:color="auto"/>
        <w:right w:val="none" w:sz="0" w:space="0" w:color="auto"/>
      </w:divBdr>
    </w:div>
    <w:div w:id="236138213">
      <w:bodyDiv w:val="1"/>
      <w:marLeft w:val="0"/>
      <w:marRight w:val="0"/>
      <w:marTop w:val="0"/>
      <w:marBottom w:val="0"/>
      <w:divBdr>
        <w:top w:val="none" w:sz="0" w:space="0" w:color="auto"/>
        <w:left w:val="none" w:sz="0" w:space="0" w:color="auto"/>
        <w:bottom w:val="none" w:sz="0" w:space="0" w:color="auto"/>
        <w:right w:val="none" w:sz="0" w:space="0" w:color="auto"/>
      </w:divBdr>
    </w:div>
    <w:div w:id="266892081">
      <w:bodyDiv w:val="1"/>
      <w:marLeft w:val="0"/>
      <w:marRight w:val="0"/>
      <w:marTop w:val="0"/>
      <w:marBottom w:val="0"/>
      <w:divBdr>
        <w:top w:val="none" w:sz="0" w:space="0" w:color="auto"/>
        <w:left w:val="none" w:sz="0" w:space="0" w:color="auto"/>
        <w:bottom w:val="none" w:sz="0" w:space="0" w:color="auto"/>
        <w:right w:val="none" w:sz="0" w:space="0" w:color="auto"/>
      </w:divBdr>
    </w:div>
    <w:div w:id="306865764">
      <w:bodyDiv w:val="1"/>
      <w:marLeft w:val="0"/>
      <w:marRight w:val="0"/>
      <w:marTop w:val="0"/>
      <w:marBottom w:val="0"/>
      <w:divBdr>
        <w:top w:val="none" w:sz="0" w:space="0" w:color="auto"/>
        <w:left w:val="none" w:sz="0" w:space="0" w:color="auto"/>
        <w:bottom w:val="none" w:sz="0" w:space="0" w:color="auto"/>
        <w:right w:val="none" w:sz="0" w:space="0" w:color="auto"/>
      </w:divBdr>
    </w:div>
    <w:div w:id="363681085">
      <w:bodyDiv w:val="1"/>
      <w:marLeft w:val="0"/>
      <w:marRight w:val="0"/>
      <w:marTop w:val="0"/>
      <w:marBottom w:val="0"/>
      <w:divBdr>
        <w:top w:val="none" w:sz="0" w:space="0" w:color="auto"/>
        <w:left w:val="none" w:sz="0" w:space="0" w:color="auto"/>
        <w:bottom w:val="none" w:sz="0" w:space="0" w:color="auto"/>
        <w:right w:val="none" w:sz="0" w:space="0" w:color="auto"/>
      </w:divBdr>
    </w:div>
    <w:div w:id="381759670">
      <w:bodyDiv w:val="1"/>
      <w:marLeft w:val="0"/>
      <w:marRight w:val="0"/>
      <w:marTop w:val="0"/>
      <w:marBottom w:val="0"/>
      <w:divBdr>
        <w:top w:val="none" w:sz="0" w:space="0" w:color="auto"/>
        <w:left w:val="none" w:sz="0" w:space="0" w:color="auto"/>
        <w:bottom w:val="none" w:sz="0" w:space="0" w:color="auto"/>
        <w:right w:val="none" w:sz="0" w:space="0" w:color="auto"/>
      </w:divBdr>
    </w:div>
    <w:div w:id="382797976">
      <w:bodyDiv w:val="1"/>
      <w:marLeft w:val="0"/>
      <w:marRight w:val="0"/>
      <w:marTop w:val="0"/>
      <w:marBottom w:val="0"/>
      <w:divBdr>
        <w:top w:val="none" w:sz="0" w:space="0" w:color="auto"/>
        <w:left w:val="none" w:sz="0" w:space="0" w:color="auto"/>
        <w:bottom w:val="none" w:sz="0" w:space="0" w:color="auto"/>
        <w:right w:val="none" w:sz="0" w:space="0" w:color="auto"/>
      </w:divBdr>
    </w:div>
    <w:div w:id="404954502">
      <w:bodyDiv w:val="1"/>
      <w:marLeft w:val="0"/>
      <w:marRight w:val="0"/>
      <w:marTop w:val="0"/>
      <w:marBottom w:val="0"/>
      <w:divBdr>
        <w:top w:val="none" w:sz="0" w:space="0" w:color="auto"/>
        <w:left w:val="none" w:sz="0" w:space="0" w:color="auto"/>
        <w:bottom w:val="none" w:sz="0" w:space="0" w:color="auto"/>
        <w:right w:val="none" w:sz="0" w:space="0" w:color="auto"/>
      </w:divBdr>
    </w:div>
    <w:div w:id="411464365">
      <w:bodyDiv w:val="1"/>
      <w:marLeft w:val="0"/>
      <w:marRight w:val="0"/>
      <w:marTop w:val="0"/>
      <w:marBottom w:val="0"/>
      <w:divBdr>
        <w:top w:val="none" w:sz="0" w:space="0" w:color="auto"/>
        <w:left w:val="none" w:sz="0" w:space="0" w:color="auto"/>
        <w:bottom w:val="none" w:sz="0" w:space="0" w:color="auto"/>
        <w:right w:val="none" w:sz="0" w:space="0" w:color="auto"/>
      </w:divBdr>
    </w:div>
    <w:div w:id="464853775">
      <w:bodyDiv w:val="1"/>
      <w:marLeft w:val="0"/>
      <w:marRight w:val="0"/>
      <w:marTop w:val="0"/>
      <w:marBottom w:val="0"/>
      <w:divBdr>
        <w:top w:val="none" w:sz="0" w:space="0" w:color="auto"/>
        <w:left w:val="none" w:sz="0" w:space="0" w:color="auto"/>
        <w:bottom w:val="none" w:sz="0" w:space="0" w:color="auto"/>
        <w:right w:val="none" w:sz="0" w:space="0" w:color="auto"/>
      </w:divBdr>
    </w:div>
    <w:div w:id="483661835">
      <w:bodyDiv w:val="1"/>
      <w:marLeft w:val="0"/>
      <w:marRight w:val="0"/>
      <w:marTop w:val="0"/>
      <w:marBottom w:val="0"/>
      <w:divBdr>
        <w:top w:val="none" w:sz="0" w:space="0" w:color="auto"/>
        <w:left w:val="none" w:sz="0" w:space="0" w:color="auto"/>
        <w:bottom w:val="none" w:sz="0" w:space="0" w:color="auto"/>
        <w:right w:val="none" w:sz="0" w:space="0" w:color="auto"/>
      </w:divBdr>
    </w:div>
    <w:div w:id="493840124">
      <w:bodyDiv w:val="1"/>
      <w:marLeft w:val="0"/>
      <w:marRight w:val="0"/>
      <w:marTop w:val="0"/>
      <w:marBottom w:val="0"/>
      <w:divBdr>
        <w:top w:val="none" w:sz="0" w:space="0" w:color="auto"/>
        <w:left w:val="none" w:sz="0" w:space="0" w:color="auto"/>
        <w:bottom w:val="none" w:sz="0" w:space="0" w:color="auto"/>
        <w:right w:val="none" w:sz="0" w:space="0" w:color="auto"/>
      </w:divBdr>
    </w:div>
    <w:div w:id="508955595">
      <w:bodyDiv w:val="1"/>
      <w:marLeft w:val="0"/>
      <w:marRight w:val="0"/>
      <w:marTop w:val="0"/>
      <w:marBottom w:val="0"/>
      <w:divBdr>
        <w:top w:val="none" w:sz="0" w:space="0" w:color="auto"/>
        <w:left w:val="none" w:sz="0" w:space="0" w:color="auto"/>
        <w:bottom w:val="none" w:sz="0" w:space="0" w:color="auto"/>
        <w:right w:val="none" w:sz="0" w:space="0" w:color="auto"/>
      </w:divBdr>
    </w:div>
    <w:div w:id="549265561">
      <w:bodyDiv w:val="1"/>
      <w:marLeft w:val="0"/>
      <w:marRight w:val="0"/>
      <w:marTop w:val="0"/>
      <w:marBottom w:val="0"/>
      <w:divBdr>
        <w:top w:val="none" w:sz="0" w:space="0" w:color="auto"/>
        <w:left w:val="none" w:sz="0" w:space="0" w:color="auto"/>
        <w:bottom w:val="none" w:sz="0" w:space="0" w:color="auto"/>
        <w:right w:val="none" w:sz="0" w:space="0" w:color="auto"/>
      </w:divBdr>
    </w:div>
    <w:div w:id="589580893">
      <w:bodyDiv w:val="1"/>
      <w:marLeft w:val="0"/>
      <w:marRight w:val="0"/>
      <w:marTop w:val="0"/>
      <w:marBottom w:val="0"/>
      <w:divBdr>
        <w:top w:val="none" w:sz="0" w:space="0" w:color="auto"/>
        <w:left w:val="none" w:sz="0" w:space="0" w:color="auto"/>
        <w:bottom w:val="none" w:sz="0" w:space="0" w:color="auto"/>
        <w:right w:val="none" w:sz="0" w:space="0" w:color="auto"/>
      </w:divBdr>
    </w:div>
    <w:div w:id="594242852">
      <w:bodyDiv w:val="1"/>
      <w:marLeft w:val="0"/>
      <w:marRight w:val="0"/>
      <w:marTop w:val="0"/>
      <w:marBottom w:val="0"/>
      <w:divBdr>
        <w:top w:val="none" w:sz="0" w:space="0" w:color="auto"/>
        <w:left w:val="none" w:sz="0" w:space="0" w:color="auto"/>
        <w:bottom w:val="none" w:sz="0" w:space="0" w:color="auto"/>
        <w:right w:val="none" w:sz="0" w:space="0" w:color="auto"/>
      </w:divBdr>
    </w:div>
    <w:div w:id="599604620">
      <w:bodyDiv w:val="1"/>
      <w:marLeft w:val="0"/>
      <w:marRight w:val="0"/>
      <w:marTop w:val="0"/>
      <w:marBottom w:val="0"/>
      <w:divBdr>
        <w:top w:val="none" w:sz="0" w:space="0" w:color="auto"/>
        <w:left w:val="none" w:sz="0" w:space="0" w:color="auto"/>
        <w:bottom w:val="none" w:sz="0" w:space="0" w:color="auto"/>
        <w:right w:val="none" w:sz="0" w:space="0" w:color="auto"/>
      </w:divBdr>
    </w:div>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605310019">
      <w:bodyDiv w:val="1"/>
      <w:marLeft w:val="0"/>
      <w:marRight w:val="0"/>
      <w:marTop w:val="0"/>
      <w:marBottom w:val="0"/>
      <w:divBdr>
        <w:top w:val="none" w:sz="0" w:space="0" w:color="auto"/>
        <w:left w:val="none" w:sz="0" w:space="0" w:color="auto"/>
        <w:bottom w:val="none" w:sz="0" w:space="0" w:color="auto"/>
        <w:right w:val="none" w:sz="0" w:space="0" w:color="auto"/>
      </w:divBdr>
    </w:div>
    <w:div w:id="635263293">
      <w:bodyDiv w:val="1"/>
      <w:marLeft w:val="0"/>
      <w:marRight w:val="0"/>
      <w:marTop w:val="0"/>
      <w:marBottom w:val="0"/>
      <w:divBdr>
        <w:top w:val="none" w:sz="0" w:space="0" w:color="auto"/>
        <w:left w:val="none" w:sz="0" w:space="0" w:color="auto"/>
        <w:bottom w:val="none" w:sz="0" w:space="0" w:color="auto"/>
        <w:right w:val="none" w:sz="0" w:space="0" w:color="auto"/>
      </w:divBdr>
    </w:div>
    <w:div w:id="646670218">
      <w:bodyDiv w:val="1"/>
      <w:marLeft w:val="0"/>
      <w:marRight w:val="0"/>
      <w:marTop w:val="0"/>
      <w:marBottom w:val="0"/>
      <w:divBdr>
        <w:top w:val="none" w:sz="0" w:space="0" w:color="auto"/>
        <w:left w:val="none" w:sz="0" w:space="0" w:color="auto"/>
        <w:bottom w:val="none" w:sz="0" w:space="0" w:color="auto"/>
        <w:right w:val="none" w:sz="0" w:space="0" w:color="auto"/>
      </w:divBdr>
    </w:div>
    <w:div w:id="720905598">
      <w:bodyDiv w:val="1"/>
      <w:marLeft w:val="0"/>
      <w:marRight w:val="0"/>
      <w:marTop w:val="0"/>
      <w:marBottom w:val="0"/>
      <w:divBdr>
        <w:top w:val="none" w:sz="0" w:space="0" w:color="auto"/>
        <w:left w:val="none" w:sz="0" w:space="0" w:color="auto"/>
        <w:bottom w:val="none" w:sz="0" w:space="0" w:color="auto"/>
        <w:right w:val="none" w:sz="0" w:space="0" w:color="auto"/>
      </w:divBdr>
    </w:div>
    <w:div w:id="824972293">
      <w:bodyDiv w:val="1"/>
      <w:marLeft w:val="0"/>
      <w:marRight w:val="0"/>
      <w:marTop w:val="0"/>
      <w:marBottom w:val="0"/>
      <w:divBdr>
        <w:top w:val="none" w:sz="0" w:space="0" w:color="auto"/>
        <w:left w:val="none" w:sz="0" w:space="0" w:color="auto"/>
        <w:bottom w:val="none" w:sz="0" w:space="0" w:color="auto"/>
        <w:right w:val="none" w:sz="0" w:space="0" w:color="auto"/>
      </w:divBdr>
    </w:div>
    <w:div w:id="832767590">
      <w:bodyDiv w:val="1"/>
      <w:marLeft w:val="0"/>
      <w:marRight w:val="0"/>
      <w:marTop w:val="0"/>
      <w:marBottom w:val="0"/>
      <w:divBdr>
        <w:top w:val="none" w:sz="0" w:space="0" w:color="auto"/>
        <w:left w:val="none" w:sz="0" w:space="0" w:color="auto"/>
        <w:bottom w:val="none" w:sz="0" w:space="0" w:color="auto"/>
        <w:right w:val="none" w:sz="0" w:space="0" w:color="auto"/>
      </w:divBdr>
    </w:div>
    <w:div w:id="881208701">
      <w:bodyDiv w:val="1"/>
      <w:marLeft w:val="0"/>
      <w:marRight w:val="0"/>
      <w:marTop w:val="0"/>
      <w:marBottom w:val="0"/>
      <w:divBdr>
        <w:top w:val="none" w:sz="0" w:space="0" w:color="auto"/>
        <w:left w:val="none" w:sz="0" w:space="0" w:color="auto"/>
        <w:bottom w:val="none" w:sz="0" w:space="0" w:color="auto"/>
        <w:right w:val="none" w:sz="0" w:space="0" w:color="auto"/>
      </w:divBdr>
    </w:div>
    <w:div w:id="946234728">
      <w:bodyDiv w:val="1"/>
      <w:marLeft w:val="0"/>
      <w:marRight w:val="0"/>
      <w:marTop w:val="0"/>
      <w:marBottom w:val="0"/>
      <w:divBdr>
        <w:top w:val="none" w:sz="0" w:space="0" w:color="auto"/>
        <w:left w:val="none" w:sz="0" w:space="0" w:color="auto"/>
        <w:bottom w:val="none" w:sz="0" w:space="0" w:color="auto"/>
        <w:right w:val="none" w:sz="0" w:space="0" w:color="auto"/>
      </w:divBdr>
    </w:div>
    <w:div w:id="1032851432">
      <w:bodyDiv w:val="1"/>
      <w:marLeft w:val="0"/>
      <w:marRight w:val="0"/>
      <w:marTop w:val="0"/>
      <w:marBottom w:val="0"/>
      <w:divBdr>
        <w:top w:val="none" w:sz="0" w:space="0" w:color="auto"/>
        <w:left w:val="none" w:sz="0" w:space="0" w:color="auto"/>
        <w:bottom w:val="none" w:sz="0" w:space="0" w:color="auto"/>
        <w:right w:val="none" w:sz="0" w:space="0" w:color="auto"/>
      </w:divBdr>
    </w:div>
    <w:div w:id="1081874433">
      <w:bodyDiv w:val="1"/>
      <w:marLeft w:val="0"/>
      <w:marRight w:val="0"/>
      <w:marTop w:val="0"/>
      <w:marBottom w:val="0"/>
      <w:divBdr>
        <w:top w:val="none" w:sz="0" w:space="0" w:color="auto"/>
        <w:left w:val="none" w:sz="0" w:space="0" w:color="auto"/>
        <w:bottom w:val="none" w:sz="0" w:space="0" w:color="auto"/>
        <w:right w:val="none" w:sz="0" w:space="0" w:color="auto"/>
      </w:divBdr>
    </w:div>
    <w:div w:id="1083986295">
      <w:bodyDiv w:val="1"/>
      <w:marLeft w:val="0"/>
      <w:marRight w:val="0"/>
      <w:marTop w:val="0"/>
      <w:marBottom w:val="0"/>
      <w:divBdr>
        <w:top w:val="none" w:sz="0" w:space="0" w:color="auto"/>
        <w:left w:val="none" w:sz="0" w:space="0" w:color="auto"/>
        <w:bottom w:val="none" w:sz="0" w:space="0" w:color="auto"/>
        <w:right w:val="none" w:sz="0" w:space="0" w:color="auto"/>
      </w:divBdr>
    </w:div>
    <w:div w:id="1085801125">
      <w:bodyDiv w:val="1"/>
      <w:marLeft w:val="0"/>
      <w:marRight w:val="0"/>
      <w:marTop w:val="0"/>
      <w:marBottom w:val="0"/>
      <w:divBdr>
        <w:top w:val="none" w:sz="0" w:space="0" w:color="auto"/>
        <w:left w:val="none" w:sz="0" w:space="0" w:color="auto"/>
        <w:bottom w:val="none" w:sz="0" w:space="0" w:color="auto"/>
        <w:right w:val="none" w:sz="0" w:space="0" w:color="auto"/>
      </w:divBdr>
    </w:div>
    <w:div w:id="1306424829">
      <w:bodyDiv w:val="1"/>
      <w:marLeft w:val="0"/>
      <w:marRight w:val="0"/>
      <w:marTop w:val="0"/>
      <w:marBottom w:val="0"/>
      <w:divBdr>
        <w:top w:val="none" w:sz="0" w:space="0" w:color="auto"/>
        <w:left w:val="none" w:sz="0" w:space="0" w:color="auto"/>
        <w:bottom w:val="none" w:sz="0" w:space="0" w:color="auto"/>
        <w:right w:val="none" w:sz="0" w:space="0" w:color="auto"/>
      </w:divBdr>
    </w:div>
    <w:div w:id="1339114244">
      <w:bodyDiv w:val="1"/>
      <w:marLeft w:val="0"/>
      <w:marRight w:val="0"/>
      <w:marTop w:val="0"/>
      <w:marBottom w:val="0"/>
      <w:divBdr>
        <w:top w:val="none" w:sz="0" w:space="0" w:color="auto"/>
        <w:left w:val="none" w:sz="0" w:space="0" w:color="auto"/>
        <w:bottom w:val="none" w:sz="0" w:space="0" w:color="auto"/>
        <w:right w:val="none" w:sz="0" w:space="0" w:color="auto"/>
      </w:divBdr>
    </w:div>
    <w:div w:id="1341856629">
      <w:bodyDiv w:val="1"/>
      <w:marLeft w:val="0"/>
      <w:marRight w:val="0"/>
      <w:marTop w:val="0"/>
      <w:marBottom w:val="0"/>
      <w:divBdr>
        <w:top w:val="none" w:sz="0" w:space="0" w:color="auto"/>
        <w:left w:val="none" w:sz="0" w:space="0" w:color="auto"/>
        <w:bottom w:val="none" w:sz="0" w:space="0" w:color="auto"/>
        <w:right w:val="none" w:sz="0" w:space="0" w:color="auto"/>
      </w:divBdr>
    </w:div>
    <w:div w:id="1393042800">
      <w:bodyDiv w:val="1"/>
      <w:marLeft w:val="0"/>
      <w:marRight w:val="0"/>
      <w:marTop w:val="0"/>
      <w:marBottom w:val="0"/>
      <w:divBdr>
        <w:top w:val="none" w:sz="0" w:space="0" w:color="auto"/>
        <w:left w:val="none" w:sz="0" w:space="0" w:color="auto"/>
        <w:bottom w:val="none" w:sz="0" w:space="0" w:color="auto"/>
        <w:right w:val="none" w:sz="0" w:space="0" w:color="auto"/>
      </w:divBdr>
    </w:div>
    <w:div w:id="1433013526">
      <w:bodyDiv w:val="1"/>
      <w:marLeft w:val="0"/>
      <w:marRight w:val="0"/>
      <w:marTop w:val="0"/>
      <w:marBottom w:val="0"/>
      <w:divBdr>
        <w:top w:val="none" w:sz="0" w:space="0" w:color="auto"/>
        <w:left w:val="none" w:sz="0" w:space="0" w:color="auto"/>
        <w:bottom w:val="none" w:sz="0" w:space="0" w:color="auto"/>
        <w:right w:val="none" w:sz="0" w:space="0" w:color="auto"/>
      </w:divBdr>
    </w:div>
    <w:div w:id="1478843507">
      <w:bodyDiv w:val="1"/>
      <w:marLeft w:val="0"/>
      <w:marRight w:val="0"/>
      <w:marTop w:val="0"/>
      <w:marBottom w:val="0"/>
      <w:divBdr>
        <w:top w:val="none" w:sz="0" w:space="0" w:color="auto"/>
        <w:left w:val="none" w:sz="0" w:space="0" w:color="auto"/>
        <w:bottom w:val="none" w:sz="0" w:space="0" w:color="auto"/>
        <w:right w:val="none" w:sz="0" w:space="0" w:color="auto"/>
      </w:divBdr>
    </w:div>
    <w:div w:id="1500806137">
      <w:bodyDiv w:val="1"/>
      <w:marLeft w:val="0"/>
      <w:marRight w:val="0"/>
      <w:marTop w:val="0"/>
      <w:marBottom w:val="0"/>
      <w:divBdr>
        <w:top w:val="none" w:sz="0" w:space="0" w:color="auto"/>
        <w:left w:val="none" w:sz="0" w:space="0" w:color="auto"/>
        <w:bottom w:val="none" w:sz="0" w:space="0" w:color="auto"/>
        <w:right w:val="none" w:sz="0" w:space="0" w:color="auto"/>
      </w:divBdr>
    </w:div>
    <w:div w:id="1549029195">
      <w:bodyDiv w:val="1"/>
      <w:marLeft w:val="0"/>
      <w:marRight w:val="0"/>
      <w:marTop w:val="0"/>
      <w:marBottom w:val="0"/>
      <w:divBdr>
        <w:top w:val="none" w:sz="0" w:space="0" w:color="auto"/>
        <w:left w:val="none" w:sz="0" w:space="0" w:color="auto"/>
        <w:bottom w:val="none" w:sz="0" w:space="0" w:color="auto"/>
        <w:right w:val="none" w:sz="0" w:space="0" w:color="auto"/>
      </w:divBdr>
    </w:div>
    <w:div w:id="1623925640">
      <w:bodyDiv w:val="1"/>
      <w:marLeft w:val="0"/>
      <w:marRight w:val="0"/>
      <w:marTop w:val="0"/>
      <w:marBottom w:val="0"/>
      <w:divBdr>
        <w:top w:val="none" w:sz="0" w:space="0" w:color="auto"/>
        <w:left w:val="none" w:sz="0" w:space="0" w:color="auto"/>
        <w:bottom w:val="none" w:sz="0" w:space="0" w:color="auto"/>
        <w:right w:val="none" w:sz="0" w:space="0" w:color="auto"/>
      </w:divBdr>
    </w:div>
    <w:div w:id="1669406854">
      <w:bodyDiv w:val="1"/>
      <w:marLeft w:val="0"/>
      <w:marRight w:val="0"/>
      <w:marTop w:val="0"/>
      <w:marBottom w:val="0"/>
      <w:divBdr>
        <w:top w:val="none" w:sz="0" w:space="0" w:color="auto"/>
        <w:left w:val="none" w:sz="0" w:space="0" w:color="auto"/>
        <w:bottom w:val="none" w:sz="0" w:space="0" w:color="auto"/>
        <w:right w:val="none" w:sz="0" w:space="0" w:color="auto"/>
      </w:divBdr>
    </w:div>
    <w:div w:id="1686439943">
      <w:bodyDiv w:val="1"/>
      <w:marLeft w:val="0"/>
      <w:marRight w:val="0"/>
      <w:marTop w:val="0"/>
      <w:marBottom w:val="0"/>
      <w:divBdr>
        <w:top w:val="none" w:sz="0" w:space="0" w:color="auto"/>
        <w:left w:val="none" w:sz="0" w:space="0" w:color="auto"/>
        <w:bottom w:val="none" w:sz="0" w:space="0" w:color="auto"/>
        <w:right w:val="none" w:sz="0" w:space="0" w:color="auto"/>
      </w:divBdr>
    </w:div>
    <w:div w:id="1732465308">
      <w:bodyDiv w:val="1"/>
      <w:marLeft w:val="0"/>
      <w:marRight w:val="0"/>
      <w:marTop w:val="0"/>
      <w:marBottom w:val="0"/>
      <w:divBdr>
        <w:top w:val="none" w:sz="0" w:space="0" w:color="auto"/>
        <w:left w:val="none" w:sz="0" w:space="0" w:color="auto"/>
        <w:bottom w:val="none" w:sz="0" w:space="0" w:color="auto"/>
        <w:right w:val="none" w:sz="0" w:space="0" w:color="auto"/>
      </w:divBdr>
    </w:div>
    <w:div w:id="1772892173">
      <w:bodyDiv w:val="1"/>
      <w:marLeft w:val="0"/>
      <w:marRight w:val="0"/>
      <w:marTop w:val="0"/>
      <w:marBottom w:val="0"/>
      <w:divBdr>
        <w:top w:val="none" w:sz="0" w:space="0" w:color="auto"/>
        <w:left w:val="none" w:sz="0" w:space="0" w:color="auto"/>
        <w:bottom w:val="none" w:sz="0" w:space="0" w:color="auto"/>
        <w:right w:val="none" w:sz="0" w:space="0" w:color="auto"/>
      </w:divBdr>
    </w:div>
    <w:div w:id="1996911925">
      <w:bodyDiv w:val="1"/>
      <w:marLeft w:val="0"/>
      <w:marRight w:val="0"/>
      <w:marTop w:val="0"/>
      <w:marBottom w:val="0"/>
      <w:divBdr>
        <w:top w:val="none" w:sz="0" w:space="0" w:color="auto"/>
        <w:left w:val="none" w:sz="0" w:space="0" w:color="auto"/>
        <w:bottom w:val="none" w:sz="0" w:space="0" w:color="auto"/>
        <w:right w:val="none" w:sz="0" w:space="0" w:color="auto"/>
      </w:divBdr>
    </w:div>
    <w:div w:id="2014142729">
      <w:bodyDiv w:val="1"/>
      <w:marLeft w:val="0"/>
      <w:marRight w:val="0"/>
      <w:marTop w:val="0"/>
      <w:marBottom w:val="0"/>
      <w:divBdr>
        <w:top w:val="none" w:sz="0" w:space="0" w:color="auto"/>
        <w:left w:val="none" w:sz="0" w:space="0" w:color="auto"/>
        <w:bottom w:val="none" w:sz="0" w:space="0" w:color="auto"/>
        <w:right w:val="none" w:sz="0" w:space="0" w:color="auto"/>
      </w:divBdr>
    </w:div>
    <w:div w:id="2069106570">
      <w:bodyDiv w:val="1"/>
      <w:marLeft w:val="0"/>
      <w:marRight w:val="0"/>
      <w:marTop w:val="0"/>
      <w:marBottom w:val="0"/>
      <w:divBdr>
        <w:top w:val="none" w:sz="0" w:space="0" w:color="auto"/>
        <w:left w:val="none" w:sz="0" w:space="0" w:color="auto"/>
        <w:bottom w:val="none" w:sz="0" w:space="0" w:color="auto"/>
        <w:right w:val="none" w:sz="0" w:space="0" w:color="auto"/>
      </w:divBdr>
    </w:div>
    <w:div w:id="20795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5E447-F7FD-4F25-8198-56FA93BC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Admin</cp:lastModifiedBy>
  <cp:revision>3</cp:revision>
  <cp:lastPrinted>2018-01-16T09:05:00Z</cp:lastPrinted>
  <dcterms:created xsi:type="dcterms:W3CDTF">2018-02-01T07:58:00Z</dcterms:created>
  <dcterms:modified xsi:type="dcterms:W3CDTF">2020-10-20T13:56:00Z</dcterms:modified>
</cp:coreProperties>
</file>