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68" w:rsidRPr="00F90BF3" w:rsidRDefault="00F41768" w:rsidP="0073762E">
      <w:pPr>
        <w:pStyle w:val="6"/>
      </w:pPr>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CF6B0F">
            <w:pPr>
              <w:tabs>
                <w:tab w:val="left" w:pos="524"/>
              </w:tabs>
              <w:spacing w:after="0"/>
              <w:ind w:left="639" w:right="-21" w:hanging="675"/>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64F13995" wp14:editId="153AE6DE">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CF6B0F" w:rsidRDefault="00F41768" w:rsidP="00F41768">
      <w:pPr>
        <w:keepNext/>
        <w:spacing w:after="0" w:line="240" w:lineRule="auto"/>
        <w:outlineLvl w:val="0"/>
        <w:rPr>
          <w:rFonts w:ascii="Times New Roman" w:eastAsia="Times New Roman" w:hAnsi="Times New Roman" w:cs="Times New Roman"/>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F41768" w:rsidRPr="00F90BF3" w:rsidRDefault="00F41768" w:rsidP="00CF6B0F">
      <w:pPr>
        <w:keepNext/>
        <w:spacing w:after="0" w:line="240" w:lineRule="auto"/>
        <w:jc w:val="center"/>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
          <w:bCs/>
          <w:sz w:val="24"/>
          <w:szCs w:val="24"/>
          <w:lang w:eastAsia="ru-RU"/>
        </w:rPr>
        <w:t>ПОСТАНОВЛЕНИЕ</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63FC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от  </w:t>
      </w:r>
      <w:r w:rsidR="000A45F7">
        <w:rPr>
          <w:rFonts w:ascii="Times New Roman" w:eastAsia="Times New Roman" w:hAnsi="Times New Roman" w:cs="Times New Roman"/>
          <w:bCs/>
          <w:sz w:val="24"/>
          <w:szCs w:val="24"/>
          <w:lang w:eastAsia="ru-RU"/>
        </w:rPr>
        <w:t>27</w:t>
      </w:r>
      <w:r>
        <w:rPr>
          <w:rFonts w:ascii="Times New Roman" w:eastAsia="Times New Roman" w:hAnsi="Times New Roman" w:cs="Times New Roman"/>
          <w:bCs/>
          <w:sz w:val="24"/>
          <w:szCs w:val="24"/>
          <w:lang w:eastAsia="ru-RU"/>
        </w:rPr>
        <w:t xml:space="preserve"> </w:t>
      </w:r>
      <w:r w:rsidR="000A45F7">
        <w:rPr>
          <w:rFonts w:ascii="Times New Roman" w:eastAsia="Times New Roman" w:hAnsi="Times New Roman" w:cs="Times New Roman"/>
          <w:bCs/>
          <w:sz w:val="24"/>
          <w:szCs w:val="24"/>
          <w:lang w:eastAsia="ru-RU"/>
        </w:rPr>
        <w:t>января  2020</w:t>
      </w:r>
      <w:r w:rsidRPr="00F90BF3">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 xml:space="preserve">                    </w:t>
      </w:r>
      <w:r w:rsidR="000A45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w:t>
      </w:r>
      <w:r w:rsidR="000A45F7">
        <w:rPr>
          <w:rFonts w:ascii="Times New Roman" w:eastAsia="Times New Roman" w:hAnsi="Times New Roman" w:cs="Times New Roman"/>
          <w:bCs/>
          <w:sz w:val="24"/>
          <w:szCs w:val="24"/>
          <w:lang w:eastAsia="ru-RU"/>
        </w:rPr>
        <w:t>3</w:t>
      </w:r>
      <w:r w:rsidR="007032F9">
        <w:rPr>
          <w:rFonts w:ascii="Times New Roman" w:eastAsia="Times New Roman" w:hAnsi="Times New Roman" w:cs="Times New Roman"/>
          <w:bCs/>
          <w:sz w:val="24"/>
          <w:szCs w:val="24"/>
          <w:lang w:eastAsia="ru-RU"/>
        </w:rPr>
        <w:t>2</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41768" w:rsidRPr="00F90BF3" w:rsidTr="00F86312">
        <w:trPr>
          <w:trHeight w:val="190"/>
        </w:trPr>
        <w:tc>
          <w:tcPr>
            <w:tcW w:w="6804" w:type="dxa"/>
            <w:tcBorders>
              <w:top w:val="nil"/>
              <w:left w:val="nil"/>
              <w:bottom w:val="nil"/>
              <w:right w:val="nil"/>
            </w:tcBorders>
          </w:tcPr>
          <w:p w:rsidR="00F41768" w:rsidRPr="009E24B8" w:rsidRDefault="00F41768" w:rsidP="00F86312">
            <w:pPr>
              <w:spacing w:after="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w:t>
            </w:r>
            <w:r w:rsidR="00FB72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утверждении</w:t>
            </w:r>
            <w:r w:rsidR="00FB72D1">
              <w:rPr>
                <w:rFonts w:ascii="Times New Roman" w:eastAsia="Times New Roman" w:hAnsi="Times New Roman" w:cs="Times New Roman"/>
                <w:bCs/>
                <w:sz w:val="24"/>
                <w:szCs w:val="24"/>
              </w:rPr>
              <w:t xml:space="preserve"> </w:t>
            </w:r>
            <w:r w:rsidR="00EB28C7">
              <w:rPr>
                <w:rFonts w:ascii="Times New Roman" w:eastAsia="Times New Roman" w:hAnsi="Times New Roman" w:cs="Times New Roman"/>
                <w:bCs/>
                <w:sz w:val="24"/>
                <w:szCs w:val="24"/>
              </w:rPr>
              <w:t xml:space="preserve">локальных сметных расчетов </w:t>
            </w:r>
            <w:r w:rsidR="00093D47">
              <w:rPr>
                <w:rFonts w:ascii="Times New Roman" w:eastAsia="Times New Roman" w:hAnsi="Times New Roman" w:cs="Times New Roman"/>
                <w:bCs/>
                <w:sz w:val="24"/>
                <w:szCs w:val="24"/>
              </w:rPr>
              <w:t>стоимости</w:t>
            </w:r>
            <w:r w:rsidRPr="00F90BF3">
              <w:rPr>
                <w:rFonts w:ascii="Times New Roman" w:eastAsia="Times New Roman" w:hAnsi="Times New Roman" w:cs="Times New Roman"/>
                <w:bCs/>
                <w:sz w:val="24"/>
                <w:szCs w:val="24"/>
              </w:rPr>
              <w:t xml:space="preserve"> выполн</w:t>
            </w:r>
            <w:r>
              <w:rPr>
                <w:rFonts w:ascii="Times New Roman" w:eastAsia="Times New Roman" w:hAnsi="Times New Roman" w:cs="Times New Roman"/>
                <w:bCs/>
                <w:sz w:val="24"/>
                <w:szCs w:val="24"/>
              </w:rPr>
              <w:t>ени</w:t>
            </w:r>
            <w:r w:rsidR="00093D47">
              <w:rPr>
                <w:rFonts w:ascii="Times New Roman" w:eastAsia="Times New Roman" w:hAnsi="Times New Roman" w:cs="Times New Roman"/>
                <w:bCs/>
                <w:sz w:val="24"/>
                <w:szCs w:val="24"/>
              </w:rPr>
              <w:t>я</w:t>
            </w:r>
            <w:r w:rsidR="00EB28C7">
              <w:rPr>
                <w:rFonts w:ascii="Times New Roman" w:eastAsia="Times New Roman" w:hAnsi="Times New Roman" w:cs="Times New Roman"/>
                <w:bCs/>
                <w:sz w:val="24"/>
                <w:szCs w:val="24"/>
              </w:rPr>
              <w:t xml:space="preserve"> работ </w:t>
            </w:r>
            <w:r w:rsidR="000A45F7">
              <w:rPr>
                <w:rFonts w:ascii="Times New Roman" w:eastAsia="Times New Roman" w:hAnsi="Times New Roman" w:cs="Times New Roman"/>
                <w:bCs/>
                <w:sz w:val="24"/>
                <w:szCs w:val="24"/>
              </w:rPr>
              <w:t>на</w:t>
            </w:r>
            <w:r>
              <w:rPr>
                <w:rFonts w:ascii="Times New Roman" w:eastAsia="Times New Roman" w:hAnsi="Times New Roman" w:cs="Times New Roman"/>
                <w:bCs/>
                <w:sz w:val="24"/>
                <w:szCs w:val="24"/>
              </w:rPr>
              <w:t xml:space="preserve"> </w:t>
            </w:r>
            <w:r w:rsidR="000A45F7">
              <w:rPr>
                <w:rFonts w:ascii="Times New Roman" w:eastAsia="Times New Roman" w:hAnsi="Times New Roman" w:cs="Times New Roman"/>
                <w:bCs/>
                <w:sz w:val="24"/>
                <w:szCs w:val="24"/>
              </w:rPr>
              <w:t>Ремонт освещения в г. Емва Княжпогостского района р. Коми</w:t>
            </w:r>
          </w:p>
          <w:p w:rsidR="00F41768" w:rsidRPr="00F90BF3" w:rsidRDefault="00F41768" w:rsidP="00F86312">
            <w:pPr>
              <w:autoSpaceDE w:val="0"/>
              <w:autoSpaceDN w:val="0"/>
              <w:adjustRightInd w:val="0"/>
              <w:spacing w:after="0"/>
              <w:jc w:val="both"/>
              <w:rPr>
                <w:rFonts w:ascii="Times New Roman" w:eastAsia="Times New Roman" w:hAnsi="Times New Roman" w:cs="Times New Roman"/>
                <w:bCs/>
                <w:sz w:val="24"/>
                <w:szCs w:val="24"/>
              </w:rPr>
            </w:pPr>
          </w:p>
        </w:tc>
      </w:tr>
    </w:tbl>
    <w:p w:rsidR="00F41768" w:rsidRPr="00F90BF3" w:rsidRDefault="00F41768" w:rsidP="00663FC8">
      <w:pPr>
        <w:spacing w:after="0" w:line="240" w:lineRule="auto"/>
        <w:ind w:left="567" w:firstLine="567"/>
        <w:jc w:val="both"/>
        <w:rPr>
          <w:rFonts w:ascii="Times New Roman" w:eastAsia="Times New Roman" w:hAnsi="Times New Roman" w:cs="Times New Roman"/>
          <w:kern w:val="36"/>
          <w:sz w:val="24"/>
          <w:szCs w:val="24"/>
          <w:lang w:eastAsia="ru-RU"/>
        </w:rPr>
      </w:pPr>
      <w:r w:rsidRPr="00F90BF3">
        <w:rPr>
          <w:rFonts w:ascii="Times New Roman" w:eastAsia="Times New Roman" w:hAnsi="Times New Roman" w:cs="Times New Roman"/>
          <w:color w:val="373737"/>
          <w:kern w:val="36"/>
          <w:sz w:val="24"/>
          <w:szCs w:val="24"/>
          <w:lang w:eastAsia="ru-RU"/>
        </w:rPr>
        <w:t xml:space="preserve">            </w:t>
      </w:r>
      <w:r w:rsidRPr="00F90BF3">
        <w:rPr>
          <w:rFonts w:ascii="Times New Roman" w:eastAsia="Times New Roman" w:hAnsi="Times New Roman" w:cs="Times New Roman"/>
          <w:kern w:val="36"/>
          <w:sz w:val="24"/>
          <w:szCs w:val="24"/>
          <w:lang w:eastAsia="ru-RU"/>
        </w:rPr>
        <w:t xml:space="preserve">Руководствуясь  Федеральным  законом  от </w:t>
      </w:r>
      <w:r>
        <w:rPr>
          <w:rFonts w:ascii="Times New Roman" w:eastAsia="Times New Roman" w:hAnsi="Times New Roman" w:cs="Times New Roman"/>
          <w:kern w:val="36"/>
          <w:sz w:val="24"/>
          <w:szCs w:val="24"/>
          <w:lang w:eastAsia="ru-RU"/>
        </w:rPr>
        <w:t>0</w:t>
      </w:r>
      <w:r w:rsidRPr="00F90BF3">
        <w:rPr>
          <w:rFonts w:ascii="Times New Roman" w:eastAsia="Times New Roman" w:hAnsi="Times New Roman" w:cs="Times New Roman"/>
          <w:kern w:val="36"/>
          <w:sz w:val="24"/>
          <w:szCs w:val="24"/>
          <w:lang w:eastAsia="ru-RU"/>
        </w:rPr>
        <w:t>5 а</w:t>
      </w:r>
      <w:r>
        <w:rPr>
          <w:rFonts w:ascii="Times New Roman" w:eastAsia="Times New Roman" w:hAnsi="Times New Roman" w:cs="Times New Roman"/>
          <w:kern w:val="36"/>
          <w:sz w:val="24"/>
          <w:szCs w:val="24"/>
          <w:lang w:eastAsia="ru-RU"/>
        </w:rPr>
        <w:t>преля 2013 года №</w:t>
      </w:r>
      <w:r w:rsidRPr="00F90BF3">
        <w:rPr>
          <w:rFonts w:ascii="Times New Roman" w:eastAsia="Times New Roman" w:hAnsi="Times New Roman" w:cs="Times New Roman"/>
          <w:kern w:val="36"/>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kern w:val="36"/>
          <w:sz w:val="24"/>
          <w:szCs w:val="24"/>
          <w:lang w:eastAsia="ru-RU"/>
        </w:rPr>
        <w:t xml:space="preserve">администрация  городского поселения «Емва» </w:t>
      </w:r>
    </w:p>
    <w:p w:rsidR="00F41768" w:rsidRPr="00786393" w:rsidRDefault="00F41768" w:rsidP="00F41768">
      <w:pPr>
        <w:shd w:val="clear" w:color="auto" w:fill="FFFFFF"/>
        <w:spacing w:after="0" w:line="330" w:lineRule="atLeas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bookmarkStart w:id="0" w:name="_GoBack"/>
      <w:bookmarkEnd w:id="0"/>
      <w:r w:rsidRPr="00786393">
        <w:rPr>
          <w:rFonts w:ascii="Times New Roman" w:eastAsia="Times New Roman" w:hAnsi="Times New Roman" w:cs="Times New Roman"/>
          <w:b/>
          <w:sz w:val="28"/>
          <w:szCs w:val="28"/>
          <w:lang w:eastAsia="ru-RU"/>
        </w:rPr>
        <w:t>Постановляет:</w:t>
      </w:r>
    </w:p>
    <w:p w:rsidR="00F41768" w:rsidRDefault="00F41768" w:rsidP="00F41768">
      <w:pPr>
        <w:spacing w:after="0" w:line="240" w:lineRule="auto"/>
        <w:jc w:val="both"/>
        <w:rPr>
          <w:rFonts w:ascii="Times New Roman" w:eastAsia="Times New Roman" w:hAnsi="Times New Roman" w:cs="Times New Roman"/>
          <w:b/>
          <w:sz w:val="24"/>
          <w:szCs w:val="24"/>
          <w:lang w:eastAsia="ru-RU"/>
        </w:rPr>
      </w:pPr>
    </w:p>
    <w:p w:rsidR="00F41768" w:rsidRPr="000A45F7" w:rsidRDefault="00897E68" w:rsidP="000A45F7">
      <w:pPr>
        <w:spacing w:after="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w:t>
      </w:r>
      <w:r w:rsidR="00F41768" w:rsidRPr="00E75773">
        <w:rPr>
          <w:rFonts w:ascii="Times New Roman" w:eastAsia="Times New Roman" w:hAnsi="Times New Roman"/>
          <w:sz w:val="24"/>
          <w:szCs w:val="24"/>
          <w:lang w:eastAsia="ru-RU"/>
        </w:rPr>
        <w:t>1.</w:t>
      </w:r>
      <w:r w:rsidR="004249BD">
        <w:rPr>
          <w:rFonts w:ascii="Times New Roman" w:eastAsia="Times New Roman" w:hAnsi="Times New Roman"/>
          <w:sz w:val="24"/>
          <w:szCs w:val="24"/>
          <w:lang w:eastAsia="ru-RU"/>
        </w:rPr>
        <w:t xml:space="preserve"> </w:t>
      </w:r>
      <w:r w:rsidR="00F41768" w:rsidRPr="00E75773">
        <w:rPr>
          <w:rFonts w:ascii="Times New Roman" w:eastAsia="Times New Roman" w:hAnsi="Times New Roman"/>
          <w:sz w:val="24"/>
          <w:szCs w:val="24"/>
          <w:lang w:eastAsia="ru-RU"/>
        </w:rPr>
        <w:t>Утвердить</w:t>
      </w:r>
      <w:r w:rsidR="00FB72D1">
        <w:rPr>
          <w:rFonts w:ascii="Times New Roman" w:eastAsia="Times New Roman" w:hAnsi="Times New Roman"/>
          <w:sz w:val="24"/>
          <w:szCs w:val="24"/>
          <w:lang w:eastAsia="ru-RU"/>
        </w:rPr>
        <w:t xml:space="preserve"> </w:t>
      </w:r>
      <w:r w:rsidR="000A45F7">
        <w:rPr>
          <w:rFonts w:ascii="Times New Roman" w:eastAsia="Times New Roman" w:hAnsi="Times New Roman"/>
          <w:sz w:val="24"/>
          <w:szCs w:val="24"/>
          <w:lang w:eastAsia="ru-RU"/>
        </w:rPr>
        <w:t>локальный сметный</w:t>
      </w:r>
      <w:r w:rsidR="00EB28C7">
        <w:rPr>
          <w:rFonts w:ascii="Times New Roman" w:eastAsia="Times New Roman" w:hAnsi="Times New Roman"/>
          <w:sz w:val="24"/>
          <w:szCs w:val="24"/>
          <w:lang w:eastAsia="ru-RU"/>
        </w:rPr>
        <w:t xml:space="preserve"> </w:t>
      </w:r>
      <w:r w:rsidR="00861965">
        <w:rPr>
          <w:rFonts w:ascii="Times New Roman" w:eastAsia="Times New Roman" w:hAnsi="Times New Roman"/>
          <w:sz w:val="24"/>
          <w:szCs w:val="24"/>
          <w:lang w:eastAsia="ru-RU"/>
        </w:rPr>
        <w:t xml:space="preserve"> </w:t>
      </w:r>
      <w:r w:rsidR="000A45F7">
        <w:rPr>
          <w:rFonts w:ascii="Times New Roman" w:eastAsia="Times New Roman" w:hAnsi="Times New Roman"/>
          <w:sz w:val="24"/>
          <w:szCs w:val="24"/>
          <w:lang w:eastAsia="ru-RU"/>
        </w:rPr>
        <w:t>расчет</w:t>
      </w:r>
      <w:r w:rsidR="00EB28C7">
        <w:rPr>
          <w:rFonts w:ascii="Times New Roman" w:eastAsia="Times New Roman" w:hAnsi="Times New Roman"/>
          <w:sz w:val="24"/>
          <w:szCs w:val="24"/>
          <w:lang w:eastAsia="ru-RU"/>
        </w:rPr>
        <w:t xml:space="preserve"> </w:t>
      </w:r>
      <w:r w:rsidR="00861965">
        <w:rPr>
          <w:rFonts w:ascii="Times New Roman" w:eastAsia="Times New Roman" w:hAnsi="Times New Roman"/>
          <w:sz w:val="24"/>
          <w:szCs w:val="24"/>
          <w:lang w:eastAsia="ru-RU"/>
        </w:rPr>
        <w:t>стоимост</w:t>
      </w:r>
      <w:r w:rsidR="00EB28C7">
        <w:rPr>
          <w:rFonts w:ascii="Times New Roman" w:eastAsia="Times New Roman" w:hAnsi="Times New Roman"/>
          <w:sz w:val="24"/>
          <w:szCs w:val="24"/>
          <w:lang w:eastAsia="ru-RU"/>
        </w:rPr>
        <w:t>и</w:t>
      </w:r>
      <w:r w:rsidR="00F41768" w:rsidRPr="00E75773">
        <w:rPr>
          <w:rFonts w:ascii="Times New Roman" w:eastAsia="Times New Roman" w:hAnsi="Times New Roman"/>
          <w:sz w:val="24"/>
          <w:szCs w:val="24"/>
          <w:lang w:eastAsia="ru-RU"/>
        </w:rPr>
        <w:t xml:space="preserve"> </w:t>
      </w:r>
      <w:r w:rsidR="007032F9" w:rsidRPr="007032F9">
        <w:rPr>
          <w:rFonts w:ascii="Times New Roman" w:eastAsia="Times New Roman" w:hAnsi="Times New Roman"/>
          <w:bCs/>
          <w:sz w:val="24"/>
          <w:szCs w:val="24"/>
        </w:rPr>
        <w:t xml:space="preserve">выполнения работ </w:t>
      </w:r>
      <w:r w:rsidR="000A45F7">
        <w:rPr>
          <w:rFonts w:ascii="Times New Roman" w:eastAsia="Times New Roman" w:hAnsi="Times New Roman" w:cs="Times New Roman"/>
          <w:bCs/>
          <w:sz w:val="24"/>
          <w:szCs w:val="24"/>
        </w:rPr>
        <w:t>на Ремонт освещения в г. Емва Княжпогостского района р. Коми</w:t>
      </w:r>
      <w:r w:rsidR="000A45F7">
        <w:rPr>
          <w:rFonts w:ascii="Times New Roman" w:hAnsi="Times New Roman"/>
          <w:sz w:val="24"/>
          <w:szCs w:val="24"/>
        </w:rPr>
        <w:t>, являющий</w:t>
      </w:r>
      <w:r w:rsidR="00861965">
        <w:rPr>
          <w:rFonts w:ascii="Times New Roman" w:hAnsi="Times New Roman"/>
          <w:sz w:val="24"/>
          <w:szCs w:val="24"/>
        </w:rPr>
        <w:t xml:space="preserve">ся начальной (максимальной) ценой муниципального контракта в </w:t>
      </w:r>
      <w:r w:rsidR="00EB28C7">
        <w:rPr>
          <w:rFonts w:ascii="Times New Roman" w:hAnsi="Times New Roman"/>
          <w:sz w:val="24"/>
          <w:szCs w:val="24"/>
        </w:rPr>
        <w:t xml:space="preserve">общей </w:t>
      </w:r>
      <w:r w:rsidR="00861965">
        <w:rPr>
          <w:rFonts w:ascii="Times New Roman" w:hAnsi="Times New Roman"/>
          <w:sz w:val="24"/>
          <w:szCs w:val="24"/>
        </w:rPr>
        <w:t xml:space="preserve">сумме </w:t>
      </w:r>
      <w:r w:rsidR="000A45F7">
        <w:rPr>
          <w:rFonts w:ascii="Times New Roman" w:hAnsi="Times New Roman"/>
          <w:sz w:val="24"/>
          <w:szCs w:val="24"/>
        </w:rPr>
        <w:t>5 000 000</w:t>
      </w:r>
      <w:r w:rsidR="00EB28C7">
        <w:rPr>
          <w:rFonts w:ascii="Times New Roman" w:hAnsi="Times New Roman"/>
          <w:sz w:val="24"/>
          <w:szCs w:val="24"/>
        </w:rPr>
        <w:t xml:space="preserve"> (</w:t>
      </w:r>
      <w:r w:rsidR="000A45F7">
        <w:rPr>
          <w:rFonts w:ascii="Times New Roman" w:hAnsi="Times New Roman"/>
          <w:sz w:val="24"/>
          <w:szCs w:val="24"/>
        </w:rPr>
        <w:t>пять миллионов</w:t>
      </w:r>
      <w:r w:rsidR="00EB28C7">
        <w:rPr>
          <w:rFonts w:ascii="Times New Roman" w:hAnsi="Times New Roman"/>
          <w:sz w:val="24"/>
          <w:szCs w:val="24"/>
        </w:rPr>
        <w:t xml:space="preserve">) </w:t>
      </w:r>
      <w:r w:rsidR="00861965">
        <w:rPr>
          <w:rFonts w:ascii="Times New Roman" w:hAnsi="Times New Roman"/>
          <w:sz w:val="24"/>
          <w:szCs w:val="24"/>
        </w:rPr>
        <w:t>руб.</w:t>
      </w:r>
      <w:r w:rsidR="00EB28C7">
        <w:rPr>
          <w:rFonts w:ascii="Times New Roman" w:hAnsi="Times New Roman"/>
          <w:sz w:val="24"/>
          <w:szCs w:val="24"/>
        </w:rPr>
        <w:t xml:space="preserve"> 00 коп.</w:t>
      </w:r>
      <w:r w:rsidR="00861965">
        <w:rPr>
          <w:rFonts w:ascii="Times New Roman" w:hAnsi="Times New Roman"/>
          <w:sz w:val="24"/>
          <w:szCs w:val="24"/>
        </w:rPr>
        <w:t>,</w:t>
      </w:r>
      <w:r w:rsidR="000A45F7">
        <w:rPr>
          <w:rFonts w:ascii="Times New Roman" w:eastAsia="Times New Roman" w:hAnsi="Times New Roman"/>
          <w:bCs/>
          <w:sz w:val="24"/>
          <w:szCs w:val="24"/>
        </w:rPr>
        <w:t xml:space="preserve"> </w:t>
      </w:r>
      <w:r w:rsidR="00F41768" w:rsidRPr="00E75773">
        <w:rPr>
          <w:rFonts w:ascii="Times New Roman" w:eastAsia="Times New Roman" w:hAnsi="Times New Roman"/>
          <w:sz w:val="24"/>
          <w:szCs w:val="24"/>
          <w:lang w:eastAsia="ru-RU"/>
        </w:rPr>
        <w:t>согласно  приложени</w:t>
      </w:r>
      <w:r w:rsidR="000A45F7">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 № </w:t>
      </w:r>
      <w:r w:rsidR="000A45F7">
        <w:rPr>
          <w:rFonts w:ascii="Times New Roman" w:eastAsia="Times New Roman" w:hAnsi="Times New Roman"/>
          <w:sz w:val="24"/>
          <w:szCs w:val="24"/>
          <w:lang w:eastAsia="ru-RU"/>
        </w:rPr>
        <w:t>1</w:t>
      </w:r>
      <w:r w:rsidR="00861965">
        <w:rPr>
          <w:rFonts w:ascii="Times New Roman" w:eastAsia="Times New Roman" w:hAnsi="Times New Roman"/>
          <w:sz w:val="24"/>
          <w:szCs w:val="24"/>
          <w:lang w:eastAsia="ru-RU"/>
        </w:rPr>
        <w:t xml:space="preserve"> к настоящему постановлению.</w:t>
      </w:r>
    </w:p>
    <w:p w:rsidR="00F41768" w:rsidRPr="00E75773" w:rsidRDefault="00F41768" w:rsidP="00861965">
      <w:pPr>
        <w:pStyle w:val="afe"/>
        <w:ind w:left="567" w:firstLine="709"/>
        <w:rPr>
          <w:rFonts w:ascii="Times New Roman" w:eastAsia="Times New Roman" w:hAnsi="Times New Roman"/>
          <w:sz w:val="24"/>
          <w:szCs w:val="24"/>
          <w:lang w:eastAsia="ru-RU"/>
        </w:rPr>
      </w:pPr>
      <w:r w:rsidRPr="00E75773">
        <w:rPr>
          <w:rFonts w:ascii="Times New Roman" w:eastAsia="Times New Roman" w:hAnsi="Times New Roman"/>
          <w:sz w:val="24"/>
          <w:szCs w:val="24"/>
          <w:lang w:eastAsia="ru-RU"/>
        </w:rPr>
        <w:t>2</w:t>
      </w:r>
      <w:r w:rsidRPr="00E75773">
        <w:rPr>
          <w:rFonts w:ascii="Times New Roman" w:eastAsia="Times New Roman" w:hAnsi="Times New Roman"/>
          <w:b/>
          <w:sz w:val="24"/>
          <w:szCs w:val="24"/>
          <w:lang w:eastAsia="ru-RU"/>
        </w:rPr>
        <w:t>.</w:t>
      </w:r>
      <w:r w:rsidR="004249BD">
        <w:rPr>
          <w:rFonts w:ascii="Times New Roman" w:eastAsia="Times New Roman" w:hAnsi="Times New Roman"/>
          <w:b/>
          <w:sz w:val="24"/>
          <w:szCs w:val="24"/>
          <w:lang w:eastAsia="ru-RU"/>
        </w:rPr>
        <w:t xml:space="preserve"> </w:t>
      </w:r>
      <w:r w:rsidRPr="00E75773">
        <w:rPr>
          <w:rFonts w:ascii="Times New Roman" w:eastAsia="Times New Roman" w:hAnsi="Times New Roman"/>
          <w:sz w:val="24"/>
          <w:szCs w:val="24"/>
          <w:lang w:eastAsia="ru-RU"/>
        </w:rPr>
        <w:t xml:space="preserve">Контроль  за  исполнением  настоящего  постановления  </w:t>
      </w:r>
      <w:r w:rsidR="00861965">
        <w:rPr>
          <w:rFonts w:ascii="Times New Roman" w:eastAsia="Times New Roman" w:hAnsi="Times New Roman"/>
          <w:sz w:val="24"/>
          <w:szCs w:val="24"/>
          <w:lang w:eastAsia="ru-RU"/>
        </w:rPr>
        <w:t>оставляю за собой</w:t>
      </w:r>
      <w:r w:rsidRPr="00E75773">
        <w:rPr>
          <w:rFonts w:ascii="Times New Roman" w:eastAsia="Times New Roman" w:hAnsi="Times New Roman"/>
          <w:sz w:val="24"/>
          <w:szCs w:val="24"/>
          <w:lang w:eastAsia="ru-RU"/>
        </w:rPr>
        <w:t>.</w:t>
      </w:r>
    </w:p>
    <w:p w:rsidR="00F41768" w:rsidRPr="00F90BF3" w:rsidRDefault="00F41768" w:rsidP="00F41768">
      <w:pPr>
        <w:spacing w:after="0" w:line="240" w:lineRule="auto"/>
        <w:rPr>
          <w:rFonts w:ascii="Times New Roman" w:eastAsia="Times New Roman" w:hAnsi="Times New Roman" w:cs="Times New Roman"/>
          <w:sz w:val="24"/>
          <w:szCs w:val="24"/>
          <w:lang w:eastAsia="ru-RU"/>
        </w:rPr>
      </w:pPr>
    </w:p>
    <w:p w:rsidR="00F41768" w:rsidRDefault="00F41768" w:rsidP="00F41768">
      <w:pPr>
        <w:spacing w:after="0" w:line="240" w:lineRule="auto"/>
        <w:rPr>
          <w:rFonts w:ascii="Times New Roman" w:eastAsia="Times New Roman" w:hAnsi="Times New Roman" w:cs="Times New Roman"/>
          <w:sz w:val="24"/>
          <w:szCs w:val="24"/>
          <w:lang w:eastAsia="ru-RU"/>
        </w:rPr>
      </w:pPr>
    </w:p>
    <w:p w:rsidR="0097210E" w:rsidRDefault="0097210E" w:rsidP="00F41768">
      <w:pPr>
        <w:spacing w:after="0" w:line="240" w:lineRule="auto"/>
        <w:rPr>
          <w:rFonts w:ascii="Times New Roman" w:eastAsia="Times New Roman" w:hAnsi="Times New Roman" w:cs="Times New Roman"/>
          <w:sz w:val="24"/>
          <w:szCs w:val="24"/>
          <w:lang w:eastAsia="ru-RU"/>
        </w:rPr>
      </w:pPr>
    </w:p>
    <w:p w:rsidR="0097210E" w:rsidRDefault="0097210E" w:rsidP="00F41768">
      <w:pPr>
        <w:spacing w:after="0" w:line="240" w:lineRule="auto"/>
        <w:rPr>
          <w:rFonts w:ascii="Times New Roman" w:eastAsia="Times New Roman" w:hAnsi="Times New Roman" w:cs="Times New Roman"/>
          <w:sz w:val="24"/>
          <w:szCs w:val="24"/>
          <w:lang w:eastAsia="ru-RU"/>
        </w:rPr>
      </w:pPr>
    </w:p>
    <w:p w:rsidR="0097210E" w:rsidRDefault="0097210E" w:rsidP="00F41768">
      <w:pPr>
        <w:spacing w:after="0" w:line="240" w:lineRule="auto"/>
        <w:rPr>
          <w:rFonts w:ascii="Times New Roman" w:eastAsia="Times New Roman" w:hAnsi="Times New Roman" w:cs="Times New Roman"/>
          <w:sz w:val="24"/>
          <w:szCs w:val="24"/>
          <w:lang w:eastAsia="ru-RU"/>
        </w:rPr>
      </w:pPr>
    </w:p>
    <w:p w:rsidR="0097210E" w:rsidRDefault="0097210E" w:rsidP="00F41768">
      <w:pPr>
        <w:spacing w:after="0" w:line="240" w:lineRule="auto"/>
        <w:rPr>
          <w:rFonts w:ascii="Times New Roman" w:eastAsia="Times New Roman" w:hAnsi="Times New Roman" w:cs="Times New Roman"/>
          <w:sz w:val="24"/>
          <w:szCs w:val="24"/>
          <w:lang w:eastAsia="ru-RU"/>
        </w:rPr>
      </w:pPr>
    </w:p>
    <w:p w:rsidR="0097210E" w:rsidRPr="00F90BF3" w:rsidRDefault="0097210E" w:rsidP="00F41768">
      <w:pPr>
        <w:spacing w:after="0" w:line="240" w:lineRule="auto"/>
        <w:rPr>
          <w:rFonts w:ascii="Times New Roman" w:eastAsia="Times New Roman" w:hAnsi="Times New Roman" w:cs="Times New Roman"/>
          <w:sz w:val="24"/>
          <w:szCs w:val="24"/>
          <w:lang w:eastAsia="ru-RU"/>
        </w:rPr>
      </w:pPr>
    </w:p>
    <w:p w:rsidR="00F41768" w:rsidRPr="00F90BF3" w:rsidRDefault="00F41768" w:rsidP="00F41768">
      <w:pPr>
        <w:spacing w:after="0" w:line="240" w:lineRule="auto"/>
        <w:rPr>
          <w:rFonts w:ascii="Times New Roman" w:eastAsia="Times New Roman" w:hAnsi="Times New Roman" w:cs="Times New Roman"/>
          <w:sz w:val="24"/>
          <w:szCs w:val="24"/>
          <w:lang w:eastAsia="ru-RU"/>
        </w:rPr>
      </w:pPr>
    </w:p>
    <w:p w:rsidR="007032F9" w:rsidRPr="007032F9" w:rsidRDefault="007032F9" w:rsidP="007032F9">
      <w:pPr>
        <w:spacing w:after="0" w:line="240" w:lineRule="auto"/>
        <w:ind w:firstLine="708"/>
        <w:jc w:val="both"/>
        <w:rPr>
          <w:rFonts w:ascii="Times New Roman" w:eastAsia="Times New Roman" w:hAnsi="Times New Roman" w:cs="Times New Roman"/>
          <w:sz w:val="24"/>
          <w:szCs w:val="24"/>
          <w:lang w:eastAsia="ru-RU"/>
        </w:rPr>
      </w:pPr>
      <w:r w:rsidRPr="007032F9">
        <w:rPr>
          <w:rFonts w:ascii="Times New Roman" w:eastAsia="Times New Roman" w:hAnsi="Times New Roman" w:cs="Times New Roman"/>
          <w:sz w:val="24"/>
          <w:szCs w:val="24"/>
          <w:lang w:eastAsia="ru-RU"/>
        </w:rPr>
        <w:t xml:space="preserve">Руководитель администрации </w:t>
      </w:r>
    </w:p>
    <w:p w:rsidR="00F41768" w:rsidRDefault="007032F9" w:rsidP="007032F9">
      <w:pPr>
        <w:spacing w:after="0" w:line="240" w:lineRule="auto"/>
        <w:ind w:firstLine="708"/>
        <w:rPr>
          <w:rFonts w:ascii="Times New Roman" w:eastAsia="Times New Roman" w:hAnsi="Times New Roman" w:cs="Times New Roman"/>
          <w:sz w:val="24"/>
          <w:szCs w:val="24"/>
          <w:lang w:eastAsia="ru-RU"/>
        </w:rPr>
      </w:pPr>
      <w:r w:rsidRPr="007032F9">
        <w:rPr>
          <w:rFonts w:ascii="Times New Roman" w:eastAsia="Times New Roman" w:hAnsi="Times New Roman" w:cs="Times New Roman"/>
          <w:sz w:val="24"/>
          <w:szCs w:val="24"/>
          <w:lang w:eastAsia="ru-RU"/>
        </w:rPr>
        <w:t xml:space="preserve">городского поселения «Емва»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032F9">
        <w:rPr>
          <w:rFonts w:ascii="Times New Roman" w:eastAsia="Times New Roman" w:hAnsi="Times New Roman" w:cs="Times New Roman"/>
          <w:sz w:val="24"/>
          <w:szCs w:val="24"/>
          <w:lang w:eastAsia="ru-RU"/>
        </w:rPr>
        <w:t xml:space="preserve">А.В. Котов                       </w:t>
      </w:r>
      <w:r w:rsidR="00F41768" w:rsidRPr="00F90BF3">
        <w:rPr>
          <w:rFonts w:ascii="Times New Roman" w:eastAsia="Times New Roman" w:hAnsi="Times New Roman" w:cs="Times New Roman"/>
          <w:sz w:val="24"/>
          <w:szCs w:val="24"/>
          <w:lang w:eastAsia="ru-RU"/>
        </w:rPr>
        <w:t xml:space="preserve">                                                                           </w:t>
      </w:r>
    </w:p>
    <w:p w:rsidR="00F41768" w:rsidRDefault="00F41768" w:rsidP="00F41768">
      <w:pPr>
        <w:spacing w:after="0" w:line="240" w:lineRule="auto"/>
        <w:rPr>
          <w:rFonts w:ascii="Times New Roman" w:eastAsia="Times New Roman" w:hAnsi="Times New Roman" w:cs="Times New Roman"/>
          <w:sz w:val="24"/>
          <w:szCs w:val="24"/>
          <w:lang w:eastAsia="ru-RU"/>
        </w:rPr>
      </w:pPr>
    </w:p>
    <w:p w:rsidR="00F41768" w:rsidRDefault="00F41768" w:rsidP="00F41768">
      <w:pPr>
        <w:spacing w:after="0" w:line="240" w:lineRule="auto"/>
        <w:rPr>
          <w:rFonts w:ascii="Times New Roman" w:eastAsia="Times New Roman" w:hAnsi="Times New Roman" w:cs="Times New Roman"/>
          <w:sz w:val="24"/>
          <w:szCs w:val="24"/>
          <w:lang w:eastAsia="ru-RU"/>
        </w:rPr>
      </w:pPr>
    </w:p>
    <w:p w:rsidR="009B7A00" w:rsidRDefault="009B7A00" w:rsidP="008E1741">
      <w:pPr>
        <w:spacing w:after="0" w:line="240" w:lineRule="auto"/>
        <w:rPr>
          <w:rFonts w:ascii="Times New Roman" w:eastAsia="Times New Roman" w:hAnsi="Times New Roman" w:cs="Times New Roman"/>
          <w:b/>
          <w:sz w:val="16"/>
          <w:szCs w:val="16"/>
          <w:lang w:eastAsia="ru-RU"/>
        </w:rPr>
        <w:sectPr w:rsidR="009B7A00" w:rsidSect="00393099">
          <w:footerReference w:type="default" r:id="rId9"/>
          <w:pgSz w:w="11906" w:h="16838"/>
          <w:pgMar w:top="993" w:right="991" w:bottom="284" w:left="851" w:header="709" w:footer="709" w:gutter="0"/>
          <w:cols w:space="708"/>
          <w:docGrid w:linePitch="360"/>
        </w:sectPr>
      </w:pPr>
    </w:p>
    <w:p w:rsidR="001C599F" w:rsidRDefault="00B144A9" w:rsidP="00B144A9">
      <w:pPr>
        <w:pStyle w:val="afe"/>
        <w:jc w:val="right"/>
        <w:rPr>
          <w:lang w:eastAsia="ru-RU"/>
        </w:rPr>
      </w:pPr>
      <w:r>
        <w:rPr>
          <w:lang w:eastAsia="ru-RU"/>
        </w:rPr>
        <w:lastRenderedPageBreak/>
        <w:tab/>
      </w:r>
    </w:p>
    <w:p w:rsidR="001C599F" w:rsidRDefault="00FB72D1" w:rsidP="00B144A9">
      <w:pPr>
        <w:pStyle w:val="afe"/>
        <w:jc w:val="right"/>
        <w:rPr>
          <w:rFonts w:ascii="Times New Roman" w:hAnsi="Times New Roman"/>
          <w:lang w:eastAsia="ru-RU"/>
        </w:rPr>
      </w:pPr>
      <w:r>
        <w:rPr>
          <w:rFonts w:ascii="Times New Roman" w:hAnsi="Times New Roman"/>
          <w:lang w:eastAsia="ru-RU"/>
        </w:rPr>
        <w:t>Приложение № 1 к постановлению</w:t>
      </w:r>
    </w:p>
    <w:p w:rsidR="00FB72D1" w:rsidRDefault="00FB72D1" w:rsidP="00B144A9">
      <w:pPr>
        <w:pStyle w:val="afe"/>
        <w:jc w:val="right"/>
        <w:rPr>
          <w:rFonts w:ascii="Times New Roman" w:hAnsi="Times New Roman"/>
          <w:lang w:eastAsia="ru-RU"/>
        </w:rPr>
      </w:pPr>
      <w:r>
        <w:rPr>
          <w:rFonts w:ascii="Times New Roman" w:hAnsi="Times New Roman"/>
          <w:lang w:eastAsia="ru-RU"/>
        </w:rPr>
        <w:t>администрации городского поселения «Емва»</w:t>
      </w:r>
    </w:p>
    <w:p w:rsidR="00A003D6" w:rsidRDefault="00A003D6" w:rsidP="00B144A9">
      <w:pPr>
        <w:pStyle w:val="afe"/>
        <w:jc w:val="right"/>
        <w:rPr>
          <w:rFonts w:ascii="Times New Roman" w:hAnsi="Times New Roman"/>
          <w:lang w:eastAsia="ru-RU"/>
        </w:rPr>
      </w:pPr>
      <w:r>
        <w:rPr>
          <w:rFonts w:ascii="Times New Roman" w:hAnsi="Times New Roman"/>
          <w:lang w:eastAsia="ru-RU"/>
        </w:rPr>
        <w:t xml:space="preserve">от </w:t>
      </w:r>
      <w:r w:rsidR="000A45F7">
        <w:rPr>
          <w:rFonts w:ascii="Times New Roman" w:hAnsi="Times New Roman"/>
          <w:lang w:eastAsia="ru-RU"/>
        </w:rPr>
        <w:t>27.01.2020</w:t>
      </w:r>
      <w:r>
        <w:rPr>
          <w:rFonts w:ascii="Times New Roman" w:hAnsi="Times New Roman"/>
          <w:lang w:eastAsia="ru-RU"/>
        </w:rPr>
        <w:t xml:space="preserve"> № </w:t>
      </w:r>
      <w:r w:rsidR="000A45F7">
        <w:rPr>
          <w:rFonts w:ascii="Times New Roman" w:hAnsi="Times New Roman"/>
          <w:lang w:eastAsia="ru-RU"/>
        </w:rPr>
        <w:t>32</w:t>
      </w:r>
    </w:p>
    <w:p w:rsidR="00393099" w:rsidRDefault="00393099" w:rsidP="00B144A9">
      <w:pPr>
        <w:pStyle w:val="afe"/>
        <w:jc w:val="right"/>
        <w:rPr>
          <w:rFonts w:ascii="Times New Roman" w:hAnsi="Times New Roman"/>
          <w:lang w:eastAsia="ru-RU"/>
        </w:rPr>
      </w:pPr>
    </w:p>
    <w:tbl>
      <w:tblPr>
        <w:tblW w:w="0" w:type="auto"/>
        <w:tblLayout w:type="fixed"/>
        <w:tblCellMar>
          <w:left w:w="0" w:type="dxa"/>
          <w:right w:w="0" w:type="dxa"/>
        </w:tblCellMar>
        <w:tblLook w:val="0000" w:firstRow="0" w:lastRow="0" w:firstColumn="0" w:lastColumn="0" w:noHBand="0" w:noVBand="0"/>
      </w:tblPr>
      <w:tblGrid>
        <w:gridCol w:w="12704"/>
        <w:gridCol w:w="1500"/>
        <w:gridCol w:w="1500"/>
      </w:tblGrid>
      <w:tr w:rsidR="008347B4" w:rsidTr="00A208C9">
        <w:trPr>
          <w:cantSplit/>
        </w:trPr>
        <w:tc>
          <w:tcPr>
            <w:tcW w:w="15704" w:type="dxa"/>
            <w:gridSpan w:val="3"/>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 xml:space="preserve">ЛОКАЛЬНАЯ СМЕТА </w:t>
            </w:r>
          </w:p>
        </w:tc>
      </w:tr>
      <w:tr w:rsidR="008347B4" w:rsidTr="00A208C9">
        <w:trPr>
          <w:cantSplit/>
        </w:trPr>
        <w:tc>
          <w:tcPr>
            <w:tcW w:w="15704" w:type="dxa"/>
            <w:gridSpan w:val="3"/>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8347B4" w:rsidTr="00A208C9">
        <w:trPr>
          <w:cantSplit/>
        </w:trPr>
        <w:tc>
          <w:tcPr>
            <w:tcW w:w="15704" w:type="dxa"/>
            <w:gridSpan w:val="3"/>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Ремонт освещения в г. Емва Княжпогостского района Р. Коми </w:t>
            </w:r>
          </w:p>
        </w:tc>
      </w:tr>
      <w:tr w:rsidR="008347B4" w:rsidTr="00A208C9">
        <w:trPr>
          <w:cantSplit/>
        </w:trPr>
        <w:tc>
          <w:tcPr>
            <w:tcW w:w="12704"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5 000.00</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8347B4" w:rsidTr="00A208C9">
        <w:trPr>
          <w:cantSplit/>
        </w:trPr>
        <w:tc>
          <w:tcPr>
            <w:tcW w:w="12704"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415.578</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8347B4" w:rsidTr="00A208C9">
        <w:trPr>
          <w:cantSplit/>
        </w:trPr>
        <w:tc>
          <w:tcPr>
            <w:tcW w:w="12704"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Hормативная трудоемкость:</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4.849</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тыс.чел.ч</w:t>
            </w:r>
          </w:p>
        </w:tc>
      </w:tr>
      <w:tr w:rsidR="008347B4" w:rsidTr="00A208C9">
        <w:trPr>
          <w:cantSplit/>
        </w:trPr>
        <w:tc>
          <w:tcPr>
            <w:tcW w:w="12704"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858.849</w:t>
            </w:r>
          </w:p>
        </w:tc>
        <w:tc>
          <w:tcPr>
            <w:tcW w:w="150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8347B4" w:rsidTr="00A208C9">
        <w:trPr>
          <w:cantSplit/>
        </w:trPr>
        <w:tc>
          <w:tcPr>
            <w:tcW w:w="15704" w:type="dxa"/>
            <w:gridSpan w:val="3"/>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Составлена в текущих ценах на 01.2020 г. по НБ «ФЕР-2001 вредакции 2017 года с доп. И изм. 4 (приказа Минстроя россии № 408/пр)".</w:t>
            </w:r>
          </w:p>
        </w:tc>
      </w:tr>
    </w:tbl>
    <w:p w:rsidR="008347B4" w:rsidRDefault="008347B4" w:rsidP="008347B4">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8347B4" w:rsidTr="00A208C9">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 ед.,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Затр. труда рабочих, не зан. обсл. машин, чел-ч</w:t>
            </w:r>
          </w:p>
        </w:tc>
      </w:tr>
      <w:tr w:rsidR="008347B4" w:rsidTr="00A208C9">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 маш.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оплата труда осн. раб.</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 маш.</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обслуж. машины</w:t>
            </w:r>
          </w:p>
        </w:tc>
      </w:tr>
      <w:tr w:rsidR="008347B4" w:rsidTr="00A208C9">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оплата труда осн. раб.</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опл.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опл.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r>
    </w:tbl>
    <w:p w:rsidR="008347B4" w:rsidRDefault="008347B4" w:rsidP="008347B4">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8347B4" w:rsidTr="00A208C9">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8347B4" w:rsidRDefault="008347B4" w:rsidP="00A208C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8347B4" w:rsidTr="00A208C9">
        <w:trPr>
          <w:cantSplit/>
        </w:trPr>
        <w:tc>
          <w:tcPr>
            <w:tcW w:w="15704" w:type="dxa"/>
            <w:gridSpan w:val="10"/>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Приняты коэффициенты: Методические рекомендации по применению сметных норм от 04 сентября 2019г. №519/пр п.6.7.1. (Н3-1,25, Н5=1,15)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1. Замена проводов уличного освещения АС на провод СИП-16 (ул.Дзержинского,  30 лет Победы, Первомайская, Гущина, Коммунистическая) с подключением автономных пешеходных светофоров к электрической сети в г.Емва</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Е33-04-040-01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3-х проводов ВЛ 0,38 кВ, 1 опора (3 провода)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749.42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425.09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65 199.82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28 216.99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36 982.83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1.4605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127.0635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38.0625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Е33-04-040-02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одного дополнительного провода, 1 опора (3 провода)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10 484.01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3 277.04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7 206.97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0.1725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15.0075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7.6125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8 220.16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3 002.49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3 484.90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12.788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475 979.13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66 176.87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135 498.82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262.591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-17 884.30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-180 487.30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-62 621.06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-13 310.78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Демонтаж. Оборудование не подлежит дальнейшему использованию (предназначено в лом)без разборки и резки)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468.11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282.62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14 043.40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5 564.88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8 478.53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0.79005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23.7015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185.50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0.375, Н4= 0.375, Н5= 0.345, Н48= 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46 973.44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18 549.58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28 261.76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79.005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2 176.16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2 138.96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6 394.77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4 958.76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980.66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20.631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-455.34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Ц08-02-317-09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Сигнализация автоматическая безопасности движения со светофорами одноочковыми,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17 133.46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5 143.03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102 800.78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52 766.85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30 858.17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35.305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211.83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8 794.48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3.5625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С101-2499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изоляционная прорезиненная односторонняя ширина 20 мм, толщина 0,25-0,35 мм,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-519.08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(6.0)*(-0.27)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С103-0006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Трубы стальные сварные водогазопроводные с резьбой черные легкие (неоцинкованные) диаметр условного прохода 50 мм, толщина стенки 3 мм,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-17 739.00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(6.0)*(-10.0)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1 362.76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219.10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1 143.66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447 959.10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190 239.17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255 142.23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782.08694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273</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93 409.56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59 270.73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33 104.10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237.3324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22.3875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34, 35, 41, 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50 380.12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34, 35, 41, 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30 820.78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174 610.46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353 546.81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129 965.71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222 038.13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541.7995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250.6125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1, 2, 42, 56; %=96.05 - по стр. 3, 9, 18, 26)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121 307.90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1, 2, 42, 56; %=48 - по стр. 3, 9, 18, 26)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59 743.16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534 597.87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53-55)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53-55)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711 111.51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172 267.60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90 884.81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15 499.92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1,5*0,5 м  Формула для расчета 2760\1.2\10.54,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2 760.00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672.66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4х16-0,6/1 Людиновокабель  Формула для расчета 70,3\1.2\10.54,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87 900.00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61 760.00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17 461.06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 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3 727.00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4x(16-35) мм SO158.1 ENSTO  Формула для расчета 201.25\1.2\10.54,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167.69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2 012.28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6 177.36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142,24\1.2\10.54,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16 601.20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58 803.60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15 206.10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Трансформатор понижающий ТП-230В/8-12-24В 8ВА DIN-рейка SQ0225-0001 TDM  Формула для расчета 580.20\1.2\10.54,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290.28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289 788.46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289 788.46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289 788.46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289 788.46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2. Монтаж сети уличного освещения в г.Емва пул.Береговая 1</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3 131.56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1 236.64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1 884.12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5.267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0.55936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27 198.81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3 781.54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7 742.79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15.0052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9.295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-1 021.96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-10 313.56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-3 578.35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15 780.05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5 987.24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9 790.35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24.27006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11.295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145.08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0.55936</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80)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121.21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80)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74.15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340.44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15 634.97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5 844.64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9 790.35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23.7107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11.295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72, 81; %=86.44 - по стр. 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5 534.35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72, 81; %=40.8 - по стр. 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2 745.92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23 915.24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24 255.68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5 655.56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2 820.07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625.02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6 176.00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563.26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142,24\1.2\10.54,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474.32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3 920.24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1 013.74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14 266.54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14 266.54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14 266.54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14 266.54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7.  3. Монтаж сети уличного освещения в д.Раковицы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15 657.81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6 183.19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9 420.59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2.7968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122 394.63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17 016.91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34 842.55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67.5234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41.8275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-4 598.82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(0.9)*(-2.0)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-46 411.02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(0.9)*(-29.0)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-16 102.56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(0.9)*(-1.8)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-3 422.77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(0.9)*(-62.0)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(0.9)*(-1.02)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7</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76 754.18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30 022.55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46 644.78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119.83874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52.8275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7 298.31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4 993.26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19.5868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116, 117)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4 244.27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116, 117)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2 596.50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14 139.08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68 453.14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24 026.56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44 426.58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97.2969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51.8275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108, 123; %=86.44 - по стр. 132)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22 998.09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108, 123; %=40.8 - по стр. 132)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11 473.24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102 924.47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140-142)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140-142)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118 966.73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27 821.94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14 390.61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8.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2 354.31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33 012.00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1 490.80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2 534.67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3 170.40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светодиодный ДКУ Победа LED-60-К/К50, 60Вт 6400Лм 5000К IP23 электрический отсек IP65 оптич отсек, КСС косинусная УХЛ1 (10215) GALAD Формула для расчета 5519.25\1.2\10.54,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4 599.34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45 993.40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1 012.90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102.98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Таймер ТЭ15 цифровой 16А 230В на DIN-рейку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100 210.60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100 210.60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100 210.60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100 210.60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9.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10.  4. Монтаж сети уличного освещения в г.Емва ул.Одесская, Вымская, Московская, Строителей, Калинина, Комсомольская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32 880.62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12 009.98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13 939.58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51.152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-529.77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-121.42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-6 171.84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47 597.91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6 617.69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13 549.88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26.2591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-1 788.43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-18 048.73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-6 262.11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-1 331.08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93 946.88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37 099.17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56 523.53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4 352.33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4 277.93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5 451.05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876.41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4 574.64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10</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150 533.08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61 707.64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88 751.07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259.6884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89.36625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4 352.33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4 277.93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16.7808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192)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3 636.24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192)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2 224.52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10 213.09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146 180.75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57 429.71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88 751.07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242.9076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89.36625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160, 175, 184; %=86.44 - по стр. 193, 200)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54 997.59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160, 175, 184; %=40.8 - по стр. 193, 200)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27 443.65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228 621.99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238 835.08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58 633.83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29 668.17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11.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61 999.68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18 750.60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2 017.98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61 760.00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19 022.40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209.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117 607.20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30 412.20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4 051.58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767.20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1 375.50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321 229.08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321 229.08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321 229.08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321 229.08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12.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6 859.20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6 859.20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494.00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2 984.00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10 337.20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13.  5. Замена старых светильников ул.освещения в г.Емва</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Демонтаж. Оборудование не подлежит дальнейшему использованию (предназначено в лом)без разборки и резки)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468.11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282.62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14 043.40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5 564.88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8 478.53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0.79005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23.7015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185.50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0.375, Н4= 0.375, Н5= 0.345, Н48= 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46 973.44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18 549.58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28 261.76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79.005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2 176.16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2 138.96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13</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63 030.91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26 253.42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36 740.29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111.0969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2 176.16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2 138.96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8.3904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233)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1 818.12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233)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1 112.26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5 106.54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60 854.75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24 114.46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36 740.29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102.7065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217, 225)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23 161.94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217, 225)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11 574.94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95 591.63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100 698.17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24 980.06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12 687.20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14.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58 803.60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15 206.10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74 009.70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74 009.70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74 009.70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74 009.70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15.  6. Устройство и подключение архитектурного освещения на мосту рядом с домом культуры по ул.Дзержинского, г.Емва</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4 110.08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-771.48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12 526.25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4 946.56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7 536.47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580.31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570.39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2.23744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5 439.76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1 548.56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3.00104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1.859</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Ц08-10-010-01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 гофрированных ПВХ для защиты проводов и кабелей,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5 267.83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794.52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5 794.62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4 677.60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873.97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19.228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4 252.36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С101-2590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Дюбель с шурупом 6/35 мм,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(1.1)*(-175.0)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С103-9004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Клипса для крепежа гофротрубы,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(1.1)*(-175.0)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С301-9920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Трубки защитные гофрированные,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(1.1)*(-101.2)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Ц08-02-412-03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16 мм2,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2 143.10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2 357.41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1 982.05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91.50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7.95685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С101-1764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Тальк молотый, сорт I,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-0.001155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19 182.80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(1.1)*(-0.00105)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С101-2143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301.44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С101-2499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изоляционная прорезиненная односторонняя ширина 20 мм, толщина 0,25-0,35 мм,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(1.1)*(-0.32)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С509-1654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Гильза кабельная медная ГМ 16,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С509-1711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Втулки В28, 1000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-0.01342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1 857.25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(1.1)*(-0.0122)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15</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30 477.64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15 260.62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11 956.39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63.32383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10.93775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8 321.25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7 230.04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965.47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29.42229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0.04125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259, 269, 273)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6 145.53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259, 269, 273)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3 759.62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18 226.40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22 156.39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8 030.58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10 990.92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33.90154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10.8965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236, 251, 268; %=86.44 - по стр. 260)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7 633.95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236, 251, 268; %=40.8 - по стр. 260)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3 795.17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33 585.51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51 811.91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13 779.48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7 554.79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16.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7 749.96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1 235.20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 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НТУ 06-200-004 со стеклом матовым Шар IP33 Galad Формула для расчета 2300\1.2\10.54,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1 916.70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15 333.60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светодиодная 15Вт PLED- SP A60 3000K 1530Лм Е27 .2853028 Jazzway Формула для расчета 120\1.2\10.54,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100.02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ВВГнг(А)-П 2*1,5 (N) -0,66 Дмитров-кабель Формула для расчета 28.20\1.2\10.54,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23.50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2 585.00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ПНД гибкая гофрированная диаметр 16мм, лёгкая с протяжкой, цвет чёрный код 71716 DKC Формула для расчета 13.6\1.2\10.54,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Скоба оцинк. D-16 -17 мм однолапковая (уп.100 шт) 49152 Fortisflex (упак.)   Формула для расчета 13.6\1.2\10.54,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30 412.20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30 412.20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30 412.20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30 412.20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17.  7. Монтаж сети уличного освещения в г.Емва пер.Авиационный</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6 263.13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2 473.28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3 768.24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1.11872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47 597.91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6 617.69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13 549.88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26.2591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-1 788.43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-18 048.73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-6 262.11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-1 331.08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17</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36 415.64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16 332.45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19 741.63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64.28086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21.27875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8 013.93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5 412.29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21.09422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296, 297, 303, 304; %=71.4 - по стр. 305)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4 558.28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296, 297, 303, 304; %=48 - по стр. 305)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2 801.99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15 374.20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27 398.98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9 917.43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17 481.56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40.2316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20.26625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288, 314; %=86.44 - по стр. 306)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9 446.27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288, 314; %=40.8 - по стр. 306)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4 700.86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41 546.11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323-325)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323-325)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58 823.49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14 584.13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7 823.72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18.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2 690.64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12 838.00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 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1 408.15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142,24\1.2\10.54,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948.64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7 840.48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2 027.48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1 012.90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37 671.00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37 671.00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37 671.00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37 671.00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19.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4 572.80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20.  8. Монтаж сети уличного освещения в г.Емва пер.Хвойный</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6 263.13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2 473.28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3 768.24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1.11872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20</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16 248.08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9 714.76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6 191.75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38.02176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5.0125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8 013.93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5 412.29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21.09422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352, 353, 359, 360; %=71.4 - по стр. 361)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4 558.28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352, 353, 359, 360; %=48 - по стр. 361)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2 801.99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15 374.20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7 231.42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3 299.74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3 931.68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13.9725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344; %=86.44 - по стр. 362)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3 089.98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344; %=40.8 - по стр. 362)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1 524.37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11 845.77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370-372)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370-372)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29 123.15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8 227.84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4 647.23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21.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142,24\1.2\10.54,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948.64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7 840.48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2 027.48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19 334.31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19 334.31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19 334.31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19 334.31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22.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23.  9. Монтаж сети уличного освещения в г.Емва ул.Мечникова на пересечениях с ул.Октябрьская, Пионерская, Коммунистическая.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4 697.34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1 854.96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2 826.18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7.9005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0.83904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5 439.76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1 548.56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3.00104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1.859</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-2 062.71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-715.67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23</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7 203.62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2 825.17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4 374.74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11.74058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4.859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217.62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213.90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0.83904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394)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181.82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394)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111.23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6 986.00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2 611.27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4 374.74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10.90154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4.859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386, 395)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2 508.12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386, 395)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1 253.41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10 747.53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11 258.20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2 689.94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1 364.64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24.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1,5*0,5 м  Формула для расчета 2760\1.2\10.54,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4 140.00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1 467.20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 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142,24\1.2\10.54,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711.48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5 880.36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1 520.61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14 717.17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14 717.17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14 717.17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14 717.17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25.  10. Монтаж дополнительной сети уличного освещения в г.Емва площадь по ул.Дзержинского</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12 330.23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4 503.74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5 227.34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-198.66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-2 314.44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4 697.34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1 854.96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2 826.18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7.9005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0.83904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5 439.76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1 548.56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3.00104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1.859</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-2 062.71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-715.67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328.65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1 715.49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25</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19 968.75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8 484.02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11 481.01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35.87908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9.7715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217.62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213.90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0.83904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435)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181.82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435)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111.23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19 751.13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8 270.12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11 481.01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35.04004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9.7715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412, 427, 444; %=86.44 - по стр. 436, 453)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7 832.44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412, 427, 444; %=40.8 - по стр. 436, 453)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3 886.49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31 470.06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31 980.73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8 014.26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3 997.72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26.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23 249.88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2 354.31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563.26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951.12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5 880.36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1 520.61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44 144.16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44 144.16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44 144.16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44 144.16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27.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5 968.00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6 956.00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28.  11. Ремонт сети ул.освещения на площади ул.Дзержинского</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Демонтаж. Оборудование не подлежит дальнейшему использованию (предназначено в лом)без разборки и резки)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468.11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282.62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2 340.57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927.48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1 413.09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0.79005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3.95025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185.50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0.375, Н4= 0.375, Н5= 0.345, Н48= 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7 828.91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3 091.60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4 710.29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13.1675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(5.0)*(-0.00006)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(5.0)*(-0.01)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356.49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2 131.59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1 652.92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326.89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6.877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5 439.76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1 548.56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3.00104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1.859</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-2 062.71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-715.67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28</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22 365.48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12 067.80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10 217.03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48.13923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9.359</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6 935.61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4 636.76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18.1884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478, 479)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3 941.25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478, 479)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2 411.12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13 287.98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14 427.14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6 428.31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7 998.83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26.99579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8.359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467, 470, 493; %=86.44 - по стр. 485)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6 015.55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467, 470, 493; %=40.8 - по стр. 485)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2 966.58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23 409.27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502-504)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502-504)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38 600.43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10 536.38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5 698.57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29.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11 004.00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1 126.52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1 585.20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9 800.60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2 534.35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31 578.30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31 578.30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31 578.30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31 578.30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30.  Транспортые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31.  12. Монтаж сети уличного освещения в г.Емва ул.Вымский мост</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45 210.86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16 513.72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19 166.92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70.334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11.4125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-728.43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522.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-110.72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-8 486.28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9 394.69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3 709.92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5 652.35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2 131.59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1 652.92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326.89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6.877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67 997.02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9 453.84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19 356.97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37.513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-2 554.90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-25 783.90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-8 945.87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-1 901.54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7 495.20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1 205.07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6 290.13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5.566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31</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92 490.47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39 093.08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53 053.33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160.69962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48.2625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8 159.00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5 554.88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21.65358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541, 559, 565, 566; %=71.4 - по стр. 567)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4 679.48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541, 559, 565, 566; %=48 - по стр. 567)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2 876.14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15 714.62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83 328.74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32 535.47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50 793.26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136.091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518, 533, 550; %=86.44 - по стр. 542, 568)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30 975.67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518, 533, 550; %=40.8 - по стр. 542, 568)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15 411.25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129 715.66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569-571)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569-571)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147 333.46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36 234.73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18 608.26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32.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85 249.56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1 875.06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3 699.63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18 340.00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2 253.04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1 902.24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11 760.72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3 041.22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138 508.51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138 508.51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138 508.51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138 508.51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33.  Транспортые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5 968.00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34.  13. Замена проводов уличного освещения с заменой поврежденных ж/б опор в г.Емва ул.Дзержинского</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Е68-5-7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Вырезка сухих ветвей сосны, 1 дерево</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116.58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5 828.94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5 828.94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Е68-5-9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Вырезка сухих ветвей ели диаметром более 150 мм, 1 дерево</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56.05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2 802.38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2 802.38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Е68-5-6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Вырезка сухих ветвей деревьев лиственных пород диаметром более 350 мм при количестве срезанных ветвей более 15, 1 дерево</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490.98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14 729.28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14 729.28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490.98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Е33-04-042-01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опор ВЛ 0,38-10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1 029.45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805.55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8 235.57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1 791.13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6 444.44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0.9315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7.452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223.89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32 880.62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12 009.98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13 939.58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51.152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-529.77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-121.42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-6 171.84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Е33-04-040-01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3-х проводов ВЛ 0,38 кВ, 1 опора (3 провода)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749.42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425.09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56 206.74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24 324.99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31 881.75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1.4605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109.5375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32.8125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Е33-04-040-02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одного дополнительного провода, 1 опора (3 провода)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9 037.94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2 825.03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6 212.91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0.1725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12.9375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611 973.16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85 084.55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174 212.77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337.617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-22 994.10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-232 055.10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-80 512.79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-17 113.86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2,5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2 863.37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3 149.71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12.144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2 814.43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Ц08-03-574-01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Разводка по устройствам и подключение жил кабелей или проводов сечением до 10 мм2, 100 жил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6 257.98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6 883.78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5 586.73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30.50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19.32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21.252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5 078.84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С101-0501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Лаки канифольные, марки КФ-965,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739 908.00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С101-1964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Шпагат бумажный,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Нитки швейные,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1 402.35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С101-2499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изоляционная прорезиненная односторонняя ширина 20 мм, толщина 0,25-0,35 мм,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320.42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-70.49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С111-0087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Бирки-оконцеватели,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664.02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С506-1362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Припои оловянно-свинцовые бессурьмянистые марки ПОС30,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717.25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(1.1)*(-0.08)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С509-1210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Вазелин технический,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473.98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(1.1)*(-0.1)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5 451.05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876.41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4 574.64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34</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396 402.85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158 955.29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237 296.59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660.34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266.02625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8 864.09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8 682.60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30.50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33.396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0.01375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623, 624)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7 380.21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623, 624)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4 514.95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20 759.25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387 538.76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150 272.69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237 266.09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626.944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266.0125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(%=92.65 - по стр. 593-595; %=86.44 - по стр. 596, 597, 612-614, 633)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131 346.41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593-595; %=40.8 - по стр. 596, 597, 612-614, 633)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62 993.22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581 878.39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602 637.64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138 726.62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67 508.17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35.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61 999.68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1,5*0,5 м  Формула для расчета 2760\1.2\10.54,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11 040.00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3 363.30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4х16-0,6/1 Людиновокабель  Формула для расчета 70,3\1.2\10.54,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58.60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87 900.00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92 640.00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2 981.60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4x(16-35) мм SO158.1 ENSTO  Формула для расчета 241.50\1.2\10.54,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201.21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2 414.52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22 530.40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6 692.14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34 874.40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4 051.58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959.00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5 043.50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11 936.00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11 936.00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1 976.00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1 976.00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350 402.12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13 912.00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350 402.12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13 912.00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350 402.12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350 402.12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36.  14. Монтаж сети уличного освещения в г.Емва ул.Заовражная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10 960.47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4 328.24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6 594.41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18.4345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-0.00042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499.09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1.95776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36</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21 146.82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11 783.61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9 017.92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46.7613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8.0125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8 231.54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5 626.18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21.93326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657, 666, 672, 673; %=71.4 - по стр. 674)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4 740.08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657, 666, 672, 673; %=48 - по стр. 674)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2 913.21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15 884.83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11 912.55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5 154.70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6 757.85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21.873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649; %=86.44 - по стр. 658)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4 871.67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649; %=40.8 - по стр. 658)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2 414.75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19 198.97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675-677)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675-677)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36 986.98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10 191.33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5 648.83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37.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6 692.14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13 720.84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3 548.09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37</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36 482.31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5 127.09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19.9755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8 708.39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5 127.09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19.9755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684-686; %=71.4 - по стр. 687)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4 315.86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684-686; %=48 - по стр. 687)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2 653.68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15 677.93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27 773.92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27 773.92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43 451.85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4 315.86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2 653.68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38.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39.  15. Монтаж сети уличного освещения в г.Емва ул.Коммунистическая от дома 36 до дома 53.</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24 660.47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9 007.48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10 454.69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38.364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-397.32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9 394.69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3 709.92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5 652.35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28 558.75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3 970.61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8 129.93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15.75546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9.75975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-1 073.06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-10 829.24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-0.378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-3 757.26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-798.65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-0.2142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(0.21)*(-1.02)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4 088.29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657.31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3 430.98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3.036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39</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51 067.29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18 599.57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27 831.39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78.07304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25.58475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435.23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427.79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1.67808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709)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363.62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709)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222.45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1 021.30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50 632.06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18 171.78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27 831.39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76.39496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25.58475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689, 710, 718, 727; %=96.05 - по стр. 701)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16 064.21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689, 710, 718, 727; %=48 - по стр. 701)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7 681.20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74 377.47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75 398.77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16 427.83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7 903.65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40.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46 499.76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1,5*0,5 м  Формула для расчета 2760\1.2\10.54,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8 280.00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1 902.24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11 760.72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3 041.22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81 521.06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81 521.06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81 521.06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81 521.06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41.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5 968.00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42.  16. Монтаж сети уличного освещения в г.Емва ул.Молодежная параллельная пер.Хвойный</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9 394.69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3 709.92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5 652.35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28 558.75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3 970.61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8 129.93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15.75546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9.75975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42</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46 921.80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14 217.78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16 163.92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56.41808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16.75975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7 008.15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4 708.06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18.46808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749, 750)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4 001.85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749, 750)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2 448.19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13 458.19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38 910.92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8 506.99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13 945.72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34.99496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15.75975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741; %=86.44 - по стр. 756, 764)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7 709.97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741; %=40.8 - по стр. 756, 764)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3 737.97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50 358.86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765-767)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765-767)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65 720.23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12 291.40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6 507.03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43.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1 562.55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14 672.00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772.17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9 800.60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2 534.35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40 062.08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40 062.08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40 062.08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40 062.08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44.  Транспортные услуги</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45.  17. Монтаж сети уличного освещения в г.Емва ул.Набережная, 44,46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71.30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0.27968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611 973.16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85 084.55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174 212.77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337.617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-22 994.10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-232 055.10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-80 512.79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-17 113.86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45</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261 920.12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86 600.63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175 318.27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343.96868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210.1375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72.54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0.27968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792)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60.61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792)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170.23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261 847.58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86 529.33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175 318.27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343.689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210.1375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784; %=86.44 - по стр. 793, 801)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74 855.37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784; %=40.8 - по стр. 793, 801)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35 348.49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372 051.44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372 221.67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74 915.98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35 385.57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46.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336.33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1 960.12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8 015.86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47.  18. Монтаж сети уличного освещения в г.Емва ул.Октябрьская, 30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8 220.16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3 002.49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3 484.90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12.788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-1 542.96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71.30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0.27968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2 131.59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1 652.92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326.89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6.877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33 998.51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4 726.92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9 678.49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18.7565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11.61875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-1 277.45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-12 891.95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-4 472.93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(0.25)*(-1.02)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1 362.76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219.10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1 143.66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47</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34 594.78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16 420.87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17 836.07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65.27722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16.90625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7 796.31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5 198.39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20.25518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842, 843, 849, 850; %=71.4 - по стр. 851)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4 376.46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842, 843, 849, 850; %=48 - по стр. 851)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2 690.76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14 863.53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25 795.74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10 219.75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15 576.00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42.067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15.89375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819, 852, 860, 869; %=96.05 - по стр. 834)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8 893.37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819, 852, 860, 869; %=48 - по стр. 834)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4 214.18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38 903.29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870-872)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870-872)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55 670.00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13 849.41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7 225.81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48.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15 499.92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1 562.55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2 354.31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1 585.20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9 800.60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2 534.35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1 012.90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43 666.77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43 666.77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43 666.77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43 666.77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49.  Транспортные услуги</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5 968.00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49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49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11 528.80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50.  19. Монтаж сети уличного освещения в г.Емва ул.Пилотов</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12 330.23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4 503.74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5 227.34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-198.66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-2 314.44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9 394.69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3 709.92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5 652.35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-0.00036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1.67808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2 131.59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1 652.92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326.89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6.877</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47 597.91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6 617.69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13 549.88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26.2591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16.26625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-1 788.43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-18 048.73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-6 262.11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931.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-1 331.08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328.65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1 715.49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50</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43 720.10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17 240.71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26 471.95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71.31518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27.17875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435.23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427.79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1.67808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916)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363.62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916)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222.45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1 021.30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43 284.87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16 812.92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26 471.95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69.6371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27.17875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893, 917, 925, 934; %=96.05 - по стр. 908)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14 889.61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893, 917, 925, 934; %=48 - по стр. 908)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7 126.79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65 301.27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66 322.57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15 253.23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7 349.24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51.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23 249.88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1 875.06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2 354.31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12 838.00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1 902.24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11 760.72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3 041.22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63 033.11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63 033.11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63 033.11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63 033.11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52.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Тягачи седельные,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5 968.00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5 968.00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Полуприцепы общего назначения, грузоподъемность 15 т,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988.00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9 242.40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53.  20. Монтаж сети уличного освещения в г.Емва ул.Подгорная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12 526.25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4 946.56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7 536.47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580.31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570.39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2.23744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960.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968.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54 397.61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7 563.07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15 485.58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30.0104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18.59</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-2 043.92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(0.4)*(-2.0)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-20 627.12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(0.4)*(-29.0)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-7 156.69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(0.4)*(-1.8)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-1 521.23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(0.4)*(-62.0)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(0.4)*(-1.02)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53</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45 828.39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20 036.30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25 445.56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79.68488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27.6025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8 304.08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5 697.48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22.21294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959, 960, 966, 967; %=71.4 - по стр. 968)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4 800.69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959, 960, 966, 967; %=48 - по стр. 968)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2 950.29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16 055.06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36 521.58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13 336.09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23 185.49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54.5169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26.59</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951; %=86.44 - по стр. 969, 977)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12 003.08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951; %=40.8 - по стр. 969, 977)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5 797.28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54 321.94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986-988)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986-988)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72 280.18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17 383.35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9 068.44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54.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2 500.08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3 699.63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14 672.00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2 816.30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2 536.32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15 680.96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4 054.96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1000.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137.55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55 459.81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55 459.81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55 459.81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55 459.81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55.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56.  21. Монтаж сети уличного освещения в г.Емва ул.Ручейная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1007.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18 789.38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7 419.83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11 304.71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31.602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-0.00072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(12.0)*(-0.00006)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(12.0)*(-0.01)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870.47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855.59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3.35616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0.322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84.65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 А,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682.91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682.91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Ц10-08-019-03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электронный  тип СТЦ-1, 1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350.16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108 795.23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15 126.14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30 971.16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60.0208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-4 087.84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-41 254.24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-14 313.38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-3 042.46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56</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75 408.73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30 357.84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44 699.38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121.348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50.1925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8 594.24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5 982.68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2 260.07</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23.33166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1015, 1016, 1022, 1023; %=71.4 - по стр. 1024)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5 043.11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1015, 1016, 1022, 1023; %=48 - по стр. 1024)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3 098.59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16 735.94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65 811.76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23 372.43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42 439.31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95.0613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49.18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1007; %=86.44 - по стр. 1025, 1033)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20 916.17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1007; %=40.8 - по стр. 1025, 1033)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10 070.18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96 798.11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1042-1044)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1042-1044)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115 437.23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26 538.86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13 489.64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57.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3 750.12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29 344.00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772.17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3 804.48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23 521.44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6 082.44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Таймер ТЭ15 цифровой 16А 230В на DIN-рейку  Формула для расчета 2995\1.2\10.54,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2 495.87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2 495.87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1 118.10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4 224.45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81 654.53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81 654.53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81 654.53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81 654.53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58.  Транспортные услуги</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59.  22. Монтаж сети уличного освещения в г.Емва ул.Совхозная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15 657.81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6 183.19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9 420.59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2.7968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1073.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108 795.23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15 126.14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30 971.16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60.0208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37.18</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-4 087.84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-41 254.24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-14 313.38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-3 042.46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59</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63 416.38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22 848.78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40 555.19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92.5911</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47.18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725.39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712.99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2.7968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1070)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606.04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1070)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370.75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1 702.18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62 690.99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22 135.79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40 555.19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89.7943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47.18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1062; %=86.44 - по стр. 1071, 1079)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19 728.38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1062; %=40.8 - по стр. 1071, 1079)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9 476.59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91 895.96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59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93 598.14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20 334.42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9 847.34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60.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дер.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29 344.00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3 170.40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19 601.20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5 068.70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229.25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1095.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1 118.10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3 379.56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671.30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4 035.96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69 986.33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69 986.33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69 986.33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69 986.33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61.  Транспортные услуги</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62.  23. Монтаж сети уличного освещения в г.Емва ул.Солнечная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железобетонных опор для совместной подвески проводов ВЛ 0,38; 6-10 кВ без приставок одностоечных,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4 110.08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4 110.08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1 742.45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1 501.25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С101-0404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Краска для наружных работ черная, марок МА-015, ПФ-014,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165 551.78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-66.22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С101-0962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солидол жировой марки &lt;Ж&gt;,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101 832.21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Ветошь,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С110-9126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Металлические плакаты,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С113-0079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Лак БТ-577,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100 657.00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С509-1073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Колпачки полиэтиленовые,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64.29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-771.48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6 799.70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945.38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1 935.70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3.7513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2.32375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-255.49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(0.05)*(-2.0)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-2 578.39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(0.05)*(-29.0)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-894.59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(0.05)*(-1.8)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-190.15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(0.05)*(-62.0)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(0.05)*(-1.02)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Развозка конструкций и материалов опор ВЛ 0,38-10 кВ по трассе одностоечных железобетонных опор, 1 опора</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681.38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681.38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571.83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0.506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109.55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62</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9 356.43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4 000.96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5 355.48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16.7233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4.96125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9 356.43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4 000.96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5 355.48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16.7233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4.96125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1101, 1124, 1132, 1141; %=96.05 - по стр. 1116)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3 517.85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1101, 1124, 1132, 1141; %=48 - по стр. 1116)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1 676.91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14 551.19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14 551.19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3 517.85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1 676.91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63.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Стойка ж/б СВ-95 Формула для расчета 9300\1.2\10.54,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7 749.96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336.33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1 834.00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1 902.24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1 960.12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506.87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15 517.02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15 517.02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15 517.02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15 517.02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64.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65.  24. Монтаж сети уличного освещения в г.Емва ул.Сосновая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15 657.81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6 183.19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9 420.59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1155.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725.39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712.99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2.7968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Ц08-01-102-01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Шкаф управления и регулирования, 1 шкаф</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7 557.54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7 557.54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16.79</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С101-1977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с гайками и шайбами строительные,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(1.0)*(-0.77)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С101-2478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К226, 100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1 264.80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(1.0)*(-0.0048)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С507-0700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Трубка поливинилхлоридная ХВТ,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(1.0)*(-0.016)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медные для электротехнических установок,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С509-0090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Перемычки гибкие, тип ПГС-50,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Е33-04-013-06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ответвлений от ВЛ 0,38 кВ к зданиям вручную при количестве проводов в ответвлении 4, 1 ответвление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163.44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3.4385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826.46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-75.89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135 994.04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135 994.04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38 713.95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75.026</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18 907.68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46.475</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для простого анкерного крепления ЕА1500-3 в составе: кронштейн CS10.3, зажим РА1500,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-5 109.80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Комплект промежуточной подвески (СИП) ES 1500E, компл.</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-51 567.80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(1.0)*(-29.0)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крепления шириной 20 мм, толщиной 0,7 мм, длиной 50 м из нержавеющей стали (в пластмасовой коробке с кабельной бухтой) F207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-17 891.73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-3 803.08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(1.0)*(-62.0)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1183.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С502-9101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Провода самонесущие изолированные, 1000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5 057.41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0.14904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5 057.41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заземлителя, 1 измерение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65</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82 516.35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31 913.32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50 516.18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127.34134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57.475</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7 298.31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4 993.26</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2 218.20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19.5868</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1161, 1162)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4 244.27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1161, 1162)</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2 596.50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14 139.08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74 215.31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25 917.33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48 297.98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104.7995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56.475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1153; %=86.44 - по стр. 1168, 1176)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22 997.14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1153; %=40.8 - по стр. 1168, 1176)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11 019.46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108 231.91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1 002.73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2.95504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1185-1187)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579.58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1185-1187)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320.87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1 903.18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124 274.17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27 820.99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13 936.83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66.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3 125.10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СИП Крюк SOT 76  универсальный (уп.25шт) ENSTO  Формула для расчета 403,62\1.2\10.54,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336.33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5 381.28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44.03\1.2\10.54,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36 680.00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анкерный  SO1571.2х16/2х25/2х35 ENSTO  Формула для расчета 223.62\1.2\10.54,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1 118.10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поддерживающий SO239 ENSTO  Формула для расчета 338\1.2\10.54,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4 224.45</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SLIP22.1 ENSTO Формула для расчета 308.91\1.2\10.54,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3 170.40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19 601.20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5 068.70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Лента бандажная COT37 рулон 25 м ENSTO Формула для расчета 2431\1.2\10.54, упак.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2 025.79</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2 025.79</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для бандажной ленты COT36 уп ENSTO Формула для расчета 23\1.2\10.54,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1199.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1200.</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учетный ЩУ 1/1-1 У1 IP54 310х300х150 (ВхШхГ) MKM51-N-04-54 ИЭК  Формула для расчета 2362.74\1.2\10.54,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1 968.98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1 968.98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Контактор 32А 230В КМИ-23210 НО (1з) (KKM21-032-230-10) ИЭК  Формула для расчета 1102.50\1.2\10.54,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918.77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918.77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1202.</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модульный IEK ВА47-29 1п 25А C 4,5кA AC/DC (перемен./постоян.) (MVA20-1-025-C)  Формула для расчета 123.51\1.2\10.54,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электроэнергии однофазный однотарифный Меркурий-201.5 5-60А 220В импульсный выход DIN,ОУ. Инкотекс Формула для расчета 695.75\1.2\10.54,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579.81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579.81</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85 046.07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85 046.07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85 046.07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85 046.07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67.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68.  25. Установка и подключение дополнительных светильников уличного освещения в г.Емва ул.Южная</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1 565.78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942.06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6 263.13</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2 473.28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3 768.24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2.6335</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Бензин растворитель, 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(4.0)*(-0.00006)</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(4.0)*(-0.01)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1213.</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Ц08-02-144-03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Присоединение к зажимам жил проводов или кабелей сечением до 16 мм2, 100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3 626.94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13.984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1.11872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3 564.94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68</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6 531.68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2 758.48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3 768.24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11.65272</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290.16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285.20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1.11872</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1213)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242.42</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1213)</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148.30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680.88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6 241.52</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2 473.28</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3 768.24</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10.534</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1205)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2 375.59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1205)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1 187.17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9 804.28</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68</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10 485.16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2 618.01</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1 335.47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69.  Материалы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1214.</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Кронштейн для уличного светильника к ж/б опоре Формула для расчета  375\1.2\10.54,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312.51</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1 250.04</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1215.</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Зажим прокалывающий герметичный SLIW50 10-50 Al,Cu/1.5-10 Cu,10 Al 1 ENSTO Формула для расчета 190.20\1.2\10.54,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158.52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1 268.16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1216.</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ЖКУ02-150-003УХЛ1 Косинусная со стеклом IP53 Galad  Формула для расчета 2352.13\1.2\10.54,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1 960.12</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7 840.48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1217.</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ДНаТ 150Вт E40 NAV-T 4050300015668 OSRAM  Формула для расчета 608.26\1.2\10.54, шт.</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506.87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2 027.48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1218.</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ПуГВ 1*1,5 белый (ПВЗ) Алюр  Формула для расчета 11\1.2\10.54, м</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69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12 569.56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12 569.56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12 569.56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69</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12 569.56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9"/>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70.  Транспортные расходы</w:t>
            </w: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1219.</w:t>
            </w: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(Приказ № 31/пр от 30.01.2014) </w:t>
            </w:r>
          </w:p>
          <w:p w:rsidR="008347B4" w:rsidRDefault="008347B4" w:rsidP="00A208C9">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Спецавтомашины типа УАЗ, маш.-ч</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1 143.20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2 286.40</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2 286.40</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70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70</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2 286.40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15704" w:type="dxa"/>
            <w:gridSpan w:val="10"/>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4 277 336.18</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858 849.15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1 350 523.61</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3510.5363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1337.9993</w:t>
            </w: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214 024.06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147 438.35</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61 053.43</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582.49133</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34.5425</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34, 35, 41, 50, 80, 116, 117, 192, 233, 259, 269, 273, 296, 297, 303, 304, 352, 353, 359, 360, 394, 435, 478, 479, 541, 559, 565, 566, 623, 624, 657, 666, 672, 673, 684-686, 709, 749, 750, 792, 842, 843, 849, 850, 916, 959, 960, 966, 967, 1015, 1016, 1022, 1023, 1070, 1161, 1162, 1213; %=71.4 - по стр. 305, 361, 567, 674, 687, 851, 968, 1024)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124 985.26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34, 35, 41, 50, 80, 116, 117, 192, 233, 259, 269, 273, 296, 297, 303, 304, 352, 353, 359, 360, 394, 435, 478, 479, 541, 559, 565, 566, 623, 624, 657, 666, 672, 673, 684-686, 709, 749, 750, 792, 842, 843, 849, 850, 916, 959, 960, 966, 967, 1015, 1016, 1022, 1023, 1070, 1161, 1162, 1213; %=48 - по стр. 305, 361, 567, 674, 687, 851, 968, 1024)</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76 568.73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415 578.05</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4 051 279.36</w:t>
            </w:r>
          </w:p>
        </w:tc>
        <w:tc>
          <w:tcPr>
            <w:tcW w:w="1417" w:type="dxa"/>
            <w:vMerge w:val="restart"/>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699 378.04</w:t>
            </w:r>
          </w:p>
        </w:tc>
        <w:tc>
          <w:tcPr>
            <w:tcW w:w="141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1 289 470.18</w:t>
            </w: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8347B4" w:rsidRDefault="008347B4" w:rsidP="00A208C9">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2892.5845</w:t>
            </w:r>
          </w:p>
        </w:tc>
      </w:tr>
      <w:tr w:rsidR="008347B4" w:rsidTr="00A208C9">
        <w:trPr>
          <w:cantSplit/>
        </w:trPr>
        <w:tc>
          <w:tcPr>
            <w:tcW w:w="510"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1303.4568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(%=86.44 - по стр. 1, 2, 42, 56, 90, 132, 193, 200, 260, 306, 362, 436, 453, 485, 542, 568, 596, 597, 612-614, 633, 658, 689, 710, 718, 727, 756, 764, 793, 801, 819, 852, 860, 869, 893, 917, 925, 934, 969, 977, 1025, 1033, 1071, 1079, 1101, 1124, 1132, 1141, 1168, 1176; %=96.05 - по стр. 3, 9, 18, 26, 72, 81, 108, 123, 160, 175, 184, 217, 225, 236, 251, 268, 288, 314, 344, 386, 395, 412, 427, 444, 467, 470, 493, 518, 533, 550, 649, 701, 741, 784, 834, 908, 951, 1007, 1062, 1116, 1153, 1205; %=92.65 - по стр. 593-595)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635 670.67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(%=40.8 - по стр. 1, 2, 42, 56, 90, 132, 193, 200, 260, 306, 362, 436, 453, 485, 542, 568, 596, 597, 612-614, 633, 658, 689, 710, 718, 727, 756, 764, 793, 801, 819, 852, 860, 869, 893, 917, 925, 934, 969, 977, 1025, 1033, 1071, 1079, 1101, 1124, 1132, 1141, 1168, 1176; %=48 - по стр. 3, 9, 18, 26, 72, 81, 108, 123, 160, 175, 184, 217, 225, 236, 251, 268, 288, 314, 344, 386, 395, 412, 427, 444, 467, 470, 493, 518, 533, 550, 593-595, 649, 701, 741, 784, 834, 908, 951, 1007, 1062, 1116, 1153, 1205)</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309 263.23</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4 996 213.26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12 032.76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12 032.76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35.46048</w:t>
            </w: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(%=57.8 - по стр. 53-55, 140-142, 323-325, 370-372, 502-504, 569-571, 675-677, 765-767, 870-872, 986-988, 1042-1044, 1185-1187)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6 954.96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53-55, 140-142, 323-325, 370-372, 502-504, 569-571, 675-677, 765-767, 870-872, 986-988, 1042-1044, 1185-1187)</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3 850.44</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ПУСКОНАЛАДОЧНЫХ РАБОТ -</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22 838.16</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5 434 629.47</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767 610.89</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8347B4" w:rsidTr="00A208C9">
        <w:trPr>
          <w:cantSplit/>
        </w:trPr>
        <w:tc>
          <w:tcPr>
            <w:tcW w:w="510"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p w:rsidR="008347B4" w:rsidRDefault="008347B4" w:rsidP="00A208C9">
            <w:pPr>
              <w:widowControl w:val="0"/>
              <w:autoSpaceDE w:val="0"/>
              <w:autoSpaceDN w:val="0"/>
              <w:adjustRightInd w:val="0"/>
              <w:spacing w:before="20" w:after="20" w:line="240" w:lineRule="auto"/>
              <w:ind w:left="30" w:right="30"/>
              <w:rPr>
                <w:rFonts w:ascii="Verdana" w:hAnsi="Verdana" w:cs="Verdana"/>
                <w:b/>
                <w:bCs/>
                <w:sz w:val="16"/>
                <w:szCs w:val="16"/>
              </w:rPr>
            </w:pPr>
            <w:r w:rsidRPr="00382530">
              <w:rPr>
                <w:rFonts w:ascii="Verdana" w:hAnsi="Verdana" w:cs="Verdana"/>
                <w:b/>
                <w:bCs/>
                <w:sz w:val="16"/>
                <w:szCs w:val="16"/>
              </w:rPr>
              <w:t>С понижа</w:t>
            </w:r>
            <w:r>
              <w:rPr>
                <w:rFonts w:ascii="Verdana" w:hAnsi="Verdana" w:cs="Verdana"/>
                <w:b/>
                <w:bCs/>
                <w:sz w:val="16"/>
                <w:szCs w:val="16"/>
              </w:rPr>
              <w:t>ющим коэффициентом 0.76668827051</w:t>
            </w: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389 682.40</w:t>
            </w:r>
          </w:p>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1 086 952.90</w:t>
            </w:r>
          </w:p>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6 521 555.36</w:t>
            </w:r>
          </w:p>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5 000 000.00</w:t>
            </w: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8347B4" w:rsidRDefault="008347B4" w:rsidP="00A208C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8347B4" w:rsidRDefault="008347B4" w:rsidP="008347B4">
      <w:pPr>
        <w:widowControl w:val="0"/>
        <w:autoSpaceDE w:val="0"/>
        <w:autoSpaceDN w:val="0"/>
        <w:adjustRightInd w:val="0"/>
        <w:spacing w:after="0" w:line="240" w:lineRule="auto"/>
        <w:rPr>
          <w:rFonts w:ascii="Verdana" w:hAnsi="Verdana" w:cs="Verdana"/>
          <w:sz w:val="16"/>
          <w:szCs w:val="16"/>
        </w:rPr>
      </w:pPr>
    </w:p>
    <w:p w:rsidR="00393099" w:rsidRDefault="00393099" w:rsidP="00A003D6">
      <w:pPr>
        <w:pStyle w:val="afe"/>
        <w:jc w:val="right"/>
        <w:rPr>
          <w:rFonts w:ascii="Times New Roman" w:hAnsi="Times New Roman"/>
          <w:lang w:eastAsia="ru-RU"/>
        </w:rPr>
      </w:pPr>
    </w:p>
    <w:sectPr w:rsidR="00393099" w:rsidSect="0099307E">
      <w:pgSz w:w="16838" w:h="11906" w:orient="landscape"/>
      <w:pgMar w:top="709" w:right="425" w:bottom="567" w:left="709"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CC" w:rsidRDefault="00DF0BCC">
      <w:pPr>
        <w:spacing w:after="0" w:line="240" w:lineRule="auto"/>
      </w:pPr>
      <w:r>
        <w:separator/>
      </w:r>
    </w:p>
  </w:endnote>
  <w:endnote w:type="continuationSeparator" w:id="0">
    <w:p w:rsidR="00DF0BCC" w:rsidRDefault="00DF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47715"/>
      <w:docPartObj>
        <w:docPartGallery w:val="Page Numbers (Bottom of Page)"/>
        <w:docPartUnique/>
      </w:docPartObj>
    </w:sdtPr>
    <w:sdtEndPr/>
    <w:sdtContent>
      <w:p w:rsidR="000A45F7" w:rsidRDefault="000A45F7">
        <w:pPr>
          <w:pStyle w:val="ae"/>
          <w:jc w:val="right"/>
        </w:pPr>
        <w:r>
          <w:fldChar w:fldCharType="begin"/>
        </w:r>
        <w:r>
          <w:instrText>PAGE   \* MERGEFORMAT</w:instrText>
        </w:r>
        <w:r>
          <w:fldChar w:fldCharType="separate"/>
        </w:r>
        <w:r w:rsidR="00CF6B0F">
          <w:rPr>
            <w:noProof/>
          </w:rPr>
          <w:t>1</w:t>
        </w:r>
        <w:r>
          <w:fldChar w:fldCharType="end"/>
        </w:r>
      </w:p>
    </w:sdtContent>
  </w:sdt>
  <w:p w:rsidR="000A45F7" w:rsidRPr="00E30F9F" w:rsidRDefault="000A45F7"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CC" w:rsidRDefault="00DF0BCC">
      <w:pPr>
        <w:spacing w:after="0" w:line="240" w:lineRule="auto"/>
      </w:pPr>
      <w:r>
        <w:separator/>
      </w:r>
    </w:p>
  </w:footnote>
  <w:footnote w:type="continuationSeparator" w:id="0">
    <w:p w:rsidR="00DF0BCC" w:rsidRDefault="00DF0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15:restartNumberingAfterBreak="0">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15:restartNumberingAfterBreak="0">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15:restartNumberingAfterBreak="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15:restartNumberingAfterBreak="0">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15:restartNumberingAfterBreak="0">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15:restartNumberingAfterBreak="0">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15:restartNumberingAfterBreak="0">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15:restartNumberingAfterBreak="0">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15:restartNumberingAfterBreak="0">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15:restartNumberingAfterBreak="0">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15:restartNumberingAfterBreak="0">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15:restartNumberingAfterBreak="0">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15:restartNumberingAfterBreak="0">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15:restartNumberingAfterBreak="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15:restartNumberingAfterBreak="0">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15:restartNumberingAfterBreak="0">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15:restartNumberingAfterBreak="0">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15:restartNumberingAfterBreak="0">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15:restartNumberingAfterBreak="0">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15:restartNumberingAfterBreak="0">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15:restartNumberingAfterBreak="0">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FC4"/>
    <w:rsid w:val="00040568"/>
    <w:rsid w:val="00040E49"/>
    <w:rsid w:val="00040E4E"/>
    <w:rsid w:val="000415DB"/>
    <w:rsid w:val="00042A74"/>
    <w:rsid w:val="0004340C"/>
    <w:rsid w:val="00044979"/>
    <w:rsid w:val="00045091"/>
    <w:rsid w:val="00045649"/>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6D9A"/>
    <w:rsid w:val="000975E0"/>
    <w:rsid w:val="00097DFE"/>
    <w:rsid w:val="000A055A"/>
    <w:rsid w:val="000A05DB"/>
    <w:rsid w:val="000A07FC"/>
    <w:rsid w:val="000A1BC8"/>
    <w:rsid w:val="000A2BB2"/>
    <w:rsid w:val="000A30A4"/>
    <w:rsid w:val="000A3CD4"/>
    <w:rsid w:val="000A4128"/>
    <w:rsid w:val="000A4299"/>
    <w:rsid w:val="000A45F7"/>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197"/>
    <w:rsid w:val="001230A2"/>
    <w:rsid w:val="00124C11"/>
    <w:rsid w:val="00127B52"/>
    <w:rsid w:val="00131077"/>
    <w:rsid w:val="001326EE"/>
    <w:rsid w:val="00133983"/>
    <w:rsid w:val="001339E9"/>
    <w:rsid w:val="00136B0A"/>
    <w:rsid w:val="00136B7C"/>
    <w:rsid w:val="001372CB"/>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3A6"/>
    <w:rsid w:val="001C2712"/>
    <w:rsid w:val="001C3D0F"/>
    <w:rsid w:val="001C4EAE"/>
    <w:rsid w:val="001C599F"/>
    <w:rsid w:val="001C5C19"/>
    <w:rsid w:val="001C75EB"/>
    <w:rsid w:val="001D143F"/>
    <w:rsid w:val="001D31AC"/>
    <w:rsid w:val="001D64F6"/>
    <w:rsid w:val="001E38B4"/>
    <w:rsid w:val="001E61D9"/>
    <w:rsid w:val="001E6CBC"/>
    <w:rsid w:val="001E7080"/>
    <w:rsid w:val="001E71B0"/>
    <w:rsid w:val="001F0310"/>
    <w:rsid w:val="001F043A"/>
    <w:rsid w:val="001F3EC3"/>
    <w:rsid w:val="001F5074"/>
    <w:rsid w:val="001F5440"/>
    <w:rsid w:val="001F7234"/>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2631"/>
    <w:rsid w:val="002432C8"/>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29A3"/>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5100"/>
    <w:rsid w:val="00345EB3"/>
    <w:rsid w:val="003504EC"/>
    <w:rsid w:val="003548C3"/>
    <w:rsid w:val="00354DA7"/>
    <w:rsid w:val="00355307"/>
    <w:rsid w:val="003620F8"/>
    <w:rsid w:val="0036319E"/>
    <w:rsid w:val="00367036"/>
    <w:rsid w:val="003678E2"/>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099"/>
    <w:rsid w:val="003936BE"/>
    <w:rsid w:val="00394CC7"/>
    <w:rsid w:val="003959C4"/>
    <w:rsid w:val="00395ECB"/>
    <w:rsid w:val="0039600D"/>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6E98"/>
    <w:rsid w:val="003E0673"/>
    <w:rsid w:val="003E194C"/>
    <w:rsid w:val="003E1C2E"/>
    <w:rsid w:val="003E23D6"/>
    <w:rsid w:val="003E341B"/>
    <w:rsid w:val="003E3EE4"/>
    <w:rsid w:val="003E3F76"/>
    <w:rsid w:val="003E59FC"/>
    <w:rsid w:val="003E75F2"/>
    <w:rsid w:val="003F0051"/>
    <w:rsid w:val="003F4B6D"/>
    <w:rsid w:val="003F7370"/>
    <w:rsid w:val="00400CCE"/>
    <w:rsid w:val="0040178E"/>
    <w:rsid w:val="00401B38"/>
    <w:rsid w:val="0040216E"/>
    <w:rsid w:val="00403126"/>
    <w:rsid w:val="00404C7F"/>
    <w:rsid w:val="00404FA9"/>
    <w:rsid w:val="00411CAC"/>
    <w:rsid w:val="00411CD9"/>
    <w:rsid w:val="0041275B"/>
    <w:rsid w:val="00412864"/>
    <w:rsid w:val="00412B44"/>
    <w:rsid w:val="004131FB"/>
    <w:rsid w:val="00415298"/>
    <w:rsid w:val="00417692"/>
    <w:rsid w:val="0042037E"/>
    <w:rsid w:val="00421B68"/>
    <w:rsid w:val="004220C6"/>
    <w:rsid w:val="004222E9"/>
    <w:rsid w:val="00424431"/>
    <w:rsid w:val="004249BD"/>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5DAE"/>
    <w:rsid w:val="0048688D"/>
    <w:rsid w:val="00486C56"/>
    <w:rsid w:val="00490979"/>
    <w:rsid w:val="00491F1F"/>
    <w:rsid w:val="0049316F"/>
    <w:rsid w:val="00494F88"/>
    <w:rsid w:val="00496039"/>
    <w:rsid w:val="0049612C"/>
    <w:rsid w:val="00496F85"/>
    <w:rsid w:val="004A0AF1"/>
    <w:rsid w:val="004A21CD"/>
    <w:rsid w:val="004A3454"/>
    <w:rsid w:val="004A7638"/>
    <w:rsid w:val="004B0A8A"/>
    <w:rsid w:val="004B236A"/>
    <w:rsid w:val="004B3375"/>
    <w:rsid w:val="004B3A58"/>
    <w:rsid w:val="004B5826"/>
    <w:rsid w:val="004B6E8A"/>
    <w:rsid w:val="004B7B49"/>
    <w:rsid w:val="004B7BE4"/>
    <w:rsid w:val="004B7E6B"/>
    <w:rsid w:val="004C12A1"/>
    <w:rsid w:val="004C3091"/>
    <w:rsid w:val="004C3AA7"/>
    <w:rsid w:val="004C3ADD"/>
    <w:rsid w:val="004C7266"/>
    <w:rsid w:val="004C7998"/>
    <w:rsid w:val="004C7D90"/>
    <w:rsid w:val="004C7FFB"/>
    <w:rsid w:val="004D0097"/>
    <w:rsid w:val="004D1369"/>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0E7D"/>
    <w:rsid w:val="004F1ABE"/>
    <w:rsid w:val="004F522D"/>
    <w:rsid w:val="004F52CD"/>
    <w:rsid w:val="004F73F2"/>
    <w:rsid w:val="0050239B"/>
    <w:rsid w:val="00502EBF"/>
    <w:rsid w:val="005030E7"/>
    <w:rsid w:val="00505659"/>
    <w:rsid w:val="00506ECA"/>
    <w:rsid w:val="005074CF"/>
    <w:rsid w:val="0051151B"/>
    <w:rsid w:val="00512D87"/>
    <w:rsid w:val="00513D6A"/>
    <w:rsid w:val="00513D83"/>
    <w:rsid w:val="005202CB"/>
    <w:rsid w:val="005206CD"/>
    <w:rsid w:val="00522DC3"/>
    <w:rsid w:val="00523456"/>
    <w:rsid w:val="005237D8"/>
    <w:rsid w:val="00525AB7"/>
    <w:rsid w:val="005265B7"/>
    <w:rsid w:val="00527BED"/>
    <w:rsid w:val="00533988"/>
    <w:rsid w:val="00533D6F"/>
    <w:rsid w:val="005344BA"/>
    <w:rsid w:val="00540401"/>
    <w:rsid w:val="005409BD"/>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2C77"/>
    <w:rsid w:val="005A35F4"/>
    <w:rsid w:val="005A3682"/>
    <w:rsid w:val="005A4A8B"/>
    <w:rsid w:val="005A4CA5"/>
    <w:rsid w:val="005A658D"/>
    <w:rsid w:val="005A6648"/>
    <w:rsid w:val="005B2019"/>
    <w:rsid w:val="005B4340"/>
    <w:rsid w:val="005B49C3"/>
    <w:rsid w:val="005B4C55"/>
    <w:rsid w:val="005B509A"/>
    <w:rsid w:val="005B5E32"/>
    <w:rsid w:val="005B752D"/>
    <w:rsid w:val="005C0B02"/>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CAB"/>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6C49"/>
    <w:rsid w:val="0069577F"/>
    <w:rsid w:val="00697DF3"/>
    <w:rsid w:val="006A024F"/>
    <w:rsid w:val="006A0948"/>
    <w:rsid w:val="006A0F97"/>
    <w:rsid w:val="006A20F3"/>
    <w:rsid w:val="006A27C6"/>
    <w:rsid w:val="006A28B0"/>
    <w:rsid w:val="006A2C27"/>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72"/>
    <w:rsid w:val="006C5A85"/>
    <w:rsid w:val="006D02E0"/>
    <w:rsid w:val="006D1078"/>
    <w:rsid w:val="006D1840"/>
    <w:rsid w:val="006D1D16"/>
    <w:rsid w:val="006D2B3D"/>
    <w:rsid w:val="006D2C7D"/>
    <w:rsid w:val="006D3DBA"/>
    <w:rsid w:val="006D73C6"/>
    <w:rsid w:val="006D78FD"/>
    <w:rsid w:val="006D7C2D"/>
    <w:rsid w:val="006E02FE"/>
    <w:rsid w:val="006E067E"/>
    <w:rsid w:val="006E0720"/>
    <w:rsid w:val="006E246E"/>
    <w:rsid w:val="006E4E59"/>
    <w:rsid w:val="006E6965"/>
    <w:rsid w:val="006F023E"/>
    <w:rsid w:val="006F0668"/>
    <w:rsid w:val="006F2EC4"/>
    <w:rsid w:val="006F3831"/>
    <w:rsid w:val="006F3C9A"/>
    <w:rsid w:val="006F5333"/>
    <w:rsid w:val="006F6B8F"/>
    <w:rsid w:val="007020A7"/>
    <w:rsid w:val="0070315A"/>
    <w:rsid w:val="007032F9"/>
    <w:rsid w:val="00703CFF"/>
    <w:rsid w:val="00704047"/>
    <w:rsid w:val="00704485"/>
    <w:rsid w:val="007051EE"/>
    <w:rsid w:val="0070712B"/>
    <w:rsid w:val="007104E2"/>
    <w:rsid w:val="007108DC"/>
    <w:rsid w:val="0071101F"/>
    <w:rsid w:val="00711703"/>
    <w:rsid w:val="00711808"/>
    <w:rsid w:val="00712385"/>
    <w:rsid w:val="00713BF3"/>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62E"/>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C4EDF"/>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40E2"/>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4F3"/>
    <w:rsid w:val="00830E72"/>
    <w:rsid w:val="00833B7B"/>
    <w:rsid w:val="00834083"/>
    <w:rsid w:val="008347B4"/>
    <w:rsid w:val="0083571D"/>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203F9"/>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0F1C"/>
    <w:rsid w:val="00941DEC"/>
    <w:rsid w:val="00942457"/>
    <w:rsid w:val="00944D05"/>
    <w:rsid w:val="009517D9"/>
    <w:rsid w:val="00951E6B"/>
    <w:rsid w:val="00954E7F"/>
    <w:rsid w:val="00964326"/>
    <w:rsid w:val="00964B36"/>
    <w:rsid w:val="00964FED"/>
    <w:rsid w:val="0096533B"/>
    <w:rsid w:val="009653B4"/>
    <w:rsid w:val="00966D52"/>
    <w:rsid w:val="0097047B"/>
    <w:rsid w:val="0097188A"/>
    <w:rsid w:val="0097210E"/>
    <w:rsid w:val="00972DC3"/>
    <w:rsid w:val="009731E9"/>
    <w:rsid w:val="00974308"/>
    <w:rsid w:val="00976535"/>
    <w:rsid w:val="00976A64"/>
    <w:rsid w:val="009827B5"/>
    <w:rsid w:val="00983C06"/>
    <w:rsid w:val="0098643A"/>
    <w:rsid w:val="0099242E"/>
    <w:rsid w:val="0099307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6A8"/>
    <w:rsid w:val="009E4987"/>
    <w:rsid w:val="009E765D"/>
    <w:rsid w:val="009E7A3B"/>
    <w:rsid w:val="009F0EFC"/>
    <w:rsid w:val="009F100B"/>
    <w:rsid w:val="009F2D79"/>
    <w:rsid w:val="009F361F"/>
    <w:rsid w:val="009F37AB"/>
    <w:rsid w:val="009F3EA9"/>
    <w:rsid w:val="009F4441"/>
    <w:rsid w:val="009F7E40"/>
    <w:rsid w:val="00A003D6"/>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E17"/>
    <w:rsid w:val="00B32D1E"/>
    <w:rsid w:val="00B33407"/>
    <w:rsid w:val="00B33A5F"/>
    <w:rsid w:val="00B3422C"/>
    <w:rsid w:val="00B34933"/>
    <w:rsid w:val="00B35750"/>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69C9"/>
    <w:rsid w:val="00B87592"/>
    <w:rsid w:val="00B91CA6"/>
    <w:rsid w:val="00B93BF4"/>
    <w:rsid w:val="00B943DB"/>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365A"/>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A61"/>
    <w:rsid w:val="00CC3F21"/>
    <w:rsid w:val="00CC57AB"/>
    <w:rsid w:val="00CD255C"/>
    <w:rsid w:val="00CD29F5"/>
    <w:rsid w:val="00CD32F1"/>
    <w:rsid w:val="00CD4575"/>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CF6B0F"/>
    <w:rsid w:val="00D01E89"/>
    <w:rsid w:val="00D03151"/>
    <w:rsid w:val="00D03D15"/>
    <w:rsid w:val="00D04194"/>
    <w:rsid w:val="00D045A7"/>
    <w:rsid w:val="00D102D8"/>
    <w:rsid w:val="00D113C9"/>
    <w:rsid w:val="00D11A0E"/>
    <w:rsid w:val="00D12628"/>
    <w:rsid w:val="00D13838"/>
    <w:rsid w:val="00D14D2B"/>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491A"/>
    <w:rsid w:val="00D55077"/>
    <w:rsid w:val="00D5562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EA1"/>
    <w:rsid w:val="00DC5200"/>
    <w:rsid w:val="00DC531F"/>
    <w:rsid w:val="00DD0CFC"/>
    <w:rsid w:val="00DD2BA1"/>
    <w:rsid w:val="00DD4733"/>
    <w:rsid w:val="00DD4BD0"/>
    <w:rsid w:val="00DD57B9"/>
    <w:rsid w:val="00DD64C3"/>
    <w:rsid w:val="00DD7771"/>
    <w:rsid w:val="00DD7C63"/>
    <w:rsid w:val="00DE2199"/>
    <w:rsid w:val="00DE25F6"/>
    <w:rsid w:val="00DE5910"/>
    <w:rsid w:val="00DE5971"/>
    <w:rsid w:val="00DE5D2F"/>
    <w:rsid w:val="00DE7268"/>
    <w:rsid w:val="00DE7D2D"/>
    <w:rsid w:val="00DF0BCC"/>
    <w:rsid w:val="00DF4534"/>
    <w:rsid w:val="00DF5068"/>
    <w:rsid w:val="00DF747E"/>
    <w:rsid w:val="00E01045"/>
    <w:rsid w:val="00E01DEE"/>
    <w:rsid w:val="00E03294"/>
    <w:rsid w:val="00E03478"/>
    <w:rsid w:val="00E04702"/>
    <w:rsid w:val="00E04E70"/>
    <w:rsid w:val="00E06BCC"/>
    <w:rsid w:val="00E076EA"/>
    <w:rsid w:val="00E07D75"/>
    <w:rsid w:val="00E12531"/>
    <w:rsid w:val="00E135CB"/>
    <w:rsid w:val="00E1451B"/>
    <w:rsid w:val="00E1502C"/>
    <w:rsid w:val="00E16CB9"/>
    <w:rsid w:val="00E20489"/>
    <w:rsid w:val="00E21B11"/>
    <w:rsid w:val="00E21E37"/>
    <w:rsid w:val="00E27131"/>
    <w:rsid w:val="00E27D1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1EB9"/>
    <w:rsid w:val="00E63D0E"/>
    <w:rsid w:val="00E642FA"/>
    <w:rsid w:val="00E65DB4"/>
    <w:rsid w:val="00E661AC"/>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8C7"/>
    <w:rsid w:val="00EB2D20"/>
    <w:rsid w:val="00EB34F1"/>
    <w:rsid w:val="00EB4178"/>
    <w:rsid w:val="00EB52E5"/>
    <w:rsid w:val="00EB6677"/>
    <w:rsid w:val="00EB7A48"/>
    <w:rsid w:val="00EC08DE"/>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7256"/>
    <w:rsid w:val="00F41768"/>
    <w:rsid w:val="00F41CEC"/>
    <w:rsid w:val="00F4232F"/>
    <w:rsid w:val="00F43716"/>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77199"/>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B0144"/>
    <w:rsid w:val="00FB203C"/>
    <w:rsid w:val="00FB26A9"/>
    <w:rsid w:val="00FB30FB"/>
    <w:rsid w:val="00FB4230"/>
    <w:rsid w:val="00FB72D1"/>
    <w:rsid w:val="00FC0B4D"/>
    <w:rsid w:val="00FC1253"/>
    <w:rsid w:val="00FC2B38"/>
    <w:rsid w:val="00FC5D16"/>
    <w:rsid w:val="00FC688E"/>
    <w:rsid w:val="00FC7078"/>
    <w:rsid w:val="00FD081B"/>
    <w:rsid w:val="00FD33DF"/>
    <w:rsid w:val="00FD49A6"/>
    <w:rsid w:val="00FD571D"/>
    <w:rsid w:val="00FD5A81"/>
    <w:rsid w:val="00FE0F0B"/>
    <w:rsid w:val="00FE1361"/>
    <w:rsid w:val="00FE2654"/>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CEA3-0938-4940-BD24-04636724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06000272">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2765722">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84121992">
      <w:bodyDiv w:val="1"/>
      <w:marLeft w:val="0"/>
      <w:marRight w:val="0"/>
      <w:marTop w:val="0"/>
      <w:marBottom w:val="0"/>
      <w:divBdr>
        <w:top w:val="none" w:sz="0" w:space="0" w:color="auto"/>
        <w:left w:val="none" w:sz="0" w:space="0" w:color="auto"/>
        <w:bottom w:val="none" w:sz="0" w:space="0" w:color="auto"/>
        <w:right w:val="none" w:sz="0" w:space="0" w:color="auto"/>
      </w:divBdr>
    </w:div>
    <w:div w:id="348023517">
      <w:bodyDiv w:val="1"/>
      <w:marLeft w:val="0"/>
      <w:marRight w:val="0"/>
      <w:marTop w:val="0"/>
      <w:marBottom w:val="0"/>
      <w:divBdr>
        <w:top w:val="none" w:sz="0" w:space="0" w:color="auto"/>
        <w:left w:val="none" w:sz="0" w:space="0" w:color="auto"/>
        <w:bottom w:val="none" w:sz="0" w:space="0" w:color="auto"/>
        <w:right w:val="none" w:sz="0" w:space="0" w:color="auto"/>
      </w:divBdr>
    </w:div>
    <w:div w:id="349647107">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18601594">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28180983">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53274046">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61336574">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0626417">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932276368">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79960686">
      <w:bodyDiv w:val="1"/>
      <w:marLeft w:val="0"/>
      <w:marRight w:val="0"/>
      <w:marTop w:val="0"/>
      <w:marBottom w:val="0"/>
      <w:divBdr>
        <w:top w:val="none" w:sz="0" w:space="0" w:color="auto"/>
        <w:left w:val="none" w:sz="0" w:space="0" w:color="auto"/>
        <w:bottom w:val="none" w:sz="0" w:space="0" w:color="auto"/>
        <w:right w:val="none" w:sz="0" w:space="0" w:color="auto"/>
      </w:divBdr>
    </w:div>
    <w:div w:id="1029720857">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68072153">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09281320">
      <w:bodyDiv w:val="1"/>
      <w:marLeft w:val="0"/>
      <w:marRight w:val="0"/>
      <w:marTop w:val="0"/>
      <w:marBottom w:val="0"/>
      <w:divBdr>
        <w:top w:val="none" w:sz="0" w:space="0" w:color="auto"/>
        <w:left w:val="none" w:sz="0" w:space="0" w:color="auto"/>
        <w:bottom w:val="none" w:sz="0" w:space="0" w:color="auto"/>
        <w:right w:val="none" w:sz="0" w:space="0" w:color="auto"/>
      </w:divBdr>
    </w:div>
    <w:div w:id="1199275057">
      <w:bodyDiv w:val="1"/>
      <w:marLeft w:val="0"/>
      <w:marRight w:val="0"/>
      <w:marTop w:val="0"/>
      <w:marBottom w:val="0"/>
      <w:divBdr>
        <w:top w:val="none" w:sz="0" w:space="0" w:color="auto"/>
        <w:left w:val="none" w:sz="0" w:space="0" w:color="auto"/>
        <w:bottom w:val="none" w:sz="0" w:space="0" w:color="auto"/>
        <w:right w:val="none" w:sz="0" w:space="0" w:color="auto"/>
      </w:divBdr>
    </w:div>
    <w:div w:id="1226793933">
      <w:bodyDiv w:val="1"/>
      <w:marLeft w:val="0"/>
      <w:marRight w:val="0"/>
      <w:marTop w:val="0"/>
      <w:marBottom w:val="0"/>
      <w:divBdr>
        <w:top w:val="none" w:sz="0" w:space="0" w:color="auto"/>
        <w:left w:val="none" w:sz="0" w:space="0" w:color="auto"/>
        <w:bottom w:val="none" w:sz="0" w:space="0" w:color="auto"/>
        <w:right w:val="none" w:sz="0" w:space="0" w:color="auto"/>
      </w:divBdr>
    </w:div>
    <w:div w:id="1271354320">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26536976">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553497630">
      <w:bodyDiv w:val="1"/>
      <w:marLeft w:val="0"/>
      <w:marRight w:val="0"/>
      <w:marTop w:val="0"/>
      <w:marBottom w:val="0"/>
      <w:divBdr>
        <w:top w:val="none" w:sz="0" w:space="0" w:color="auto"/>
        <w:left w:val="none" w:sz="0" w:space="0" w:color="auto"/>
        <w:bottom w:val="none" w:sz="0" w:space="0" w:color="auto"/>
        <w:right w:val="none" w:sz="0" w:space="0" w:color="auto"/>
      </w:divBdr>
    </w:div>
    <w:div w:id="1621759908">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840925862">
      <w:bodyDiv w:val="1"/>
      <w:marLeft w:val="0"/>
      <w:marRight w:val="0"/>
      <w:marTop w:val="0"/>
      <w:marBottom w:val="0"/>
      <w:divBdr>
        <w:top w:val="none" w:sz="0" w:space="0" w:color="auto"/>
        <w:left w:val="none" w:sz="0" w:space="0" w:color="auto"/>
        <w:bottom w:val="none" w:sz="0" w:space="0" w:color="auto"/>
        <w:right w:val="none" w:sz="0" w:space="0" w:color="auto"/>
      </w:divBdr>
    </w:div>
    <w:div w:id="1929003694">
      <w:bodyDiv w:val="1"/>
      <w:marLeft w:val="0"/>
      <w:marRight w:val="0"/>
      <w:marTop w:val="0"/>
      <w:marBottom w:val="0"/>
      <w:divBdr>
        <w:top w:val="none" w:sz="0" w:space="0" w:color="auto"/>
        <w:left w:val="none" w:sz="0" w:space="0" w:color="auto"/>
        <w:bottom w:val="none" w:sz="0" w:space="0" w:color="auto"/>
        <w:right w:val="none" w:sz="0" w:space="0" w:color="auto"/>
      </w:divBdr>
    </w:div>
    <w:div w:id="1932203471">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0B29-05CC-4397-AACE-209B2FEB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27500</Words>
  <Characters>156754</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Admin</cp:lastModifiedBy>
  <cp:revision>4</cp:revision>
  <cp:lastPrinted>2020-01-29T09:47:00Z</cp:lastPrinted>
  <dcterms:created xsi:type="dcterms:W3CDTF">2020-01-30T13:07:00Z</dcterms:created>
  <dcterms:modified xsi:type="dcterms:W3CDTF">2020-02-27T12:14:00Z</dcterms:modified>
</cp:coreProperties>
</file>